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7F0" w:rsidRPr="0029069B" w:rsidRDefault="00C107F0" w:rsidP="00C107F0">
      <w:pPr>
        <w:jc w:val="center"/>
        <w:rPr>
          <w:b/>
          <w:sz w:val="28"/>
          <w:szCs w:val="28"/>
        </w:rPr>
      </w:pPr>
      <w:r w:rsidRPr="0029069B">
        <w:rPr>
          <w:b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C107F0" w:rsidRPr="0029069B" w:rsidRDefault="00C107F0" w:rsidP="00C107F0">
      <w:pPr>
        <w:jc w:val="center"/>
        <w:rPr>
          <w:b/>
          <w:sz w:val="28"/>
          <w:szCs w:val="28"/>
        </w:rPr>
      </w:pPr>
      <w:r w:rsidRPr="0029069B">
        <w:rPr>
          <w:b/>
          <w:sz w:val="28"/>
          <w:szCs w:val="28"/>
        </w:rPr>
        <w:t>«Детская музыкальная школа» им. А.Д.Улыбышева</w:t>
      </w: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8"/>
          <w:szCs w:val="28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  <w:r w:rsidRPr="0029069B">
        <w:rPr>
          <w:sz w:val="20"/>
          <w:szCs w:val="20"/>
        </w:rPr>
        <w:t xml:space="preserve">                                             </w:t>
      </w: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8"/>
          <w:szCs w:val="28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29069B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ДОПОЛНИТЕЛЬНАЯ ПРЕДПРОФЕССИОНАЛЬНАЯ </w:t>
      </w:r>
    </w:p>
    <w:p w:rsidR="00C107F0" w:rsidRPr="0029069B" w:rsidRDefault="00C107F0" w:rsidP="00C107F0">
      <w:pPr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29069B">
        <w:rPr>
          <w:rFonts w:eastAsia="SimSun" w:cs="Mangal"/>
          <w:b/>
          <w:kern w:val="1"/>
          <w:sz w:val="28"/>
          <w:szCs w:val="28"/>
          <w:lang w:eastAsia="hi-IN" w:bidi="hi-IN"/>
        </w:rPr>
        <w:t xml:space="preserve">ПРОГРАММА В ОБЛАСТИ МУЗЫКАЛЬНОГО ИСКУССТВА </w:t>
      </w:r>
    </w:p>
    <w:p w:rsidR="00C107F0" w:rsidRPr="0029069B" w:rsidRDefault="00C107F0" w:rsidP="00C107F0">
      <w:pPr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</w:p>
    <w:p w:rsidR="00C107F0" w:rsidRPr="0029069B" w:rsidRDefault="00C107F0" w:rsidP="00C107F0">
      <w:pPr>
        <w:jc w:val="center"/>
        <w:rPr>
          <w:rFonts w:eastAsia="SimSun" w:cs="Mangal"/>
          <w:b/>
          <w:kern w:val="1"/>
          <w:sz w:val="28"/>
          <w:szCs w:val="28"/>
          <w:lang w:eastAsia="hi-IN" w:bidi="hi-IN"/>
        </w:rPr>
      </w:pPr>
      <w:r w:rsidRPr="0029069B">
        <w:rPr>
          <w:rFonts w:eastAsia="SimSun" w:cs="Mangal"/>
          <w:b/>
          <w:kern w:val="1"/>
          <w:sz w:val="28"/>
          <w:szCs w:val="28"/>
          <w:lang w:eastAsia="hi-IN" w:bidi="hi-IN"/>
        </w:rPr>
        <w:t>«ФОРТЕПИАНО»</w:t>
      </w: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8"/>
          <w:szCs w:val="28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ind w:left="3"/>
        <w:jc w:val="center"/>
        <w:rPr>
          <w:b/>
          <w:sz w:val="28"/>
          <w:szCs w:val="28"/>
        </w:rPr>
      </w:pPr>
      <w:r w:rsidRPr="0029069B">
        <w:rPr>
          <w:b/>
          <w:w w:val="95"/>
          <w:sz w:val="28"/>
          <w:szCs w:val="28"/>
        </w:rPr>
        <w:t>П</w:t>
      </w:r>
      <w:r w:rsidRPr="0029069B">
        <w:rPr>
          <w:b/>
          <w:spacing w:val="-1"/>
          <w:w w:val="95"/>
          <w:sz w:val="28"/>
          <w:szCs w:val="28"/>
        </w:rPr>
        <w:t>р</w:t>
      </w:r>
      <w:r w:rsidRPr="0029069B">
        <w:rPr>
          <w:b/>
          <w:spacing w:val="-6"/>
          <w:w w:val="95"/>
          <w:sz w:val="28"/>
          <w:szCs w:val="28"/>
        </w:rPr>
        <w:t>е</w:t>
      </w:r>
      <w:r w:rsidRPr="0029069B">
        <w:rPr>
          <w:b/>
          <w:spacing w:val="-2"/>
          <w:w w:val="95"/>
          <w:sz w:val="28"/>
          <w:szCs w:val="28"/>
        </w:rPr>
        <w:t>д</w:t>
      </w:r>
      <w:r w:rsidRPr="0029069B">
        <w:rPr>
          <w:b/>
          <w:w w:val="95"/>
          <w:sz w:val="28"/>
          <w:szCs w:val="28"/>
        </w:rPr>
        <w:t>м</w:t>
      </w:r>
      <w:r w:rsidRPr="0029069B">
        <w:rPr>
          <w:b/>
          <w:spacing w:val="-4"/>
          <w:w w:val="95"/>
          <w:sz w:val="28"/>
          <w:szCs w:val="28"/>
        </w:rPr>
        <w:t>е</w:t>
      </w:r>
      <w:r w:rsidRPr="0029069B">
        <w:rPr>
          <w:b/>
          <w:w w:val="95"/>
          <w:sz w:val="28"/>
          <w:szCs w:val="28"/>
        </w:rPr>
        <w:t>т</w:t>
      </w:r>
      <w:r w:rsidRPr="0029069B">
        <w:rPr>
          <w:b/>
          <w:spacing w:val="-1"/>
          <w:w w:val="95"/>
          <w:sz w:val="28"/>
          <w:szCs w:val="28"/>
        </w:rPr>
        <w:t>н</w:t>
      </w:r>
      <w:r w:rsidRPr="0029069B">
        <w:rPr>
          <w:b/>
          <w:spacing w:val="1"/>
          <w:w w:val="95"/>
          <w:sz w:val="28"/>
          <w:szCs w:val="28"/>
        </w:rPr>
        <w:t>а</w:t>
      </w:r>
      <w:r w:rsidRPr="0029069B">
        <w:rPr>
          <w:b/>
          <w:w w:val="95"/>
          <w:sz w:val="28"/>
          <w:szCs w:val="28"/>
        </w:rPr>
        <w:t>я</w:t>
      </w:r>
      <w:r w:rsidRPr="0029069B">
        <w:rPr>
          <w:b/>
          <w:spacing w:val="-2"/>
          <w:w w:val="95"/>
          <w:sz w:val="28"/>
          <w:szCs w:val="28"/>
        </w:rPr>
        <w:t xml:space="preserve"> </w:t>
      </w:r>
      <w:r w:rsidRPr="0029069B">
        <w:rPr>
          <w:b/>
          <w:spacing w:val="-3"/>
          <w:w w:val="95"/>
          <w:sz w:val="28"/>
          <w:szCs w:val="28"/>
        </w:rPr>
        <w:t>о</w:t>
      </w:r>
      <w:r w:rsidRPr="0029069B">
        <w:rPr>
          <w:b/>
          <w:spacing w:val="-7"/>
          <w:w w:val="95"/>
          <w:sz w:val="28"/>
          <w:szCs w:val="28"/>
        </w:rPr>
        <w:t>б</w:t>
      </w:r>
      <w:r w:rsidRPr="0029069B">
        <w:rPr>
          <w:b/>
          <w:spacing w:val="-2"/>
          <w:w w:val="95"/>
          <w:sz w:val="28"/>
          <w:szCs w:val="28"/>
        </w:rPr>
        <w:t>л</w:t>
      </w:r>
      <w:r w:rsidRPr="0029069B">
        <w:rPr>
          <w:b/>
          <w:spacing w:val="1"/>
          <w:w w:val="95"/>
          <w:sz w:val="28"/>
          <w:szCs w:val="28"/>
        </w:rPr>
        <w:t>а</w:t>
      </w:r>
      <w:r w:rsidRPr="0029069B">
        <w:rPr>
          <w:b/>
          <w:spacing w:val="-4"/>
          <w:w w:val="95"/>
          <w:sz w:val="28"/>
          <w:szCs w:val="28"/>
        </w:rPr>
        <w:t>с</w:t>
      </w:r>
      <w:r w:rsidRPr="0029069B">
        <w:rPr>
          <w:b/>
          <w:spacing w:val="-2"/>
          <w:w w:val="95"/>
          <w:sz w:val="28"/>
          <w:szCs w:val="28"/>
        </w:rPr>
        <w:t>т</w:t>
      </w:r>
      <w:r w:rsidRPr="0029069B">
        <w:rPr>
          <w:b/>
          <w:w w:val="95"/>
          <w:sz w:val="28"/>
          <w:szCs w:val="28"/>
        </w:rPr>
        <w:t>ь</w:t>
      </w:r>
    </w:p>
    <w:p w:rsidR="00C107F0" w:rsidRPr="0029069B" w:rsidRDefault="00C107F0" w:rsidP="00C107F0">
      <w:pPr>
        <w:kinsoku w:val="0"/>
        <w:overflowPunct w:val="0"/>
        <w:spacing w:line="276" w:lineRule="auto"/>
        <w:ind w:left="1"/>
        <w:jc w:val="center"/>
        <w:rPr>
          <w:b/>
          <w:w w:val="105"/>
          <w:sz w:val="28"/>
          <w:szCs w:val="28"/>
        </w:rPr>
      </w:pPr>
      <w:r w:rsidRPr="0029069B">
        <w:rPr>
          <w:b/>
          <w:w w:val="105"/>
          <w:sz w:val="28"/>
          <w:szCs w:val="28"/>
        </w:rPr>
        <w:t>ПО</w:t>
      </w:r>
      <w:r w:rsidRPr="0029069B">
        <w:rPr>
          <w:b/>
          <w:bCs/>
          <w:spacing w:val="-2"/>
          <w:w w:val="105"/>
          <w:sz w:val="28"/>
          <w:szCs w:val="28"/>
        </w:rPr>
        <w:t>.</w:t>
      </w:r>
      <w:r w:rsidRPr="0029069B">
        <w:rPr>
          <w:b/>
          <w:bCs/>
          <w:spacing w:val="-3"/>
          <w:w w:val="105"/>
          <w:sz w:val="28"/>
          <w:szCs w:val="28"/>
        </w:rPr>
        <w:t>0</w:t>
      </w:r>
      <w:r w:rsidRPr="0029069B">
        <w:rPr>
          <w:b/>
          <w:bCs/>
          <w:spacing w:val="1"/>
          <w:w w:val="105"/>
          <w:sz w:val="28"/>
          <w:szCs w:val="28"/>
        </w:rPr>
        <w:t>1</w:t>
      </w:r>
      <w:r w:rsidRPr="0029069B">
        <w:rPr>
          <w:b/>
          <w:bCs/>
          <w:w w:val="105"/>
          <w:sz w:val="28"/>
          <w:szCs w:val="28"/>
        </w:rPr>
        <w:t>.</w:t>
      </w:r>
      <w:r w:rsidRPr="0029069B">
        <w:rPr>
          <w:b/>
          <w:bCs/>
          <w:spacing w:val="9"/>
          <w:w w:val="105"/>
          <w:sz w:val="28"/>
          <w:szCs w:val="28"/>
        </w:rPr>
        <w:t xml:space="preserve"> </w:t>
      </w:r>
      <w:r w:rsidRPr="0029069B">
        <w:rPr>
          <w:b/>
          <w:spacing w:val="-1"/>
          <w:w w:val="105"/>
          <w:sz w:val="28"/>
          <w:szCs w:val="28"/>
        </w:rPr>
        <w:t>М</w:t>
      </w:r>
      <w:r w:rsidRPr="0029069B">
        <w:rPr>
          <w:b/>
          <w:spacing w:val="-5"/>
          <w:w w:val="105"/>
          <w:sz w:val="28"/>
          <w:szCs w:val="28"/>
        </w:rPr>
        <w:t>У</w:t>
      </w:r>
      <w:r w:rsidRPr="0029069B">
        <w:rPr>
          <w:b/>
          <w:w w:val="105"/>
          <w:sz w:val="28"/>
          <w:szCs w:val="28"/>
        </w:rPr>
        <w:t>ЗЫК</w:t>
      </w:r>
      <w:r w:rsidRPr="0029069B">
        <w:rPr>
          <w:b/>
          <w:spacing w:val="-2"/>
          <w:w w:val="105"/>
          <w:sz w:val="28"/>
          <w:szCs w:val="28"/>
        </w:rPr>
        <w:t>А</w:t>
      </w:r>
      <w:r w:rsidRPr="0029069B">
        <w:rPr>
          <w:b/>
          <w:spacing w:val="-3"/>
          <w:w w:val="105"/>
          <w:sz w:val="28"/>
          <w:szCs w:val="28"/>
        </w:rPr>
        <w:t>Л</w:t>
      </w:r>
      <w:r w:rsidRPr="0029069B">
        <w:rPr>
          <w:b/>
          <w:spacing w:val="-2"/>
          <w:w w:val="105"/>
          <w:sz w:val="28"/>
          <w:szCs w:val="28"/>
        </w:rPr>
        <w:t>Ь</w:t>
      </w:r>
      <w:r w:rsidRPr="0029069B">
        <w:rPr>
          <w:b/>
          <w:w w:val="105"/>
          <w:sz w:val="28"/>
          <w:szCs w:val="28"/>
        </w:rPr>
        <w:t>НОЕ</w:t>
      </w:r>
      <w:r w:rsidRPr="0029069B">
        <w:rPr>
          <w:b/>
          <w:spacing w:val="1"/>
          <w:w w:val="105"/>
          <w:sz w:val="28"/>
          <w:szCs w:val="28"/>
        </w:rPr>
        <w:t xml:space="preserve"> </w:t>
      </w:r>
      <w:r w:rsidRPr="0029069B">
        <w:rPr>
          <w:b/>
          <w:w w:val="105"/>
          <w:sz w:val="28"/>
          <w:szCs w:val="28"/>
        </w:rPr>
        <w:t>И</w:t>
      </w:r>
      <w:r w:rsidRPr="0029069B">
        <w:rPr>
          <w:b/>
          <w:spacing w:val="-3"/>
          <w:w w:val="105"/>
          <w:sz w:val="28"/>
          <w:szCs w:val="28"/>
        </w:rPr>
        <w:t>С</w:t>
      </w:r>
      <w:r w:rsidRPr="0029069B">
        <w:rPr>
          <w:b/>
          <w:w w:val="105"/>
          <w:sz w:val="28"/>
          <w:szCs w:val="28"/>
        </w:rPr>
        <w:t>П</w:t>
      </w:r>
      <w:r w:rsidRPr="0029069B">
        <w:rPr>
          <w:b/>
          <w:spacing w:val="-16"/>
          <w:w w:val="105"/>
          <w:sz w:val="28"/>
          <w:szCs w:val="28"/>
        </w:rPr>
        <w:t>О</w:t>
      </w:r>
      <w:r w:rsidRPr="0029069B">
        <w:rPr>
          <w:b/>
          <w:spacing w:val="-1"/>
          <w:w w:val="105"/>
          <w:sz w:val="28"/>
          <w:szCs w:val="28"/>
        </w:rPr>
        <w:t>Л</w:t>
      </w:r>
      <w:r w:rsidRPr="0029069B">
        <w:rPr>
          <w:b/>
          <w:w w:val="105"/>
          <w:sz w:val="28"/>
          <w:szCs w:val="28"/>
        </w:rPr>
        <w:t>Н</w:t>
      </w:r>
      <w:r w:rsidRPr="0029069B">
        <w:rPr>
          <w:b/>
          <w:spacing w:val="-3"/>
          <w:w w:val="105"/>
          <w:sz w:val="28"/>
          <w:szCs w:val="28"/>
        </w:rPr>
        <w:t>И</w:t>
      </w:r>
      <w:r w:rsidRPr="0029069B">
        <w:rPr>
          <w:b/>
          <w:w w:val="105"/>
          <w:sz w:val="28"/>
          <w:szCs w:val="28"/>
        </w:rPr>
        <w:t>Т</w:t>
      </w:r>
      <w:r w:rsidRPr="0029069B">
        <w:rPr>
          <w:b/>
          <w:spacing w:val="-6"/>
          <w:w w:val="105"/>
          <w:sz w:val="28"/>
          <w:szCs w:val="28"/>
        </w:rPr>
        <w:t>Е</w:t>
      </w:r>
      <w:r w:rsidRPr="0029069B">
        <w:rPr>
          <w:b/>
          <w:spacing w:val="-1"/>
          <w:w w:val="105"/>
          <w:sz w:val="28"/>
          <w:szCs w:val="28"/>
        </w:rPr>
        <w:t>Л</w:t>
      </w:r>
      <w:r w:rsidRPr="0029069B">
        <w:rPr>
          <w:b/>
          <w:spacing w:val="-9"/>
          <w:w w:val="105"/>
          <w:sz w:val="28"/>
          <w:szCs w:val="28"/>
        </w:rPr>
        <w:t>Ь</w:t>
      </w:r>
      <w:r w:rsidRPr="0029069B">
        <w:rPr>
          <w:b/>
          <w:spacing w:val="-3"/>
          <w:w w:val="105"/>
          <w:sz w:val="28"/>
          <w:szCs w:val="28"/>
        </w:rPr>
        <w:t>С</w:t>
      </w:r>
      <w:r w:rsidRPr="0029069B">
        <w:rPr>
          <w:b/>
          <w:w w:val="105"/>
          <w:sz w:val="28"/>
          <w:szCs w:val="28"/>
        </w:rPr>
        <w:t>ТВО</w:t>
      </w: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8"/>
          <w:szCs w:val="28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before="14" w:line="240" w:lineRule="exact"/>
        <w:rPr>
          <w:sz w:val="28"/>
          <w:szCs w:val="28"/>
        </w:rPr>
      </w:pPr>
    </w:p>
    <w:p w:rsidR="00C107F0" w:rsidRPr="0029069B" w:rsidRDefault="00C107F0" w:rsidP="00C107F0">
      <w:pPr>
        <w:kinsoku w:val="0"/>
        <w:overflowPunct w:val="0"/>
        <w:ind w:left="4"/>
        <w:jc w:val="center"/>
        <w:rPr>
          <w:b/>
          <w:sz w:val="28"/>
          <w:szCs w:val="28"/>
        </w:rPr>
      </w:pPr>
      <w:r w:rsidRPr="0029069B">
        <w:rPr>
          <w:w w:val="105"/>
          <w:sz w:val="36"/>
          <w:szCs w:val="36"/>
        </w:rPr>
        <w:t xml:space="preserve"> </w:t>
      </w:r>
      <w:r w:rsidRPr="0029069B">
        <w:rPr>
          <w:b/>
          <w:w w:val="105"/>
          <w:sz w:val="28"/>
          <w:szCs w:val="28"/>
        </w:rPr>
        <w:t>Рабочая программа</w:t>
      </w:r>
      <w:r w:rsidRPr="0029069B">
        <w:rPr>
          <w:b/>
          <w:sz w:val="28"/>
          <w:szCs w:val="28"/>
        </w:rPr>
        <w:t xml:space="preserve"> </w:t>
      </w:r>
      <w:r w:rsidRPr="0029069B">
        <w:rPr>
          <w:b/>
          <w:spacing w:val="2"/>
          <w:sz w:val="28"/>
          <w:szCs w:val="28"/>
        </w:rPr>
        <w:t>у</w:t>
      </w:r>
      <w:r w:rsidRPr="0029069B">
        <w:rPr>
          <w:b/>
          <w:spacing w:val="-2"/>
          <w:sz w:val="28"/>
          <w:szCs w:val="28"/>
        </w:rPr>
        <w:t>ч</w:t>
      </w:r>
      <w:r w:rsidRPr="0029069B">
        <w:rPr>
          <w:b/>
          <w:spacing w:val="1"/>
          <w:sz w:val="28"/>
          <w:szCs w:val="28"/>
        </w:rPr>
        <w:t>е</w:t>
      </w:r>
      <w:r w:rsidRPr="0029069B">
        <w:rPr>
          <w:b/>
          <w:sz w:val="28"/>
          <w:szCs w:val="28"/>
        </w:rPr>
        <w:t>б</w:t>
      </w:r>
      <w:r w:rsidRPr="0029069B">
        <w:rPr>
          <w:b/>
          <w:spacing w:val="-1"/>
          <w:sz w:val="28"/>
          <w:szCs w:val="28"/>
        </w:rPr>
        <w:t>н</w:t>
      </w:r>
      <w:r w:rsidRPr="0029069B">
        <w:rPr>
          <w:b/>
          <w:spacing w:val="-9"/>
          <w:sz w:val="28"/>
          <w:szCs w:val="28"/>
        </w:rPr>
        <w:t>о</w:t>
      </w:r>
      <w:r w:rsidRPr="0029069B">
        <w:rPr>
          <w:b/>
          <w:spacing w:val="-1"/>
          <w:sz w:val="28"/>
          <w:szCs w:val="28"/>
        </w:rPr>
        <w:t xml:space="preserve">го </w:t>
      </w:r>
      <w:r w:rsidRPr="0029069B">
        <w:rPr>
          <w:b/>
          <w:spacing w:val="-62"/>
          <w:sz w:val="28"/>
          <w:szCs w:val="28"/>
        </w:rPr>
        <w:t xml:space="preserve"> </w:t>
      </w:r>
      <w:r w:rsidRPr="0029069B">
        <w:rPr>
          <w:b/>
          <w:spacing w:val="-1"/>
          <w:sz w:val="28"/>
          <w:szCs w:val="28"/>
        </w:rPr>
        <w:t>пр</w:t>
      </w:r>
      <w:r w:rsidRPr="0029069B">
        <w:rPr>
          <w:b/>
          <w:spacing w:val="-6"/>
          <w:sz w:val="28"/>
          <w:szCs w:val="28"/>
        </w:rPr>
        <w:t>е</w:t>
      </w:r>
      <w:r w:rsidRPr="0029069B">
        <w:rPr>
          <w:b/>
          <w:sz w:val="28"/>
          <w:szCs w:val="28"/>
        </w:rPr>
        <w:t>д</w:t>
      </w:r>
      <w:r w:rsidRPr="0029069B">
        <w:rPr>
          <w:b/>
          <w:spacing w:val="-1"/>
          <w:sz w:val="28"/>
          <w:szCs w:val="28"/>
        </w:rPr>
        <w:t>м</w:t>
      </w:r>
      <w:r w:rsidRPr="0029069B">
        <w:rPr>
          <w:b/>
          <w:spacing w:val="-3"/>
          <w:sz w:val="28"/>
          <w:szCs w:val="28"/>
        </w:rPr>
        <w:t>е</w:t>
      </w:r>
      <w:r w:rsidRPr="0029069B">
        <w:rPr>
          <w:b/>
          <w:spacing w:val="-7"/>
          <w:sz w:val="28"/>
          <w:szCs w:val="28"/>
        </w:rPr>
        <w:t>т</w:t>
      </w:r>
      <w:r w:rsidRPr="0029069B">
        <w:rPr>
          <w:b/>
          <w:sz w:val="28"/>
          <w:szCs w:val="28"/>
        </w:rPr>
        <w:t>а</w:t>
      </w:r>
    </w:p>
    <w:p w:rsidR="00C107F0" w:rsidRPr="0029069B" w:rsidRDefault="00C107F0" w:rsidP="00C107F0">
      <w:pPr>
        <w:kinsoku w:val="0"/>
        <w:overflowPunct w:val="0"/>
        <w:ind w:left="106" w:right="101" w:hanging="4"/>
        <w:jc w:val="center"/>
        <w:rPr>
          <w:sz w:val="28"/>
          <w:szCs w:val="28"/>
        </w:rPr>
      </w:pPr>
    </w:p>
    <w:p w:rsidR="00C107F0" w:rsidRPr="0029069B" w:rsidRDefault="00C107F0" w:rsidP="00C107F0">
      <w:pPr>
        <w:kinsoku w:val="0"/>
        <w:overflowPunct w:val="0"/>
        <w:ind w:right="101"/>
        <w:jc w:val="center"/>
        <w:rPr>
          <w:b/>
          <w:spacing w:val="85"/>
          <w:sz w:val="36"/>
          <w:szCs w:val="36"/>
        </w:rPr>
      </w:pPr>
      <w:r w:rsidRPr="0029069B">
        <w:rPr>
          <w:b/>
          <w:sz w:val="36"/>
          <w:szCs w:val="36"/>
        </w:rPr>
        <w:t>ПО</w:t>
      </w:r>
      <w:r w:rsidRPr="0029069B">
        <w:rPr>
          <w:b/>
          <w:bCs/>
          <w:spacing w:val="1"/>
          <w:sz w:val="36"/>
          <w:szCs w:val="36"/>
        </w:rPr>
        <w:t>.</w:t>
      </w:r>
      <w:r w:rsidRPr="0029069B">
        <w:rPr>
          <w:b/>
          <w:bCs/>
          <w:sz w:val="36"/>
          <w:szCs w:val="36"/>
        </w:rPr>
        <w:t>0</w:t>
      </w:r>
      <w:r w:rsidRPr="0029069B">
        <w:rPr>
          <w:b/>
          <w:bCs/>
          <w:spacing w:val="-3"/>
          <w:sz w:val="36"/>
          <w:szCs w:val="36"/>
        </w:rPr>
        <w:t>1</w:t>
      </w:r>
      <w:r w:rsidRPr="0029069B">
        <w:rPr>
          <w:b/>
          <w:bCs/>
          <w:spacing w:val="1"/>
          <w:sz w:val="36"/>
          <w:szCs w:val="36"/>
        </w:rPr>
        <w:t>.</w:t>
      </w:r>
      <w:r w:rsidRPr="0029069B">
        <w:rPr>
          <w:b/>
          <w:sz w:val="36"/>
          <w:szCs w:val="36"/>
        </w:rPr>
        <w:t>УП</w:t>
      </w:r>
      <w:r w:rsidRPr="0029069B">
        <w:rPr>
          <w:b/>
          <w:bCs/>
          <w:spacing w:val="1"/>
          <w:sz w:val="36"/>
          <w:szCs w:val="36"/>
        </w:rPr>
        <w:t>.</w:t>
      </w:r>
      <w:r w:rsidRPr="0029069B">
        <w:rPr>
          <w:b/>
          <w:bCs/>
          <w:sz w:val="36"/>
          <w:szCs w:val="36"/>
        </w:rPr>
        <w:t>0</w:t>
      </w:r>
      <w:r>
        <w:rPr>
          <w:b/>
          <w:bCs/>
          <w:spacing w:val="-3"/>
          <w:sz w:val="36"/>
          <w:szCs w:val="36"/>
        </w:rPr>
        <w:t>4</w:t>
      </w:r>
      <w:r w:rsidRPr="0029069B">
        <w:rPr>
          <w:b/>
          <w:bCs/>
          <w:spacing w:val="1"/>
          <w:sz w:val="36"/>
          <w:szCs w:val="36"/>
        </w:rPr>
        <w:t xml:space="preserve">. </w:t>
      </w:r>
      <w:r>
        <w:rPr>
          <w:b/>
          <w:spacing w:val="-1"/>
          <w:sz w:val="36"/>
          <w:szCs w:val="36"/>
        </w:rPr>
        <w:t>ХОРОВОЙ КЛАСС</w:t>
      </w:r>
    </w:p>
    <w:p w:rsidR="00C107F0" w:rsidRPr="0029069B" w:rsidRDefault="00C107F0" w:rsidP="00C107F0">
      <w:pPr>
        <w:kinsoku w:val="0"/>
        <w:overflowPunct w:val="0"/>
        <w:ind w:right="101"/>
        <w:jc w:val="center"/>
        <w:rPr>
          <w:sz w:val="36"/>
          <w:szCs w:val="36"/>
        </w:rPr>
      </w:pPr>
    </w:p>
    <w:p w:rsidR="00C107F0" w:rsidRPr="0029069B" w:rsidRDefault="00C107F0" w:rsidP="00C107F0">
      <w:pPr>
        <w:kinsoku w:val="0"/>
        <w:overflowPunct w:val="0"/>
        <w:ind w:right="101"/>
        <w:jc w:val="center"/>
        <w:rPr>
          <w:sz w:val="36"/>
          <w:szCs w:val="36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jc w:val="center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00" w:lineRule="exact"/>
        <w:jc w:val="center"/>
        <w:rPr>
          <w:sz w:val="36"/>
          <w:szCs w:val="36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8"/>
          <w:szCs w:val="28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rPr>
          <w:sz w:val="20"/>
          <w:szCs w:val="20"/>
        </w:rPr>
      </w:pPr>
    </w:p>
    <w:p w:rsidR="00C107F0" w:rsidRPr="0029069B" w:rsidRDefault="00C107F0" w:rsidP="00C107F0">
      <w:pPr>
        <w:kinsoku w:val="0"/>
        <w:overflowPunct w:val="0"/>
        <w:spacing w:line="276" w:lineRule="auto"/>
        <w:ind w:right="119"/>
        <w:jc w:val="center"/>
        <w:rPr>
          <w:b/>
          <w:spacing w:val="-8"/>
          <w:w w:val="95"/>
          <w:sz w:val="28"/>
          <w:szCs w:val="28"/>
        </w:rPr>
      </w:pPr>
      <w:r w:rsidRPr="0029069B">
        <w:rPr>
          <w:b/>
          <w:spacing w:val="-8"/>
          <w:w w:val="95"/>
          <w:sz w:val="28"/>
          <w:szCs w:val="28"/>
        </w:rPr>
        <w:t>Богородск 2023</w:t>
      </w:r>
    </w:p>
    <w:tbl>
      <w:tblPr>
        <w:tblW w:w="0" w:type="auto"/>
        <w:tblLook w:val="04A0"/>
      </w:tblPr>
      <w:tblGrid>
        <w:gridCol w:w="4785"/>
        <w:gridCol w:w="4786"/>
      </w:tblGrid>
      <w:tr w:rsidR="00C107F0" w:rsidRPr="00D121EA" w:rsidTr="00C107F0">
        <w:tc>
          <w:tcPr>
            <w:tcW w:w="4785" w:type="dxa"/>
          </w:tcPr>
          <w:p w:rsidR="00C107F0" w:rsidRPr="00D121EA" w:rsidRDefault="00C107F0" w:rsidP="00C107F0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D121EA">
              <w:rPr>
                <w:sz w:val="20"/>
                <w:szCs w:val="20"/>
              </w:rPr>
              <w:lastRenderedPageBreak/>
              <w:t>ПРИНЯТО</w:t>
            </w:r>
          </w:p>
          <w:p w:rsidR="00C107F0" w:rsidRPr="00D121EA" w:rsidRDefault="00C107F0" w:rsidP="00C107F0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D121EA">
              <w:rPr>
                <w:sz w:val="20"/>
                <w:szCs w:val="20"/>
              </w:rPr>
              <w:t>Протокол</w:t>
            </w:r>
          </w:p>
          <w:p w:rsidR="00C107F0" w:rsidRPr="00D121EA" w:rsidRDefault="00C107F0" w:rsidP="00C107F0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D121EA">
              <w:rPr>
                <w:sz w:val="20"/>
                <w:szCs w:val="20"/>
              </w:rPr>
              <w:t>Педагогического совета</w:t>
            </w:r>
          </w:p>
          <w:p w:rsidR="00C107F0" w:rsidRPr="00D121EA" w:rsidRDefault="00C107F0" w:rsidP="00C107F0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D121EA">
              <w:rPr>
                <w:sz w:val="20"/>
                <w:szCs w:val="20"/>
              </w:rPr>
              <w:t>МБУ ДО «ДМШ» им. А.Д.Улыбышева</w:t>
            </w:r>
          </w:p>
          <w:p w:rsidR="00C107F0" w:rsidRPr="00D121EA" w:rsidRDefault="00C107F0" w:rsidP="00C107F0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</w:p>
          <w:p w:rsidR="00C107F0" w:rsidRPr="00D121EA" w:rsidRDefault="00C107F0" w:rsidP="00C107F0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</w:p>
          <w:p w:rsidR="00C107F0" w:rsidRPr="00D121EA" w:rsidRDefault="00C107F0" w:rsidP="00C107F0">
            <w:pPr>
              <w:tabs>
                <w:tab w:val="center" w:pos="4153"/>
                <w:tab w:val="right" w:pos="8306"/>
              </w:tabs>
              <w:snapToGrid w:val="0"/>
              <w:rPr>
                <w:sz w:val="20"/>
                <w:szCs w:val="20"/>
              </w:rPr>
            </w:pPr>
            <w:r w:rsidRPr="00D121EA">
              <w:rPr>
                <w:sz w:val="20"/>
                <w:szCs w:val="20"/>
              </w:rPr>
              <w:t>от ___________________ № _______</w:t>
            </w:r>
          </w:p>
        </w:tc>
        <w:tc>
          <w:tcPr>
            <w:tcW w:w="4786" w:type="dxa"/>
          </w:tcPr>
          <w:p w:rsidR="00C107F0" w:rsidRPr="00D121EA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D121EA">
              <w:rPr>
                <w:sz w:val="20"/>
                <w:szCs w:val="20"/>
              </w:rPr>
              <w:t>УТВЕРЖДАЮ</w:t>
            </w:r>
          </w:p>
          <w:p w:rsidR="00C107F0" w:rsidRPr="00D121EA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D121EA">
              <w:rPr>
                <w:sz w:val="20"/>
                <w:szCs w:val="20"/>
              </w:rPr>
              <w:t>Директор</w:t>
            </w:r>
          </w:p>
          <w:p w:rsidR="00C107F0" w:rsidRPr="00D121EA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D121EA">
              <w:rPr>
                <w:sz w:val="20"/>
                <w:szCs w:val="20"/>
              </w:rPr>
              <w:t>МБУ ДО «ДМШ» им. А.Д.Улыбышева</w:t>
            </w:r>
          </w:p>
          <w:p w:rsidR="00C107F0" w:rsidRPr="00D121EA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C107F0" w:rsidRPr="00D121EA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C107F0" w:rsidRPr="00D121EA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C107F0" w:rsidRPr="00D121EA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D121EA">
              <w:rPr>
                <w:sz w:val="20"/>
                <w:szCs w:val="20"/>
              </w:rPr>
              <w:t>______________________ /Е.Ф. Семин/</w:t>
            </w:r>
          </w:p>
          <w:p w:rsidR="00C107F0" w:rsidRPr="00D121EA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C107F0" w:rsidRPr="00D121EA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C107F0" w:rsidRPr="00D121EA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</w:p>
          <w:p w:rsidR="00C107F0" w:rsidRPr="00D121EA" w:rsidRDefault="00C107F0" w:rsidP="00C107F0">
            <w:pPr>
              <w:tabs>
                <w:tab w:val="center" w:pos="4153"/>
                <w:tab w:val="right" w:pos="8306"/>
              </w:tabs>
              <w:snapToGrid w:val="0"/>
              <w:jc w:val="right"/>
              <w:rPr>
                <w:sz w:val="20"/>
                <w:szCs w:val="20"/>
              </w:rPr>
            </w:pPr>
            <w:r w:rsidRPr="00D121EA">
              <w:rPr>
                <w:sz w:val="20"/>
                <w:szCs w:val="20"/>
              </w:rPr>
              <w:t>Приказ от ________________ № ______</w:t>
            </w:r>
          </w:p>
        </w:tc>
      </w:tr>
    </w:tbl>
    <w:p w:rsidR="00C107F0" w:rsidRPr="00D121EA" w:rsidRDefault="00C107F0" w:rsidP="00C107F0">
      <w:pPr>
        <w:rPr>
          <w:sz w:val="20"/>
          <w:szCs w:val="20"/>
        </w:rPr>
      </w:pPr>
    </w:p>
    <w:p w:rsidR="00C107F0" w:rsidRPr="00D121EA" w:rsidRDefault="00C107F0" w:rsidP="00C107F0">
      <w:pPr>
        <w:rPr>
          <w:sz w:val="20"/>
          <w:szCs w:val="20"/>
        </w:rPr>
      </w:pPr>
    </w:p>
    <w:p w:rsidR="00C107F0" w:rsidRDefault="00C107F0" w:rsidP="00C107F0">
      <w:pPr>
        <w:tabs>
          <w:tab w:val="left" w:pos="567"/>
        </w:tabs>
        <w:spacing w:line="360" w:lineRule="auto"/>
        <w:ind w:left="2977" w:right="-298" w:hanging="2268"/>
        <w:rPr>
          <w:rFonts w:cs="Times New Roman CYR"/>
          <w:sz w:val="28"/>
          <w:szCs w:val="28"/>
        </w:rPr>
      </w:pPr>
    </w:p>
    <w:p w:rsidR="00C107F0" w:rsidRDefault="00C107F0" w:rsidP="00C107F0">
      <w:pPr>
        <w:tabs>
          <w:tab w:val="left" w:pos="567"/>
        </w:tabs>
        <w:spacing w:line="360" w:lineRule="auto"/>
        <w:ind w:left="2977" w:right="-298" w:hanging="2268"/>
        <w:rPr>
          <w:rFonts w:cs="Times New Roman CYR"/>
          <w:sz w:val="28"/>
          <w:szCs w:val="28"/>
        </w:rPr>
      </w:pPr>
    </w:p>
    <w:p w:rsidR="00930075" w:rsidRPr="00396912" w:rsidRDefault="00930075" w:rsidP="00930075">
      <w:pPr>
        <w:spacing w:line="360" w:lineRule="auto"/>
        <w:ind w:right="1126"/>
        <w:jc w:val="both"/>
        <w:rPr>
          <w:rFonts w:eastAsiaTheme="minorEastAsia" w:cs="Times New Roman CYR"/>
          <w:sz w:val="28"/>
          <w:szCs w:val="28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930075" w:rsidRDefault="00930075">
      <w:pPr>
        <w:pStyle w:val="a3"/>
        <w:kinsoku w:val="0"/>
        <w:overflowPunct w:val="0"/>
        <w:spacing w:before="69"/>
        <w:ind w:left="2280"/>
        <w:rPr>
          <w:rFonts w:ascii="Times New Roman" w:hAnsi="Times New Roman" w:cs="Times New Roman"/>
          <w:b/>
          <w:spacing w:val="-2"/>
        </w:rPr>
      </w:pPr>
    </w:p>
    <w:p w:rsidR="000B7A28" w:rsidRDefault="000B7A28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0B7A28" w:rsidRDefault="000B7A28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0B7A28" w:rsidRDefault="000B7A28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0B7A28" w:rsidRDefault="000B7A28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0522F2" w:rsidRDefault="000522F2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C107F0" w:rsidRDefault="00C107F0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C107F0" w:rsidRDefault="00C107F0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C107F0" w:rsidRDefault="00C107F0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C107F0" w:rsidRDefault="00C107F0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C107F0" w:rsidRDefault="00C107F0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C107F0" w:rsidRDefault="00C107F0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C107F0" w:rsidRDefault="00C107F0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</w:rPr>
      </w:pPr>
    </w:p>
    <w:p w:rsidR="00C107F0" w:rsidRDefault="00C107F0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  <w:sz w:val="44"/>
          <w:szCs w:val="44"/>
        </w:rPr>
      </w:pPr>
    </w:p>
    <w:p w:rsidR="00D121EA" w:rsidRDefault="00D121EA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  <w:sz w:val="44"/>
          <w:szCs w:val="44"/>
        </w:rPr>
      </w:pPr>
    </w:p>
    <w:p w:rsidR="00D121EA" w:rsidRPr="00C107F0" w:rsidRDefault="00D121EA" w:rsidP="000B7A28">
      <w:pPr>
        <w:pStyle w:val="a3"/>
        <w:kinsoku w:val="0"/>
        <w:overflowPunct w:val="0"/>
        <w:spacing w:before="69"/>
        <w:rPr>
          <w:rFonts w:ascii="Times New Roman" w:hAnsi="Times New Roman" w:cs="Times New Roman"/>
          <w:b/>
          <w:spacing w:val="-2"/>
          <w:sz w:val="44"/>
          <w:szCs w:val="44"/>
        </w:rPr>
      </w:pPr>
    </w:p>
    <w:p w:rsidR="004D18A4" w:rsidRPr="000B683E" w:rsidRDefault="004D18A4" w:rsidP="000B683E">
      <w:pPr>
        <w:pStyle w:val="ab"/>
        <w:numPr>
          <w:ilvl w:val="0"/>
          <w:numId w:val="11"/>
        </w:numPr>
        <w:jc w:val="center"/>
        <w:rPr>
          <w:b/>
          <w:sz w:val="28"/>
          <w:szCs w:val="28"/>
        </w:rPr>
      </w:pPr>
      <w:r w:rsidRPr="000B683E">
        <w:rPr>
          <w:b/>
          <w:spacing w:val="-2"/>
          <w:sz w:val="28"/>
          <w:szCs w:val="28"/>
        </w:rPr>
        <w:t>С</w:t>
      </w:r>
      <w:r w:rsidRPr="000B683E">
        <w:rPr>
          <w:b/>
          <w:sz w:val="28"/>
          <w:szCs w:val="28"/>
        </w:rPr>
        <w:t>т</w:t>
      </w:r>
      <w:r w:rsidRPr="000B683E">
        <w:rPr>
          <w:b/>
          <w:spacing w:val="-1"/>
          <w:sz w:val="28"/>
          <w:szCs w:val="28"/>
        </w:rPr>
        <w:t>р</w:t>
      </w:r>
      <w:r w:rsidRPr="000B683E">
        <w:rPr>
          <w:b/>
          <w:spacing w:val="1"/>
          <w:sz w:val="28"/>
          <w:szCs w:val="28"/>
        </w:rPr>
        <w:t>у</w:t>
      </w:r>
      <w:r w:rsidRPr="000B683E">
        <w:rPr>
          <w:b/>
          <w:spacing w:val="-4"/>
          <w:sz w:val="28"/>
          <w:szCs w:val="28"/>
        </w:rPr>
        <w:t>к</w:t>
      </w:r>
      <w:r w:rsidRPr="000B683E">
        <w:rPr>
          <w:b/>
          <w:sz w:val="28"/>
          <w:szCs w:val="28"/>
        </w:rPr>
        <w:t>т</w:t>
      </w:r>
      <w:r w:rsidRPr="000B683E">
        <w:rPr>
          <w:b/>
          <w:spacing w:val="1"/>
          <w:sz w:val="28"/>
          <w:szCs w:val="28"/>
        </w:rPr>
        <w:t>у</w:t>
      </w:r>
      <w:r w:rsidRPr="000B683E">
        <w:rPr>
          <w:b/>
          <w:spacing w:val="-3"/>
          <w:sz w:val="28"/>
          <w:szCs w:val="28"/>
        </w:rPr>
        <w:t>р</w:t>
      </w:r>
      <w:r w:rsidRPr="000B683E">
        <w:rPr>
          <w:b/>
          <w:sz w:val="28"/>
          <w:szCs w:val="28"/>
        </w:rPr>
        <w:t>а</w:t>
      </w:r>
      <w:r w:rsidRPr="000B683E">
        <w:rPr>
          <w:b/>
          <w:spacing w:val="-29"/>
          <w:sz w:val="28"/>
          <w:szCs w:val="28"/>
        </w:rPr>
        <w:t xml:space="preserve"> </w:t>
      </w:r>
      <w:r w:rsidRPr="000B683E">
        <w:rPr>
          <w:b/>
          <w:spacing w:val="-1"/>
          <w:sz w:val="28"/>
          <w:szCs w:val="28"/>
        </w:rPr>
        <w:t>пр</w:t>
      </w:r>
      <w:r w:rsidRPr="000B683E">
        <w:rPr>
          <w:b/>
          <w:spacing w:val="1"/>
          <w:sz w:val="28"/>
          <w:szCs w:val="28"/>
        </w:rPr>
        <w:t>о</w:t>
      </w:r>
      <w:r w:rsidRPr="000B683E">
        <w:rPr>
          <w:b/>
          <w:spacing w:val="-3"/>
          <w:sz w:val="28"/>
          <w:szCs w:val="28"/>
        </w:rPr>
        <w:t>г</w:t>
      </w:r>
      <w:r w:rsidRPr="000B683E">
        <w:rPr>
          <w:b/>
          <w:spacing w:val="-1"/>
          <w:sz w:val="28"/>
          <w:szCs w:val="28"/>
        </w:rPr>
        <w:t>р</w:t>
      </w:r>
      <w:r w:rsidRPr="000B683E">
        <w:rPr>
          <w:b/>
          <w:spacing w:val="-3"/>
          <w:sz w:val="28"/>
          <w:szCs w:val="28"/>
        </w:rPr>
        <w:t>а</w:t>
      </w:r>
      <w:r w:rsidRPr="000B683E">
        <w:rPr>
          <w:b/>
          <w:sz w:val="28"/>
          <w:szCs w:val="28"/>
        </w:rPr>
        <w:t>ммы</w:t>
      </w:r>
      <w:r w:rsidRPr="000B683E">
        <w:rPr>
          <w:b/>
          <w:spacing w:val="-31"/>
          <w:sz w:val="28"/>
          <w:szCs w:val="28"/>
        </w:rPr>
        <w:t xml:space="preserve"> </w:t>
      </w:r>
      <w:r w:rsidRPr="000B683E">
        <w:rPr>
          <w:b/>
          <w:spacing w:val="-2"/>
          <w:sz w:val="28"/>
          <w:szCs w:val="28"/>
        </w:rPr>
        <w:t>у</w:t>
      </w:r>
      <w:r w:rsidRPr="000B683E">
        <w:rPr>
          <w:b/>
          <w:sz w:val="28"/>
          <w:szCs w:val="28"/>
        </w:rPr>
        <w:t>ч</w:t>
      </w:r>
      <w:r w:rsidRPr="000B683E">
        <w:rPr>
          <w:b/>
          <w:spacing w:val="-4"/>
          <w:sz w:val="28"/>
          <w:szCs w:val="28"/>
        </w:rPr>
        <w:t>е</w:t>
      </w:r>
      <w:r w:rsidRPr="000B683E">
        <w:rPr>
          <w:b/>
          <w:spacing w:val="1"/>
          <w:sz w:val="28"/>
          <w:szCs w:val="28"/>
        </w:rPr>
        <w:t>б</w:t>
      </w:r>
      <w:r w:rsidRPr="000B683E">
        <w:rPr>
          <w:b/>
          <w:spacing w:val="-1"/>
          <w:sz w:val="28"/>
          <w:szCs w:val="28"/>
        </w:rPr>
        <w:t>н</w:t>
      </w:r>
      <w:r w:rsidRPr="000B683E">
        <w:rPr>
          <w:b/>
          <w:spacing w:val="1"/>
          <w:sz w:val="28"/>
          <w:szCs w:val="28"/>
        </w:rPr>
        <w:t>о</w:t>
      </w:r>
      <w:r w:rsidRPr="000B683E">
        <w:rPr>
          <w:b/>
          <w:spacing w:val="-3"/>
          <w:sz w:val="28"/>
          <w:szCs w:val="28"/>
        </w:rPr>
        <w:t>г</w:t>
      </w:r>
      <w:r w:rsidRPr="000B683E">
        <w:rPr>
          <w:b/>
          <w:sz w:val="28"/>
          <w:szCs w:val="28"/>
        </w:rPr>
        <w:t>о</w:t>
      </w:r>
      <w:r w:rsidRPr="000B683E">
        <w:rPr>
          <w:b/>
          <w:spacing w:val="-29"/>
          <w:sz w:val="28"/>
          <w:szCs w:val="28"/>
        </w:rPr>
        <w:t xml:space="preserve"> </w:t>
      </w:r>
      <w:r w:rsidRPr="000B683E">
        <w:rPr>
          <w:b/>
          <w:spacing w:val="-1"/>
          <w:sz w:val="28"/>
          <w:szCs w:val="28"/>
        </w:rPr>
        <w:t>пр</w:t>
      </w:r>
      <w:r w:rsidRPr="000B683E">
        <w:rPr>
          <w:b/>
          <w:sz w:val="28"/>
          <w:szCs w:val="28"/>
        </w:rPr>
        <w:t>е</w:t>
      </w:r>
      <w:r w:rsidRPr="000B683E">
        <w:rPr>
          <w:b/>
          <w:spacing w:val="-4"/>
          <w:sz w:val="28"/>
          <w:szCs w:val="28"/>
        </w:rPr>
        <w:t>д</w:t>
      </w:r>
      <w:r w:rsidRPr="000B683E">
        <w:rPr>
          <w:b/>
          <w:sz w:val="28"/>
          <w:szCs w:val="28"/>
        </w:rPr>
        <w:t>ме</w:t>
      </w:r>
      <w:r w:rsidRPr="000B683E">
        <w:rPr>
          <w:b/>
          <w:spacing w:val="-2"/>
          <w:sz w:val="28"/>
          <w:szCs w:val="28"/>
        </w:rPr>
        <w:t>т</w:t>
      </w:r>
      <w:r w:rsidRPr="000B683E">
        <w:rPr>
          <w:b/>
          <w:sz w:val="28"/>
          <w:szCs w:val="28"/>
        </w:rPr>
        <w:t>а</w:t>
      </w:r>
    </w:p>
    <w:p w:rsidR="004D18A4" w:rsidRPr="000B683E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12"/>
        </w:numPr>
        <w:rPr>
          <w:b/>
          <w:sz w:val="28"/>
          <w:szCs w:val="28"/>
        </w:rPr>
      </w:pPr>
      <w:r w:rsidRPr="000B683E">
        <w:rPr>
          <w:b/>
          <w:w w:val="95"/>
          <w:sz w:val="28"/>
          <w:szCs w:val="28"/>
        </w:rPr>
        <w:t>П</w:t>
      </w:r>
      <w:r w:rsidRPr="000B683E">
        <w:rPr>
          <w:b/>
          <w:spacing w:val="1"/>
          <w:w w:val="95"/>
          <w:sz w:val="28"/>
          <w:szCs w:val="28"/>
        </w:rPr>
        <w:t>о</w:t>
      </w:r>
      <w:r w:rsidRPr="000B683E">
        <w:rPr>
          <w:b/>
          <w:spacing w:val="-1"/>
          <w:w w:val="95"/>
          <w:sz w:val="28"/>
          <w:szCs w:val="28"/>
        </w:rPr>
        <w:t>я</w:t>
      </w:r>
      <w:r w:rsidRPr="000B683E">
        <w:rPr>
          <w:b/>
          <w:w w:val="95"/>
          <w:sz w:val="28"/>
          <w:szCs w:val="28"/>
        </w:rPr>
        <w:t>с</w:t>
      </w:r>
      <w:r w:rsidRPr="000B683E">
        <w:rPr>
          <w:b/>
          <w:spacing w:val="-1"/>
          <w:w w:val="95"/>
          <w:sz w:val="28"/>
          <w:szCs w:val="28"/>
        </w:rPr>
        <w:t>ни</w:t>
      </w:r>
      <w:r w:rsidRPr="000B683E">
        <w:rPr>
          <w:b/>
          <w:w w:val="95"/>
          <w:sz w:val="28"/>
          <w:szCs w:val="28"/>
        </w:rPr>
        <w:t>т</w:t>
      </w:r>
      <w:r w:rsidRPr="000B683E">
        <w:rPr>
          <w:b/>
          <w:spacing w:val="-4"/>
          <w:w w:val="95"/>
          <w:sz w:val="28"/>
          <w:szCs w:val="28"/>
        </w:rPr>
        <w:t>е</w:t>
      </w:r>
      <w:r w:rsidRPr="000B683E">
        <w:rPr>
          <w:b/>
          <w:w w:val="95"/>
          <w:sz w:val="28"/>
          <w:szCs w:val="28"/>
        </w:rPr>
        <w:t>ль</w:t>
      </w:r>
      <w:r w:rsidRPr="000B683E">
        <w:rPr>
          <w:b/>
          <w:spacing w:val="-4"/>
          <w:w w:val="95"/>
          <w:sz w:val="28"/>
          <w:szCs w:val="28"/>
        </w:rPr>
        <w:t>н</w:t>
      </w:r>
      <w:r w:rsidRPr="000B683E">
        <w:rPr>
          <w:b/>
          <w:spacing w:val="1"/>
          <w:w w:val="95"/>
          <w:sz w:val="28"/>
          <w:szCs w:val="28"/>
        </w:rPr>
        <w:t>а</w:t>
      </w:r>
      <w:r w:rsidRPr="000B683E">
        <w:rPr>
          <w:b/>
          <w:w w:val="95"/>
          <w:sz w:val="28"/>
          <w:szCs w:val="28"/>
        </w:rPr>
        <w:t>я з</w:t>
      </w:r>
      <w:r w:rsidRPr="000B683E">
        <w:rPr>
          <w:b/>
          <w:spacing w:val="-3"/>
          <w:w w:val="95"/>
          <w:sz w:val="28"/>
          <w:szCs w:val="28"/>
        </w:rPr>
        <w:t>а</w:t>
      </w:r>
      <w:r w:rsidRPr="000B683E">
        <w:rPr>
          <w:b/>
          <w:spacing w:val="-1"/>
          <w:w w:val="95"/>
          <w:sz w:val="28"/>
          <w:szCs w:val="28"/>
        </w:rPr>
        <w:t>пи</w:t>
      </w:r>
      <w:r w:rsidRPr="000B683E">
        <w:rPr>
          <w:b/>
          <w:w w:val="95"/>
          <w:sz w:val="28"/>
          <w:szCs w:val="28"/>
        </w:rPr>
        <w:t>с</w:t>
      </w:r>
      <w:r w:rsidRPr="000B683E">
        <w:rPr>
          <w:b/>
          <w:spacing w:val="-1"/>
          <w:w w:val="95"/>
          <w:sz w:val="28"/>
          <w:szCs w:val="28"/>
        </w:rPr>
        <w:t>к</w:t>
      </w:r>
      <w:r w:rsidRPr="000B683E">
        <w:rPr>
          <w:b/>
          <w:w w:val="95"/>
          <w:sz w:val="28"/>
          <w:szCs w:val="28"/>
        </w:rPr>
        <w:t>а</w:t>
      </w:r>
    </w:p>
    <w:p w:rsidR="004D18A4" w:rsidRPr="000B683E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B683E">
        <w:rPr>
          <w:i/>
          <w:spacing w:val="-1"/>
          <w:w w:val="90"/>
          <w:sz w:val="28"/>
          <w:szCs w:val="28"/>
        </w:rPr>
        <w:t>Х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ак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и</w:t>
      </w:r>
      <w:r w:rsidRPr="000B683E">
        <w:rPr>
          <w:i/>
          <w:spacing w:val="-1"/>
          <w:w w:val="90"/>
          <w:sz w:val="28"/>
          <w:szCs w:val="28"/>
        </w:rPr>
        <w:t>ст</w:t>
      </w:r>
      <w:r w:rsidRPr="000B683E">
        <w:rPr>
          <w:i/>
          <w:w w:val="90"/>
          <w:sz w:val="28"/>
          <w:szCs w:val="28"/>
        </w:rPr>
        <w:t>ика</w:t>
      </w:r>
      <w:r w:rsidRPr="000B683E">
        <w:rPr>
          <w:i/>
          <w:spacing w:val="23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бн</w:t>
      </w:r>
      <w:r w:rsidRPr="000B683E">
        <w:rPr>
          <w:i/>
          <w:w w:val="90"/>
          <w:sz w:val="28"/>
          <w:szCs w:val="28"/>
        </w:rPr>
        <w:t>ого</w:t>
      </w:r>
      <w:r w:rsidRPr="000B683E">
        <w:rPr>
          <w:i/>
          <w:spacing w:val="22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w w:val="90"/>
          <w:sz w:val="28"/>
          <w:szCs w:val="28"/>
        </w:rPr>
        <w:t>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iCs/>
          <w:w w:val="90"/>
          <w:sz w:val="28"/>
          <w:szCs w:val="28"/>
        </w:rPr>
        <w:t>,</w:t>
      </w:r>
      <w:r w:rsidRPr="000B683E">
        <w:rPr>
          <w:i/>
          <w:iCs/>
          <w:spacing w:val="27"/>
          <w:w w:val="90"/>
          <w:sz w:val="28"/>
          <w:szCs w:val="28"/>
        </w:rPr>
        <w:t xml:space="preserve"> 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го</w:t>
      </w:r>
      <w:r w:rsidRPr="000B683E">
        <w:rPr>
          <w:i/>
          <w:spacing w:val="21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с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21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и</w:t>
      </w:r>
      <w:r w:rsidRPr="000B683E">
        <w:rPr>
          <w:i/>
          <w:spacing w:val="21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оль</w:t>
      </w:r>
      <w:r w:rsidRPr="000B683E">
        <w:rPr>
          <w:i/>
          <w:spacing w:val="23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в</w:t>
      </w:r>
      <w:r w:rsidRPr="000B683E">
        <w:rPr>
          <w:i/>
          <w:spacing w:val="20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2"/>
          <w:w w:val="90"/>
          <w:sz w:val="28"/>
          <w:szCs w:val="28"/>
        </w:rPr>
        <w:t>б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2"/>
          <w:w w:val="90"/>
          <w:sz w:val="28"/>
          <w:szCs w:val="28"/>
        </w:rPr>
        <w:t>з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2"/>
          <w:w w:val="90"/>
          <w:sz w:val="28"/>
          <w:szCs w:val="28"/>
        </w:rPr>
        <w:t>в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spacing w:val="1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л</w:t>
      </w:r>
      <w:r w:rsidRPr="000B683E">
        <w:rPr>
          <w:i/>
          <w:spacing w:val="1"/>
          <w:w w:val="90"/>
          <w:sz w:val="28"/>
          <w:szCs w:val="28"/>
        </w:rPr>
        <w:t>ьн</w:t>
      </w:r>
      <w:r w:rsidRPr="000B683E">
        <w:rPr>
          <w:i/>
          <w:w w:val="90"/>
          <w:sz w:val="28"/>
          <w:szCs w:val="28"/>
        </w:rPr>
        <w:t>ом</w:t>
      </w:r>
      <w:r w:rsidRPr="000B683E">
        <w:rPr>
          <w:i/>
          <w:spacing w:val="21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оц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сс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0B683E" w:rsidRDefault="004D18A4" w:rsidP="000B683E">
      <w:pPr>
        <w:pStyle w:val="ab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B683E">
        <w:rPr>
          <w:i/>
          <w:w w:val="90"/>
          <w:sz w:val="28"/>
          <w:szCs w:val="28"/>
        </w:rPr>
        <w:t>С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ок</w:t>
      </w:r>
      <w:r w:rsidRPr="000B683E">
        <w:rPr>
          <w:i/>
          <w:spacing w:val="3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али</w:t>
      </w:r>
      <w:r w:rsidRPr="000B683E">
        <w:rPr>
          <w:i/>
          <w:spacing w:val="-2"/>
          <w:w w:val="90"/>
          <w:sz w:val="28"/>
          <w:szCs w:val="28"/>
        </w:rPr>
        <w:t>з</w:t>
      </w:r>
      <w:r w:rsidRPr="000B683E">
        <w:rPr>
          <w:i/>
          <w:w w:val="90"/>
          <w:sz w:val="28"/>
          <w:szCs w:val="28"/>
        </w:rPr>
        <w:t>ации</w:t>
      </w:r>
      <w:r w:rsidRPr="000B683E">
        <w:rPr>
          <w:i/>
          <w:spacing w:val="2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бн</w:t>
      </w:r>
      <w:r w:rsidRPr="000B683E">
        <w:rPr>
          <w:i/>
          <w:w w:val="90"/>
          <w:sz w:val="28"/>
          <w:szCs w:val="28"/>
        </w:rPr>
        <w:t>ого</w:t>
      </w:r>
      <w:r w:rsidRPr="000B683E">
        <w:rPr>
          <w:i/>
          <w:spacing w:val="2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w w:val="90"/>
          <w:sz w:val="28"/>
          <w:szCs w:val="28"/>
        </w:rPr>
        <w:t>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0B683E" w:rsidRDefault="004D18A4" w:rsidP="000B683E">
      <w:pPr>
        <w:pStyle w:val="ab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B683E">
        <w:rPr>
          <w:i/>
          <w:spacing w:val="-1"/>
          <w:w w:val="90"/>
          <w:sz w:val="28"/>
          <w:szCs w:val="28"/>
        </w:rPr>
        <w:t>О</w:t>
      </w:r>
      <w:r w:rsidRPr="000B683E">
        <w:rPr>
          <w:i/>
          <w:spacing w:val="-2"/>
          <w:w w:val="90"/>
          <w:sz w:val="28"/>
          <w:szCs w:val="28"/>
        </w:rPr>
        <w:t>б</w:t>
      </w:r>
      <w:r w:rsidRPr="000B683E">
        <w:rPr>
          <w:i/>
          <w:w w:val="90"/>
          <w:sz w:val="28"/>
          <w:szCs w:val="28"/>
        </w:rPr>
        <w:t>ъ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м</w:t>
      </w:r>
      <w:r w:rsidRPr="000B683E">
        <w:rPr>
          <w:i/>
          <w:spacing w:val="-7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1"/>
          <w:w w:val="90"/>
          <w:sz w:val="28"/>
          <w:szCs w:val="28"/>
        </w:rPr>
        <w:t>е</w:t>
      </w:r>
      <w:r w:rsidRPr="000B683E">
        <w:rPr>
          <w:i/>
          <w:spacing w:val="-2"/>
          <w:w w:val="90"/>
          <w:sz w:val="28"/>
          <w:szCs w:val="28"/>
        </w:rPr>
        <w:t>б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ого</w:t>
      </w:r>
      <w:r w:rsidRPr="000B683E">
        <w:rPr>
          <w:i/>
          <w:spacing w:val="-6"/>
          <w:w w:val="90"/>
          <w:sz w:val="28"/>
          <w:szCs w:val="28"/>
        </w:rPr>
        <w:t xml:space="preserve"> </w:t>
      </w:r>
      <w:r w:rsidRPr="000B683E">
        <w:rPr>
          <w:i/>
          <w:spacing w:val="-2"/>
          <w:w w:val="90"/>
          <w:sz w:val="28"/>
          <w:szCs w:val="28"/>
        </w:rPr>
        <w:t>в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м</w:t>
      </w:r>
      <w:r w:rsidRPr="000B683E">
        <w:rPr>
          <w:i/>
          <w:spacing w:val="1"/>
          <w:w w:val="90"/>
          <w:sz w:val="28"/>
          <w:szCs w:val="28"/>
        </w:rPr>
        <w:t>ен</w:t>
      </w:r>
      <w:r w:rsidRPr="000B683E">
        <w:rPr>
          <w:i/>
          <w:w w:val="90"/>
          <w:sz w:val="28"/>
          <w:szCs w:val="28"/>
        </w:rPr>
        <w:t>и</w:t>
      </w:r>
      <w:r w:rsidRPr="000B683E">
        <w:rPr>
          <w:i/>
          <w:iCs/>
          <w:w w:val="90"/>
          <w:sz w:val="28"/>
          <w:szCs w:val="28"/>
        </w:rPr>
        <w:t>,</w:t>
      </w:r>
      <w:r w:rsidRPr="000B683E">
        <w:rPr>
          <w:i/>
          <w:iCs/>
          <w:spacing w:val="1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spacing w:val="-1"/>
          <w:w w:val="90"/>
          <w:sz w:val="28"/>
          <w:szCs w:val="28"/>
        </w:rPr>
        <w:t>ус</w:t>
      </w:r>
      <w:r w:rsidRPr="000B683E">
        <w:rPr>
          <w:i/>
          <w:w w:val="90"/>
          <w:sz w:val="28"/>
          <w:szCs w:val="28"/>
        </w:rPr>
        <w:t>мо</w:t>
      </w:r>
      <w:r w:rsidRPr="000B683E">
        <w:rPr>
          <w:i/>
          <w:spacing w:val="-1"/>
          <w:w w:val="90"/>
          <w:sz w:val="28"/>
          <w:szCs w:val="28"/>
        </w:rPr>
        <w:t>тр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нн</w:t>
      </w:r>
      <w:r w:rsidRPr="000B683E">
        <w:rPr>
          <w:i/>
          <w:w w:val="90"/>
          <w:sz w:val="28"/>
          <w:szCs w:val="28"/>
        </w:rPr>
        <w:t>ый</w:t>
      </w:r>
      <w:r w:rsidRPr="000B683E">
        <w:rPr>
          <w:i/>
          <w:spacing w:val="-7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-2"/>
          <w:w w:val="90"/>
          <w:sz w:val="28"/>
          <w:szCs w:val="28"/>
        </w:rPr>
        <w:t>еб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ым</w:t>
      </w:r>
      <w:r w:rsidRPr="000B683E">
        <w:rPr>
          <w:i/>
          <w:spacing w:val="-6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пла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ом</w:t>
      </w:r>
      <w:r w:rsidRPr="000B683E">
        <w:rPr>
          <w:i/>
          <w:spacing w:val="-6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2"/>
          <w:w w:val="90"/>
          <w:sz w:val="28"/>
          <w:szCs w:val="28"/>
        </w:rPr>
        <w:t>б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2"/>
          <w:w w:val="90"/>
          <w:sz w:val="28"/>
          <w:szCs w:val="28"/>
        </w:rPr>
        <w:t>з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5"/>
          <w:w w:val="90"/>
          <w:sz w:val="28"/>
          <w:szCs w:val="28"/>
        </w:rPr>
        <w:t>в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л</w:t>
      </w:r>
      <w:r w:rsidRPr="000B683E">
        <w:rPr>
          <w:i/>
          <w:spacing w:val="1"/>
          <w:w w:val="90"/>
          <w:sz w:val="28"/>
          <w:szCs w:val="28"/>
        </w:rPr>
        <w:t>ьн</w:t>
      </w:r>
      <w:r w:rsidRPr="000B683E">
        <w:rPr>
          <w:i/>
          <w:w w:val="90"/>
          <w:sz w:val="28"/>
          <w:szCs w:val="28"/>
        </w:rPr>
        <w:t>ого</w:t>
      </w:r>
      <w:r w:rsidRPr="000B683E">
        <w:rPr>
          <w:i/>
          <w:w w:val="89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ж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ия</w:t>
      </w:r>
      <w:r w:rsidRPr="000B683E">
        <w:rPr>
          <w:i/>
          <w:spacing w:val="5"/>
          <w:w w:val="90"/>
          <w:sz w:val="28"/>
          <w:szCs w:val="28"/>
        </w:rPr>
        <w:t xml:space="preserve"> 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6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али</w:t>
      </w:r>
      <w:r w:rsidRPr="000B683E">
        <w:rPr>
          <w:i/>
          <w:spacing w:val="-2"/>
          <w:w w:val="90"/>
          <w:sz w:val="28"/>
          <w:szCs w:val="28"/>
        </w:rPr>
        <w:t>з</w:t>
      </w:r>
      <w:r w:rsidRPr="000B683E">
        <w:rPr>
          <w:i/>
          <w:w w:val="90"/>
          <w:sz w:val="28"/>
          <w:szCs w:val="28"/>
        </w:rPr>
        <w:t>ацию</w:t>
      </w:r>
      <w:r w:rsidRPr="000B683E">
        <w:rPr>
          <w:i/>
          <w:spacing w:val="8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-2"/>
          <w:w w:val="90"/>
          <w:sz w:val="28"/>
          <w:szCs w:val="28"/>
        </w:rPr>
        <w:t>еб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ого</w:t>
      </w:r>
      <w:r w:rsidRPr="000B683E">
        <w:rPr>
          <w:i/>
          <w:spacing w:val="6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w w:val="90"/>
          <w:sz w:val="28"/>
          <w:szCs w:val="28"/>
        </w:rPr>
        <w:t>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0B683E" w:rsidRDefault="004D18A4" w:rsidP="000B683E">
      <w:pPr>
        <w:pStyle w:val="ab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B683E">
        <w:rPr>
          <w:i/>
          <w:spacing w:val="-1"/>
          <w:w w:val="90"/>
          <w:sz w:val="28"/>
          <w:szCs w:val="28"/>
        </w:rPr>
        <w:t>Ф</w:t>
      </w:r>
      <w:r w:rsidRPr="000B683E">
        <w:rPr>
          <w:i/>
          <w:w w:val="90"/>
          <w:sz w:val="28"/>
          <w:szCs w:val="28"/>
        </w:rPr>
        <w:t>орма</w:t>
      </w:r>
      <w:r w:rsidRPr="000B683E">
        <w:rPr>
          <w:i/>
          <w:spacing w:val="21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2"/>
          <w:w w:val="90"/>
          <w:sz w:val="28"/>
          <w:szCs w:val="28"/>
        </w:rPr>
        <w:t>ве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ия</w:t>
      </w:r>
      <w:r w:rsidRPr="000B683E">
        <w:rPr>
          <w:i/>
          <w:spacing w:val="23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1"/>
          <w:w w:val="90"/>
          <w:sz w:val="28"/>
          <w:szCs w:val="28"/>
        </w:rPr>
        <w:t>е</w:t>
      </w:r>
      <w:r w:rsidRPr="000B683E">
        <w:rPr>
          <w:i/>
          <w:spacing w:val="-2"/>
          <w:w w:val="90"/>
          <w:sz w:val="28"/>
          <w:szCs w:val="28"/>
        </w:rPr>
        <w:t>б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ых</w:t>
      </w:r>
      <w:r w:rsidRPr="000B683E">
        <w:rPr>
          <w:i/>
          <w:spacing w:val="20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w w:val="90"/>
          <w:sz w:val="28"/>
          <w:szCs w:val="28"/>
        </w:rPr>
        <w:t>и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ых</w:t>
      </w:r>
      <w:r w:rsidRPr="000B683E">
        <w:rPr>
          <w:i/>
          <w:spacing w:val="20"/>
          <w:w w:val="90"/>
          <w:sz w:val="28"/>
          <w:szCs w:val="28"/>
        </w:rPr>
        <w:t xml:space="preserve"> </w:t>
      </w:r>
      <w:r w:rsidRPr="000B683E">
        <w:rPr>
          <w:i/>
          <w:spacing w:val="-2"/>
          <w:w w:val="90"/>
          <w:sz w:val="28"/>
          <w:szCs w:val="28"/>
        </w:rPr>
        <w:t>з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spacing w:val="-3"/>
          <w:w w:val="90"/>
          <w:sz w:val="28"/>
          <w:szCs w:val="28"/>
        </w:rPr>
        <w:t>я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ий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0B683E" w:rsidRDefault="004D18A4" w:rsidP="000B683E">
      <w:pPr>
        <w:pStyle w:val="ab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B683E">
        <w:rPr>
          <w:i/>
          <w:spacing w:val="-1"/>
          <w:w w:val="90"/>
          <w:sz w:val="28"/>
          <w:szCs w:val="28"/>
        </w:rPr>
        <w:t>Ц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ли и</w:t>
      </w:r>
      <w:r w:rsidRPr="000B683E">
        <w:rPr>
          <w:i/>
          <w:spacing w:val="1"/>
          <w:w w:val="90"/>
          <w:sz w:val="28"/>
          <w:szCs w:val="28"/>
        </w:rPr>
        <w:t xml:space="preserve"> </w:t>
      </w:r>
      <w:r w:rsidRPr="000B683E">
        <w:rPr>
          <w:i/>
          <w:spacing w:val="-2"/>
          <w:w w:val="90"/>
          <w:sz w:val="28"/>
          <w:szCs w:val="28"/>
        </w:rPr>
        <w:t>з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w w:val="90"/>
          <w:sz w:val="28"/>
          <w:szCs w:val="28"/>
        </w:rPr>
        <w:t>ачи</w:t>
      </w:r>
      <w:r w:rsidRPr="000B683E">
        <w:rPr>
          <w:i/>
          <w:spacing w:val="1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-2"/>
          <w:w w:val="90"/>
          <w:sz w:val="28"/>
          <w:szCs w:val="28"/>
        </w:rPr>
        <w:t>еб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ого п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w w:val="90"/>
          <w:sz w:val="28"/>
          <w:szCs w:val="28"/>
        </w:rPr>
        <w:t>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iCs/>
          <w:w w:val="90"/>
          <w:sz w:val="28"/>
          <w:szCs w:val="28"/>
        </w:rPr>
        <w:t>;</w:t>
      </w:r>
    </w:p>
    <w:p w:rsidR="000B683E" w:rsidRPr="000B683E" w:rsidRDefault="000B683E" w:rsidP="000B683E">
      <w:pPr>
        <w:pStyle w:val="ab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B683E">
        <w:rPr>
          <w:i/>
          <w:sz w:val="28"/>
          <w:szCs w:val="28"/>
        </w:rPr>
        <w:t>Место учебного предмета в структуре образовательной программы.</w:t>
      </w:r>
    </w:p>
    <w:p w:rsidR="004D18A4" w:rsidRPr="000B683E" w:rsidRDefault="004D18A4" w:rsidP="000B683E">
      <w:pPr>
        <w:pStyle w:val="ab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B683E">
        <w:rPr>
          <w:i/>
          <w:spacing w:val="-2"/>
          <w:w w:val="95"/>
          <w:sz w:val="28"/>
          <w:szCs w:val="28"/>
        </w:rPr>
        <w:t>Об</w:t>
      </w:r>
      <w:r w:rsidRPr="000B683E">
        <w:rPr>
          <w:i/>
          <w:w w:val="95"/>
          <w:sz w:val="28"/>
          <w:szCs w:val="28"/>
        </w:rPr>
        <w:t>о</w:t>
      </w:r>
      <w:r w:rsidRPr="000B683E">
        <w:rPr>
          <w:i/>
          <w:spacing w:val="-2"/>
          <w:w w:val="95"/>
          <w:sz w:val="28"/>
          <w:szCs w:val="28"/>
        </w:rPr>
        <w:t>с</w:t>
      </w:r>
      <w:r w:rsidRPr="000B683E">
        <w:rPr>
          <w:i/>
          <w:spacing w:val="1"/>
          <w:w w:val="95"/>
          <w:sz w:val="28"/>
          <w:szCs w:val="28"/>
        </w:rPr>
        <w:t>н</w:t>
      </w:r>
      <w:r w:rsidRPr="000B683E">
        <w:rPr>
          <w:i/>
          <w:w w:val="95"/>
          <w:sz w:val="28"/>
          <w:szCs w:val="28"/>
        </w:rPr>
        <w:t>о</w:t>
      </w:r>
      <w:r w:rsidRPr="000B683E">
        <w:rPr>
          <w:i/>
          <w:spacing w:val="-2"/>
          <w:w w:val="95"/>
          <w:sz w:val="28"/>
          <w:szCs w:val="28"/>
        </w:rPr>
        <w:t>в</w:t>
      </w:r>
      <w:r w:rsidRPr="000B683E">
        <w:rPr>
          <w:i/>
          <w:w w:val="95"/>
          <w:sz w:val="28"/>
          <w:szCs w:val="28"/>
        </w:rPr>
        <w:t>а</w:t>
      </w:r>
      <w:r w:rsidRPr="000B683E">
        <w:rPr>
          <w:i/>
          <w:spacing w:val="1"/>
          <w:w w:val="95"/>
          <w:sz w:val="28"/>
          <w:szCs w:val="28"/>
        </w:rPr>
        <w:t>н</w:t>
      </w:r>
      <w:r w:rsidRPr="000B683E">
        <w:rPr>
          <w:i/>
          <w:w w:val="95"/>
          <w:sz w:val="28"/>
          <w:szCs w:val="28"/>
        </w:rPr>
        <w:t>ие</w:t>
      </w:r>
      <w:r w:rsidRPr="000B683E">
        <w:rPr>
          <w:i/>
          <w:spacing w:val="-28"/>
          <w:w w:val="95"/>
          <w:sz w:val="28"/>
          <w:szCs w:val="28"/>
        </w:rPr>
        <w:t xml:space="preserve"> </w:t>
      </w:r>
      <w:r w:rsidRPr="000B683E">
        <w:rPr>
          <w:i/>
          <w:spacing w:val="-2"/>
          <w:w w:val="95"/>
          <w:sz w:val="28"/>
          <w:szCs w:val="28"/>
        </w:rPr>
        <w:t>с</w:t>
      </w:r>
      <w:r w:rsidRPr="000B683E">
        <w:rPr>
          <w:i/>
          <w:spacing w:val="-1"/>
          <w:w w:val="95"/>
          <w:sz w:val="28"/>
          <w:szCs w:val="28"/>
        </w:rPr>
        <w:t>т</w:t>
      </w:r>
      <w:r w:rsidRPr="000B683E">
        <w:rPr>
          <w:i/>
          <w:w w:val="95"/>
          <w:sz w:val="28"/>
          <w:szCs w:val="28"/>
        </w:rPr>
        <w:t>р</w:t>
      </w:r>
      <w:r w:rsidRPr="000B683E">
        <w:rPr>
          <w:i/>
          <w:spacing w:val="-2"/>
          <w:w w:val="95"/>
          <w:sz w:val="28"/>
          <w:szCs w:val="28"/>
        </w:rPr>
        <w:t>у</w:t>
      </w:r>
      <w:r w:rsidRPr="000B683E">
        <w:rPr>
          <w:i/>
          <w:w w:val="95"/>
          <w:sz w:val="28"/>
          <w:szCs w:val="28"/>
        </w:rPr>
        <w:t>к</w:t>
      </w:r>
      <w:r w:rsidRPr="000B683E">
        <w:rPr>
          <w:i/>
          <w:spacing w:val="1"/>
          <w:w w:val="95"/>
          <w:sz w:val="28"/>
          <w:szCs w:val="28"/>
        </w:rPr>
        <w:t>ту</w:t>
      </w:r>
      <w:r w:rsidRPr="000B683E">
        <w:rPr>
          <w:i/>
          <w:spacing w:val="-2"/>
          <w:w w:val="95"/>
          <w:sz w:val="28"/>
          <w:szCs w:val="28"/>
        </w:rPr>
        <w:t>р</w:t>
      </w:r>
      <w:r w:rsidRPr="000B683E">
        <w:rPr>
          <w:i/>
          <w:w w:val="95"/>
          <w:sz w:val="28"/>
          <w:szCs w:val="28"/>
        </w:rPr>
        <w:t>ы</w:t>
      </w:r>
      <w:r w:rsidRPr="000B683E">
        <w:rPr>
          <w:i/>
          <w:spacing w:val="-28"/>
          <w:w w:val="95"/>
          <w:sz w:val="28"/>
          <w:szCs w:val="28"/>
        </w:rPr>
        <w:t xml:space="preserve"> </w:t>
      </w:r>
      <w:r w:rsidRPr="000B683E">
        <w:rPr>
          <w:i/>
          <w:w w:val="95"/>
          <w:sz w:val="28"/>
          <w:szCs w:val="28"/>
        </w:rPr>
        <w:t>п</w:t>
      </w:r>
      <w:r w:rsidRPr="000B683E">
        <w:rPr>
          <w:i/>
          <w:spacing w:val="-2"/>
          <w:w w:val="95"/>
          <w:sz w:val="28"/>
          <w:szCs w:val="28"/>
        </w:rPr>
        <w:t>р</w:t>
      </w:r>
      <w:r w:rsidRPr="000B683E">
        <w:rPr>
          <w:i/>
          <w:w w:val="95"/>
          <w:sz w:val="28"/>
          <w:szCs w:val="28"/>
        </w:rPr>
        <w:t>ог</w:t>
      </w:r>
      <w:r w:rsidRPr="000B683E">
        <w:rPr>
          <w:i/>
          <w:spacing w:val="-2"/>
          <w:w w:val="95"/>
          <w:sz w:val="28"/>
          <w:szCs w:val="28"/>
        </w:rPr>
        <w:t>р</w:t>
      </w:r>
      <w:r w:rsidRPr="000B683E">
        <w:rPr>
          <w:i/>
          <w:w w:val="95"/>
          <w:sz w:val="28"/>
          <w:szCs w:val="28"/>
        </w:rPr>
        <w:t>аммы</w:t>
      </w:r>
      <w:r w:rsidRPr="000B683E">
        <w:rPr>
          <w:i/>
          <w:spacing w:val="-27"/>
          <w:w w:val="95"/>
          <w:sz w:val="28"/>
          <w:szCs w:val="28"/>
        </w:rPr>
        <w:t xml:space="preserve"> </w:t>
      </w:r>
      <w:r w:rsidRPr="000B683E">
        <w:rPr>
          <w:i/>
          <w:spacing w:val="-2"/>
          <w:w w:val="95"/>
          <w:sz w:val="28"/>
          <w:szCs w:val="28"/>
        </w:rPr>
        <w:t>у</w:t>
      </w:r>
      <w:r w:rsidRPr="000B683E">
        <w:rPr>
          <w:i/>
          <w:w w:val="95"/>
          <w:sz w:val="28"/>
          <w:szCs w:val="28"/>
        </w:rPr>
        <w:t>ч</w:t>
      </w:r>
      <w:r w:rsidRPr="000B683E">
        <w:rPr>
          <w:i/>
          <w:spacing w:val="-2"/>
          <w:w w:val="95"/>
          <w:sz w:val="28"/>
          <w:szCs w:val="28"/>
        </w:rPr>
        <w:t>еб</w:t>
      </w:r>
      <w:r w:rsidRPr="000B683E">
        <w:rPr>
          <w:i/>
          <w:spacing w:val="1"/>
          <w:w w:val="95"/>
          <w:sz w:val="28"/>
          <w:szCs w:val="28"/>
        </w:rPr>
        <w:t>н</w:t>
      </w:r>
      <w:r w:rsidRPr="000B683E">
        <w:rPr>
          <w:i/>
          <w:w w:val="95"/>
          <w:sz w:val="28"/>
          <w:szCs w:val="28"/>
        </w:rPr>
        <w:t>ого</w:t>
      </w:r>
      <w:r w:rsidRPr="000B683E">
        <w:rPr>
          <w:i/>
          <w:spacing w:val="-28"/>
          <w:w w:val="95"/>
          <w:sz w:val="28"/>
          <w:szCs w:val="28"/>
        </w:rPr>
        <w:t xml:space="preserve"> </w:t>
      </w:r>
      <w:r w:rsidRPr="000B683E">
        <w:rPr>
          <w:i/>
          <w:w w:val="95"/>
          <w:sz w:val="28"/>
          <w:szCs w:val="28"/>
        </w:rPr>
        <w:t>п</w:t>
      </w:r>
      <w:r w:rsidRPr="000B683E">
        <w:rPr>
          <w:i/>
          <w:spacing w:val="-2"/>
          <w:w w:val="95"/>
          <w:sz w:val="28"/>
          <w:szCs w:val="28"/>
        </w:rPr>
        <w:t>ре</w:t>
      </w:r>
      <w:r w:rsidRPr="000B683E">
        <w:rPr>
          <w:i/>
          <w:spacing w:val="1"/>
          <w:w w:val="95"/>
          <w:sz w:val="28"/>
          <w:szCs w:val="28"/>
        </w:rPr>
        <w:t>д</w:t>
      </w:r>
      <w:r w:rsidRPr="000B683E">
        <w:rPr>
          <w:i/>
          <w:w w:val="95"/>
          <w:sz w:val="28"/>
          <w:szCs w:val="28"/>
        </w:rPr>
        <w:t>м</w:t>
      </w:r>
      <w:r w:rsidRPr="000B683E">
        <w:rPr>
          <w:i/>
          <w:spacing w:val="-2"/>
          <w:w w:val="95"/>
          <w:sz w:val="28"/>
          <w:szCs w:val="28"/>
        </w:rPr>
        <w:t>е</w:t>
      </w:r>
      <w:r w:rsidRPr="000B683E">
        <w:rPr>
          <w:i/>
          <w:spacing w:val="-1"/>
          <w:w w:val="95"/>
          <w:sz w:val="28"/>
          <w:szCs w:val="28"/>
        </w:rPr>
        <w:t>т</w:t>
      </w:r>
      <w:r w:rsidRPr="000B683E">
        <w:rPr>
          <w:i/>
          <w:w w:val="95"/>
          <w:sz w:val="28"/>
          <w:szCs w:val="28"/>
        </w:rPr>
        <w:t>а</w:t>
      </w:r>
      <w:r w:rsidRPr="000B683E">
        <w:rPr>
          <w:i/>
          <w:iCs/>
          <w:w w:val="95"/>
          <w:sz w:val="28"/>
          <w:szCs w:val="28"/>
        </w:rPr>
        <w:t>;</w:t>
      </w:r>
    </w:p>
    <w:p w:rsidR="004D18A4" w:rsidRPr="000B683E" w:rsidRDefault="004D18A4" w:rsidP="000B683E">
      <w:pPr>
        <w:pStyle w:val="ab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B683E">
        <w:rPr>
          <w:i/>
          <w:spacing w:val="-1"/>
          <w:w w:val="90"/>
          <w:sz w:val="28"/>
          <w:szCs w:val="28"/>
        </w:rPr>
        <w:t>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w w:val="90"/>
          <w:sz w:val="28"/>
          <w:szCs w:val="28"/>
        </w:rPr>
        <w:t>ы</w:t>
      </w:r>
      <w:r w:rsidRPr="000B683E">
        <w:rPr>
          <w:i/>
          <w:spacing w:val="57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2"/>
          <w:w w:val="90"/>
          <w:sz w:val="28"/>
          <w:szCs w:val="28"/>
        </w:rPr>
        <w:t>б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и</w:t>
      </w:r>
      <w:r w:rsidRPr="000B683E">
        <w:rPr>
          <w:i/>
          <w:spacing w:val="1"/>
          <w:w w:val="90"/>
          <w:sz w:val="28"/>
          <w:szCs w:val="28"/>
        </w:rPr>
        <w:t>я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0B683E" w:rsidRDefault="004D18A4" w:rsidP="000B683E">
      <w:pPr>
        <w:pStyle w:val="ab"/>
        <w:numPr>
          <w:ilvl w:val="0"/>
          <w:numId w:val="14"/>
        </w:numPr>
        <w:jc w:val="both"/>
        <w:rPr>
          <w:i/>
          <w:sz w:val="28"/>
          <w:szCs w:val="28"/>
        </w:rPr>
      </w:pPr>
      <w:r w:rsidRPr="000B683E">
        <w:rPr>
          <w:i/>
          <w:spacing w:val="-1"/>
          <w:w w:val="90"/>
          <w:sz w:val="28"/>
          <w:szCs w:val="28"/>
        </w:rPr>
        <w:t>О</w:t>
      </w:r>
      <w:r w:rsidRPr="000B683E">
        <w:rPr>
          <w:i/>
          <w:w w:val="90"/>
          <w:sz w:val="28"/>
          <w:szCs w:val="28"/>
        </w:rPr>
        <w:t>пи</w:t>
      </w:r>
      <w:r w:rsidRPr="000B683E">
        <w:rPr>
          <w:i/>
          <w:spacing w:val="-1"/>
          <w:w w:val="90"/>
          <w:sz w:val="28"/>
          <w:szCs w:val="28"/>
        </w:rPr>
        <w:t>с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ие</w:t>
      </w:r>
      <w:r w:rsidRPr="000B683E">
        <w:rPr>
          <w:i/>
          <w:spacing w:val="3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ма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иал</w:t>
      </w:r>
      <w:r w:rsidRPr="000B683E">
        <w:rPr>
          <w:i/>
          <w:spacing w:val="1"/>
          <w:w w:val="90"/>
          <w:sz w:val="28"/>
          <w:szCs w:val="28"/>
        </w:rPr>
        <w:t>ьн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iCs/>
          <w:spacing w:val="-1"/>
          <w:w w:val="90"/>
          <w:sz w:val="28"/>
          <w:szCs w:val="28"/>
        </w:rPr>
        <w:t>-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х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ич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с</w:t>
      </w:r>
      <w:r w:rsidRPr="000B683E">
        <w:rPr>
          <w:i/>
          <w:w w:val="90"/>
          <w:sz w:val="28"/>
          <w:szCs w:val="28"/>
        </w:rPr>
        <w:t>к</w:t>
      </w:r>
      <w:r w:rsidRPr="000B683E">
        <w:rPr>
          <w:i/>
          <w:spacing w:val="2"/>
          <w:w w:val="90"/>
          <w:sz w:val="28"/>
          <w:szCs w:val="28"/>
        </w:rPr>
        <w:t>и</w:t>
      </w:r>
      <w:r w:rsidRPr="000B683E">
        <w:rPr>
          <w:i/>
          <w:w w:val="90"/>
          <w:sz w:val="28"/>
          <w:szCs w:val="28"/>
        </w:rPr>
        <w:t>х</w:t>
      </w:r>
      <w:r w:rsidRPr="000B683E">
        <w:rPr>
          <w:i/>
          <w:spacing w:val="3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ус</w:t>
      </w:r>
      <w:r w:rsidRPr="000B683E">
        <w:rPr>
          <w:i/>
          <w:w w:val="90"/>
          <w:sz w:val="28"/>
          <w:szCs w:val="28"/>
        </w:rPr>
        <w:t>ло</w:t>
      </w:r>
      <w:r w:rsidRPr="000B683E">
        <w:rPr>
          <w:i/>
          <w:spacing w:val="-2"/>
          <w:w w:val="90"/>
          <w:sz w:val="28"/>
          <w:szCs w:val="28"/>
        </w:rPr>
        <w:t>в</w:t>
      </w:r>
      <w:r w:rsidRPr="000B683E">
        <w:rPr>
          <w:i/>
          <w:w w:val="90"/>
          <w:sz w:val="28"/>
          <w:szCs w:val="28"/>
        </w:rPr>
        <w:t>ий</w:t>
      </w:r>
      <w:r w:rsidRPr="000B683E">
        <w:rPr>
          <w:i/>
          <w:spacing w:val="6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али</w:t>
      </w:r>
      <w:r w:rsidRPr="000B683E">
        <w:rPr>
          <w:i/>
          <w:spacing w:val="-2"/>
          <w:w w:val="90"/>
          <w:sz w:val="28"/>
          <w:szCs w:val="28"/>
        </w:rPr>
        <w:t>з</w:t>
      </w:r>
      <w:r w:rsidRPr="000B683E">
        <w:rPr>
          <w:i/>
          <w:w w:val="90"/>
          <w:sz w:val="28"/>
          <w:szCs w:val="28"/>
        </w:rPr>
        <w:t>ации</w:t>
      </w:r>
      <w:r w:rsidRPr="000B683E">
        <w:rPr>
          <w:i/>
          <w:spacing w:val="4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-2"/>
          <w:w w:val="90"/>
          <w:sz w:val="28"/>
          <w:szCs w:val="28"/>
        </w:rPr>
        <w:t>еб</w:t>
      </w:r>
      <w:r w:rsidRPr="000B683E">
        <w:rPr>
          <w:i/>
          <w:spacing w:val="1"/>
          <w:w w:val="90"/>
          <w:sz w:val="28"/>
          <w:szCs w:val="28"/>
        </w:rPr>
        <w:t>н</w:t>
      </w:r>
      <w:r w:rsidRPr="000B683E">
        <w:rPr>
          <w:i/>
          <w:w w:val="90"/>
          <w:sz w:val="28"/>
          <w:szCs w:val="28"/>
        </w:rPr>
        <w:t>ого</w:t>
      </w:r>
      <w:r w:rsidRPr="000B683E">
        <w:rPr>
          <w:i/>
          <w:spacing w:val="4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1"/>
          <w:w w:val="90"/>
          <w:sz w:val="28"/>
          <w:szCs w:val="28"/>
        </w:rPr>
        <w:t>д</w:t>
      </w:r>
      <w:r w:rsidRPr="000B683E">
        <w:rPr>
          <w:i/>
          <w:w w:val="90"/>
          <w:sz w:val="28"/>
          <w:szCs w:val="28"/>
        </w:rPr>
        <w:t>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2421AB" w:rsidRDefault="004D18A4">
      <w:pPr>
        <w:kinsoku w:val="0"/>
        <w:overflowPunct w:val="0"/>
        <w:spacing w:before="1" w:line="280" w:lineRule="exact"/>
        <w:rPr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11"/>
        </w:numPr>
        <w:rPr>
          <w:b/>
          <w:sz w:val="28"/>
          <w:szCs w:val="28"/>
        </w:rPr>
      </w:pPr>
      <w:r w:rsidRPr="000B683E">
        <w:rPr>
          <w:b/>
          <w:spacing w:val="-2"/>
          <w:w w:val="95"/>
          <w:sz w:val="28"/>
          <w:szCs w:val="28"/>
        </w:rPr>
        <w:t>С</w:t>
      </w:r>
      <w:r w:rsidRPr="000B683E">
        <w:rPr>
          <w:b/>
          <w:w w:val="95"/>
          <w:sz w:val="28"/>
          <w:szCs w:val="28"/>
        </w:rPr>
        <w:t>о</w:t>
      </w:r>
      <w:r w:rsidRPr="000B683E">
        <w:rPr>
          <w:b/>
          <w:spacing w:val="-2"/>
          <w:w w:val="95"/>
          <w:sz w:val="28"/>
          <w:szCs w:val="28"/>
        </w:rPr>
        <w:t>д</w:t>
      </w:r>
      <w:r w:rsidRPr="000B683E">
        <w:rPr>
          <w:b/>
          <w:w w:val="95"/>
          <w:sz w:val="28"/>
          <w:szCs w:val="28"/>
        </w:rPr>
        <w:t>е</w:t>
      </w:r>
      <w:r w:rsidRPr="000B683E">
        <w:rPr>
          <w:b/>
          <w:spacing w:val="-1"/>
          <w:w w:val="95"/>
          <w:sz w:val="28"/>
          <w:szCs w:val="28"/>
        </w:rPr>
        <w:t>р</w:t>
      </w:r>
      <w:r w:rsidRPr="000B683E">
        <w:rPr>
          <w:b/>
          <w:spacing w:val="-2"/>
          <w:w w:val="95"/>
          <w:sz w:val="28"/>
          <w:szCs w:val="28"/>
        </w:rPr>
        <w:t>ж</w:t>
      </w:r>
      <w:r w:rsidRPr="000B683E">
        <w:rPr>
          <w:b/>
          <w:w w:val="95"/>
          <w:sz w:val="28"/>
          <w:szCs w:val="28"/>
        </w:rPr>
        <w:t>а</w:t>
      </w:r>
      <w:r w:rsidRPr="000B683E">
        <w:rPr>
          <w:b/>
          <w:spacing w:val="-1"/>
          <w:w w:val="95"/>
          <w:sz w:val="28"/>
          <w:szCs w:val="28"/>
        </w:rPr>
        <w:t>ни</w:t>
      </w:r>
      <w:r w:rsidRPr="000B683E">
        <w:rPr>
          <w:b/>
          <w:w w:val="95"/>
          <w:sz w:val="28"/>
          <w:szCs w:val="28"/>
        </w:rPr>
        <w:t>е</w:t>
      </w:r>
      <w:r w:rsidRPr="000B683E">
        <w:rPr>
          <w:b/>
          <w:spacing w:val="-8"/>
          <w:w w:val="95"/>
          <w:sz w:val="28"/>
          <w:szCs w:val="28"/>
        </w:rPr>
        <w:t xml:space="preserve"> </w:t>
      </w:r>
      <w:r w:rsidRPr="000B683E">
        <w:rPr>
          <w:b/>
          <w:w w:val="95"/>
          <w:sz w:val="28"/>
          <w:szCs w:val="28"/>
        </w:rPr>
        <w:t>уч</w:t>
      </w:r>
      <w:r w:rsidRPr="000B683E">
        <w:rPr>
          <w:b/>
          <w:spacing w:val="-4"/>
          <w:w w:val="95"/>
          <w:sz w:val="28"/>
          <w:szCs w:val="28"/>
        </w:rPr>
        <w:t>е</w:t>
      </w:r>
      <w:r w:rsidRPr="000B683E">
        <w:rPr>
          <w:b/>
          <w:w w:val="95"/>
          <w:sz w:val="28"/>
          <w:szCs w:val="28"/>
        </w:rPr>
        <w:t>б</w:t>
      </w:r>
      <w:r w:rsidRPr="000B683E">
        <w:rPr>
          <w:b/>
          <w:spacing w:val="-4"/>
          <w:w w:val="95"/>
          <w:sz w:val="28"/>
          <w:szCs w:val="28"/>
        </w:rPr>
        <w:t>н</w:t>
      </w:r>
      <w:r w:rsidRPr="000B683E">
        <w:rPr>
          <w:b/>
          <w:w w:val="95"/>
          <w:sz w:val="28"/>
          <w:szCs w:val="28"/>
        </w:rPr>
        <w:t>о</w:t>
      </w:r>
      <w:r w:rsidRPr="000B683E">
        <w:rPr>
          <w:b/>
          <w:spacing w:val="-1"/>
          <w:w w:val="95"/>
          <w:sz w:val="28"/>
          <w:szCs w:val="28"/>
        </w:rPr>
        <w:t>г</w:t>
      </w:r>
      <w:r w:rsidRPr="000B683E">
        <w:rPr>
          <w:b/>
          <w:w w:val="95"/>
          <w:sz w:val="28"/>
          <w:szCs w:val="28"/>
        </w:rPr>
        <w:t>о</w:t>
      </w:r>
      <w:r w:rsidRPr="000B683E">
        <w:rPr>
          <w:b/>
          <w:spacing w:val="-6"/>
          <w:w w:val="95"/>
          <w:sz w:val="28"/>
          <w:szCs w:val="28"/>
        </w:rPr>
        <w:t xml:space="preserve"> </w:t>
      </w:r>
      <w:r w:rsidRPr="000B683E">
        <w:rPr>
          <w:b/>
          <w:spacing w:val="-1"/>
          <w:w w:val="95"/>
          <w:sz w:val="28"/>
          <w:szCs w:val="28"/>
        </w:rPr>
        <w:t>пр</w:t>
      </w:r>
      <w:r w:rsidRPr="000B683E">
        <w:rPr>
          <w:b/>
          <w:w w:val="95"/>
          <w:sz w:val="28"/>
          <w:szCs w:val="28"/>
        </w:rPr>
        <w:t>е</w:t>
      </w:r>
      <w:r w:rsidRPr="000B683E">
        <w:rPr>
          <w:b/>
          <w:spacing w:val="-4"/>
          <w:w w:val="95"/>
          <w:sz w:val="28"/>
          <w:szCs w:val="28"/>
        </w:rPr>
        <w:t>д</w:t>
      </w:r>
      <w:r w:rsidRPr="000B683E">
        <w:rPr>
          <w:b/>
          <w:w w:val="95"/>
          <w:sz w:val="28"/>
          <w:szCs w:val="28"/>
        </w:rPr>
        <w:t>м</w:t>
      </w:r>
      <w:r w:rsidRPr="000B683E">
        <w:rPr>
          <w:b/>
          <w:spacing w:val="-4"/>
          <w:w w:val="95"/>
          <w:sz w:val="28"/>
          <w:szCs w:val="28"/>
        </w:rPr>
        <w:t>е</w:t>
      </w:r>
      <w:r w:rsidRPr="000B683E">
        <w:rPr>
          <w:b/>
          <w:w w:val="95"/>
          <w:sz w:val="28"/>
          <w:szCs w:val="28"/>
        </w:rPr>
        <w:t>та</w:t>
      </w:r>
    </w:p>
    <w:p w:rsidR="004D18A4" w:rsidRPr="000B683E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15"/>
        </w:numPr>
        <w:rPr>
          <w:i/>
          <w:sz w:val="28"/>
          <w:szCs w:val="28"/>
        </w:rPr>
      </w:pPr>
      <w:r w:rsidRPr="000B683E">
        <w:rPr>
          <w:i/>
          <w:w w:val="90"/>
          <w:sz w:val="28"/>
          <w:szCs w:val="28"/>
        </w:rPr>
        <w:t>С</w:t>
      </w:r>
      <w:r w:rsidRPr="000B683E">
        <w:rPr>
          <w:i/>
          <w:spacing w:val="-2"/>
          <w:w w:val="90"/>
          <w:sz w:val="28"/>
          <w:szCs w:val="28"/>
        </w:rPr>
        <w:t>ве</w:t>
      </w:r>
      <w:r w:rsidRPr="000B683E">
        <w:rPr>
          <w:i/>
          <w:w w:val="90"/>
          <w:sz w:val="28"/>
          <w:szCs w:val="28"/>
        </w:rPr>
        <w:t>д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ния</w:t>
      </w:r>
      <w:r w:rsidRPr="000B683E">
        <w:rPr>
          <w:i/>
          <w:spacing w:val="9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11"/>
          <w:w w:val="90"/>
          <w:sz w:val="28"/>
          <w:szCs w:val="28"/>
        </w:rPr>
        <w:t xml:space="preserve"> </w:t>
      </w:r>
      <w:r w:rsidRPr="000B683E">
        <w:rPr>
          <w:i/>
          <w:spacing w:val="-2"/>
          <w:w w:val="90"/>
          <w:sz w:val="28"/>
          <w:szCs w:val="28"/>
        </w:rPr>
        <w:t>з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1"/>
          <w:w w:val="90"/>
          <w:sz w:val="28"/>
          <w:szCs w:val="28"/>
        </w:rPr>
        <w:t>тр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spacing w:val="2"/>
          <w:w w:val="90"/>
          <w:sz w:val="28"/>
          <w:szCs w:val="28"/>
        </w:rPr>
        <w:t>а</w:t>
      </w:r>
      <w:r w:rsidRPr="000B683E">
        <w:rPr>
          <w:i/>
          <w:w w:val="90"/>
          <w:sz w:val="28"/>
          <w:szCs w:val="28"/>
        </w:rPr>
        <w:t>х</w:t>
      </w:r>
      <w:r w:rsidRPr="000B683E">
        <w:rPr>
          <w:i/>
          <w:spacing w:val="13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</w:t>
      </w:r>
      <w:r w:rsidRPr="000B683E">
        <w:rPr>
          <w:i/>
          <w:spacing w:val="-2"/>
          <w:w w:val="90"/>
          <w:sz w:val="28"/>
          <w:szCs w:val="28"/>
        </w:rPr>
        <w:t>еб</w:t>
      </w:r>
      <w:r w:rsidRPr="000B683E">
        <w:rPr>
          <w:i/>
          <w:w w:val="90"/>
          <w:sz w:val="28"/>
          <w:szCs w:val="28"/>
        </w:rPr>
        <w:t>ного</w:t>
      </w:r>
      <w:r w:rsidRPr="000B683E">
        <w:rPr>
          <w:i/>
          <w:spacing w:val="11"/>
          <w:w w:val="90"/>
          <w:sz w:val="28"/>
          <w:szCs w:val="28"/>
        </w:rPr>
        <w:t xml:space="preserve"> </w:t>
      </w:r>
      <w:r w:rsidRPr="000B683E">
        <w:rPr>
          <w:i/>
          <w:spacing w:val="-2"/>
          <w:w w:val="90"/>
          <w:sz w:val="28"/>
          <w:szCs w:val="28"/>
        </w:rPr>
        <w:t>в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ни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0B683E" w:rsidRDefault="004D18A4" w:rsidP="000B683E">
      <w:pPr>
        <w:pStyle w:val="ab"/>
        <w:numPr>
          <w:ilvl w:val="0"/>
          <w:numId w:val="15"/>
        </w:numPr>
        <w:rPr>
          <w:i/>
          <w:sz w:val="28"/>
          <w:szCs w:val="28"/>
        </w:rPr>
      </w:pPr>
      <w:r w:rsidRPr="000B683E">
        <w:rPr>
          <w:i/>
          <w:w w:val="90"/>
          <w:sz w:val="28"/>
          <w:szCs w:val="28"/>
        </w:rPr>
        <w:t>Годо</w:t>
      </w:r>
      <w:r w:rsidRPr="000B683E">
        <w:rPr>
          <w:i/>
          <w:spacing w:val="-2"/>
          <w:w w:val="90"/>
          <w:sz w:val="28"/>
          <w:szCs w:val="28"/>
        </w:rPr>
        <w:t>в</w:t>
      </w:r>
      <w:r w:rsidRPr="000B683E">
        <w:rPr>
          <w:i/>
          <w:w w:val="90"/>
          <w:sz w:val="28"/>
          <w:szCs w:val="28"/>
        </w:rPr>
        <w:t>ые</w:t>
      </w:r>
      <w:r w:rsidRPr="000B683E">
        <w:rPr>
          <w:i/>
          <w:spacing w:val="6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тр</w:t>
      </w:r>
      <w:r w:rsidRPr="000B683E">
        <w:rPr>
          <w:i/>
          <w:spacing w:val="-2"/>
          <w:w w:val="90"/>
          <w:sz w:val="28"/>
          <w:szCs w:val="28"/>
        </w:rPr>
        <w:t>еб</w:t>
      </w:r>
      <w:r w:rsidRPr="000B683E">
        <w:rPr>
          <w:i/>
          <w:spacing w:val="2"/>
          <w:w w:val="90"/>
          <w:sz w:val="28"/>
          <w:szCs w:val="28"/>
        </w:rPr>
        <w:t>о</w:t>
      </w:r>
      <w:r w:rsidRPr="000B683E">
        <w:rPr>
          <w:i/>
          <w:spacing w:val="-2"/>
          <w:w w:val="90"/>
          <w:sz w:val="28"/>
          <w:szCs w:val="28"/>
        </w:rPr>
        <w:t>в</w:t>
      </w:r>
      <w:r w:rsidRPr="000B683E">
        <w:rPr>
          <w:i/>
          <w:w w:val="90"/>
          <w:sz w:val="28"/>
          <w:szCs w:val="28"/>
        </w:rPr>
        <w:t>ания</w:t>
      </w:r>
      <w:r w:rsidRPr="000B683E">
        <w:rPr>
          <w:i/>
          <w:spacing w:val="9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по</w:t>
      </w:r>
      <w:r w:rsidRPr="000B683E">
        <w:rPr>
          <w:i/>
          <w:spacing w:val="7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кла</w:t>
      </w:r>
      <w:r w:rsidRPr="000B683E">
        <w:rPr>
          <w:i/>
          <w:spacing w:val="-1"/>
          <w:w w:val="90"/>
          <w:sz w:val="28"/>
          <w:szCs w:val="28"/>
        </w:rPr>
        <w:t>сс</w:t>
      </w:r>
      <w:r w:rsidRPr="000B683E">
        <w:rPr>
          <w:i/>
          <w:w w:val="90"/>
          <w:sz w:val="28"/>
          <w:szCs w:val="28"/>
        </w:rPr>
        <w:t>ам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0B683E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11"/>
        </w:numPr>
        <w:rPr>
          <w:b/>
          <w:sz w:val="28"/>
          <w:szCs w:val="28"/>
        </w:rPr>
      </w:pPr>
      <w:r w:rsidRPr="000B683E">
        <w:rPr>
          <w:b/>
          <w:sz w:val="28"/>
          <w:szCs w:val="28"/>
        </w:rPr>
        <w:t>Т</w:t>
      </w:r>
      <w:r w:rsidRPr="000B683E">
        <w:rPr>
          <w:b/>
          <w:spacing w:val="-1"/>
          <w:sz w:val="28"/>
          <w:szCs w:val="28"/>
        </w:rPr>
        <w:t>р</w:t>
      </w:r>
      <w:r w:rsidRPr="000B683E">
        <w:rPr>
          <w:b/>
          <w:sz w:val="28"/>
          <w:szCs w:val="28"/>
        </w:rPr>
        <w:t>е</w:t>
      </w:r>
      <w:r w:rsidRPr="000B683E">
        <w:rPr>
          <w:b/>
          <w:spacing w:val="-3"/>
          <w:sz w:val="28"/>
          <w:szCs w:val="28"/>
        </w:rPr>
        <w:t>б</w:t>
      </w:r>
      <w:r w:rsidRPr="000B683E">
        <w:rPr>
          <w:b/>
          <w:sz w:val="28"/>
          <w:szCs w:val="28"/>
        </w:rPr>
        <w:t>о</w:t>
      </w:r>
      <w:r w:rsidRPr="000B683E">
        <w:rPr>
          <w:b/>
          <w:spacing w:val="-1"/>
          <w:sz w:val="28"/>
          <w:szCs w:val="28"/>
        </w:rPr>
        <w:t>в</w:t>
      </w:r>
      <w:r w:rsidRPr="000B683E">
        <w:rPr>
          <w:b/>
          <w:sz w:val="28"/>
          <w:szCs w:val="28"/>
        </w:rPr>
        <w:t>а</w:t>
      </w:r>
      <w:r w:rsidRPr="000B683E">
        <w:rPr>
          <w:b/>
          <w:spacing w:val="-1"/>
          <w:sz w:val="28"/>
          <w:szCs w:val="28"/>
        </w:rPr>
        <w:t>ни</w:t>
      </w:r>
      <w:r w:rsidRPr="000B683E">
        <w:rPr>
          <w:b/>
          <w:sz w:val="28"/>
          <w:szCs w:val="28"/>
        </w:rPr>
        <w:t>я</w:t>
      </w:r>
      <w:r w:rsidRPr="000B683E">
        <w:rPr>
          <w:b/>
          <w:spacing w:val="-21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к</w:t>
      </w:r>
      <w:r w:rsidRPr="000B683E">
        <w:rPr>
          <w:b/>
          <w:spacing w:val="-21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у</w:t>
      </w:r>
      <w:r w:rsidRPr="000B683E">
        <w:rPr>
          <w:b/>
          <w:spacing w:val="-3"/>
          <w:sz w:val="28"/>
          <w:szCs w:val="28"/>
        </w:rPr>
        <w:t>р</w:t>
      </w:r>
      <w:r w:rsidRPr="000B683E">
        <w:rPr>
          <w:b/>
          <w:sz w:val="28"/>
          <w:szCs w:val="28"/>
        </w:rPr>
        <w:t>о</w:t>
      </w:r>
      <w:r w:rsidRPr="000B683E">
        <w:rPr>
          <w:b/>
          <w:spacing w:val="-3"/>
          <w:sz w:val="28"/>
          <w:szCs w:val="28"/>
        </w:rPr>
        <w:t>в</w:t>
      </w:r>
      <w:r w:rsidRPr="000B683E">
        <w:rPr>
          <w:b/>
          <w:spacing w:val="-1"/>
          <w:sz w:val="28"/>
          <w:szCs w:val="28"/>
        </w:rPr>
        <w:t>н</w:t>
      </w:r>
      <w:r w:rsidRPr="000B683E">
        <w:rPr>
          <w:b/>
          <w:sz w:val="28"/>
          <w:szCs w:val="28"/>
        </w:rPr>
        <w:t>ю</w:t>
      </w:r>
      <w:r w:rsidRPr="000B683E">
        <w:rPr>
          <w:b/>
          <w:spacing w:val="-20"/>
          <w:sz w:val="28"/>
          <w:szCs w:val="28"/>
        </w:rPr>
        <w:t xml:space="preserve"> </w:t>
      </w:r>
      <w:r w:rsidRPr="000B683E">
        <w:rPr>
          <w:b/>
          <w:spacing w:val="-1"/>
          <w:sz w:val="28"/>
          <w:szCs w:val="28"/>
        </w:rPr>
        <w:t>п</w:t>
      </w:r>
      <w:r w:rsidRPr="000B683E">
        <w:rPr>
          <w:b/>
          <w:sz w:val="28"/>
          <w:szCs w:val="28"/>
        </w:rPr>
        <w:t>о</w:t>
      </w:r>
      <w:r w:rsidRPr="000B683E">
        <w:rPr>
          <w:b/>
          <w:spacing w:val="-2"/>
          <w:sz w:val="28"/>
          <w:szCs w:val="28"/>
        </w:rPr>
        <w:t>д</w:t>
      </w:r>
      <w:r w:rsidRPr="000B683E">
        <w:rPr>
          <w:b/>
          <w:spacing w:val="-1"/>
          <w:sz w:val="28"/>
          <w:szCs w:val="28"/>
        </w:rPr>
        <w:t>г</w:t>
      </w:r>
      <w:r w:rsidRPr="000B683E">
        <w:rPr>
          <w:b/>
          <w:sz w:val="28"/>
          <w:szCs w:val="28"/>
        </w:rPr>
        <w:t>о</w:t>
      </w:r>
      <w:r w:rsidRPr="000B683E">
        <w:rPr>
          <w:b/>
          <w:spacing w:val="-2"/>
          <w:sz w:val="28"/>
          <w:szCs w:val="28"/>
        </w:rPr>
        <w:t>т</w:t>
      </w:r>
      <w:r w:rsidRPr="000B683E">
        <w:rPr>
          <w:b/>
          <w:sz w:val="28"/>
          <w:szCs w:val="28"/>
        </w:rPr>
        <w:t>о</w:t>
      </w:r>
      <w:r w:rsidRPr="000B683E">
        <w:rPr>
          <w:b/>
          <w:spacing w:val="-1"/>
          <w:sz w:val="28"/>
          <w:szCs w:val="28"/>
        </w:rPr>
        <w:t>вк</w:t>
      </w:r>
      <w:r w:rsidRPr="000B683E">
        <w:rPr>
          <w:b/>
          <w:sz w:val="28"/>
          <w:szCs w:val="28"/>
        </w:rPr>
        <w:t>и</w:t>
      </w:r>
      <w:r w:rsidRPr="000B683E">
        <w:rPr>
          <w:b/>
          <w:spacing w:val="-20"/>
          <w:sz w:val="28"/>
          <w:szCs w:val="28"/>
        </w:rPr>
        <w:t xml:space="preserve"> </w:t>
      </w:r>
      <w:r w:rsidRPr="000B683E">
        <w:rPr>
          <w:b/>
          <w:spacing w:val="-3"/>
          <w:sz w:val="28"/>
          <w:szCs w:val="28"/>
        </w:rPr>
        <w:t>о</w:t>
      </w:r>
      <w:r w:rsidRPr="000B683E">
        <w:rPr>
          <w:b/>
          <w:sz w:val="28"/>
          <w:szCs w:val="28"/>
        </w:rPr>
        <w:t>б</w:t>
      </w:r>
      <w:r w:rsidRPr="000B683E">
        <w:rPr>
          <w:b/>
          <w:spacing w:val="-2"/>
          <w:sz w:val="28"/>
          <w:szCs w:val="28"/>
        </w:rPr>
        <w:t>у</w:t>
      </w:r>
      <w:r w:rsidRPr="000B683E">
        <w:rPr>
          <w:b/>
          <w:sz w:val="28"/>
          <w:szCs w:val="28"/>
        </w:rPr>
        <w:t>ча</w:t>
      </w:r>
      <w:r w:rsidRPr="000B683E">
        <w:rPr>
          <w:b/>
          <w:spacing w:val="-1"/>
          <w:sz w:val="28"/>
          <w:szCs w:val="28"/>
        </w:rPr>
        <w:t>ю</w:t>
      </w:r>
      <w:r w:rsidRPr="000B683E">
        <w:rPr>
          <w:b/>
          <w:spacing w:val="-2"/>
          <w:sz w:val="28"/>
          <w:szCs w:val="28"/>
        </w:rPr>
        <w:t>щ</w:t>
      </w:r>
      <w:r w:rsidRPr="000B683E">
        <w:rPr>
          <w:b/>
          <w:spacing w:val="-1"/>
          <w:sz w:val="28"/>
          <w:szCs w:val="28"/>
        </w:rPr>
        <w:t>и</w:t>
      </w:r>
      <w:r w:rsidRPr="000B683E">
        <w:rPr>
          <w:b/>
          <w:sz w:val="28"/>
          <w:szCs w:val="28"/>
        </w:rPr>
        <w:t>хся</w:t>
      </w:r>
    </w:p>
    <w:p w:rsidR="004D18A4" w:rsidRPr="000B683E" w:rsidRDefault="004D18A4" w:rsidP="000B683E">
      <w:pPr>
        <w:pStyle w:val="ab"/>
        <w:rPr>
          <w:b/>
          <w:sz w:val="28"/>
          <w:szCs w:val="28"/>
        </w:rPr>
      </w:pPr>
    </w:p>
    <w:p w:rsidR="004D18A4" w:rsidRPr="000B683E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11"/>
        </w:numPr>
        <w:rPr>
          <w:b/>
          <w:sz w:val="28"/>
          <w:szCs w:val="28"/>
        </w:rPr>
      </w:pPr>
      <w:r w:rsidRPr="000B683E">
        <w:rPr>
          <w:b/>
          <w:spacing w:val="-1"/>
          <w:sz w:val="28"/>
          <w:szCs w:val="28"/>
        </w:rPr>
        <w:t>Ф</w:t>
      </w:r>
      <w:r w:rsidRPr="000B683E">
        <w:rPr>
          <w:b/>
          <w:sz w:val="28"/>
          <w:szCs w:val="28"/>
        </w:rPr>
        <w:t>о</w:t>
      </w:r>
      <w:r w:rsidRPr="000B683E">
        <w:rPr>
          <w:b/>
          <w:spacing w:val="-1"/>
          <w:sz w:val="28"/>
          <w:szCs w:val="28"/>
        </w:rPr>
        <w:t>р</w:t>
      </w:r>
      <w:r w:rsidRPr="000B683E">
        <w:rPr>
          <w:b/>
          <w:sz w:val="28"/>
          <w:szCs w:val="28"/>
        </w:rPr>
        <w:t>мы</w:t>
      </w:r>
      <w:r w:rsidRPr="000B683E">
        <w:rPr>
          <w:b/>
          <w:spacing w:val="-25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и</w:t>
      </w:r>
      <w:r w:rsidRPr="000B683E">
        <w:rPr>
          <w:b/>
          <w:spacing w:val="-26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м</w:t>
      </w:r>
      <w:r w:rsidRPr="000B683E">
        <w:rPr>
          <w:b/>
          <w:spacing w:val="-4"/>
          <w:sz w:val="28"/>
          <w:szCs w:val="28"/>
        </w:rPr>
        <w:t>е</w:t>
      </w:r>
      <w:r w:rsidRPr="000B683E">
        <w:rPr>
          <w:b/>
          <w:spacing w:val="-2"/>
          <w:sz w:val="28"/>
          <w:szCs w:val="28"/>
        </w:rPr>
        <w:t>т</w:t>
      </w:r>
      <w:r w:rsidRPr="000B683E">
        <w:rPr>
          <w:b/>
          <w:sz w:val="28"/>
          <w:szCs w:val="28"/>
        </w:rPr>
        <w:t>о</w:t>
      </w:r>
      <w:r w:rsidRPr="000B683E">
        <w:rPr>
          <w:b/>
          <w:spacing w:val="-2"/>
          <w:sz w:val="28"/>
          <w:szCs w:val="28"/>
        </w:rPr>
        <w:t>д</w:t>
      </w:r>
      <w:r w:rsidRPr="000B683E">
        <w:rPr>
          <w:b/>
          <w:sz w:val="28"/>
          <w:szCs w:val="28"/>
        </w:rPr>
        <w:t>ы</w:t>
      </w:r>
      <w:r w:rsidRPr="000B683E">
        <w:rPr>
          <w:b/>
          <w:spacing w:val="-25"/>
          <w:sz w:val="28"/>
          <w:szCs w:val="28"/>
        </w:rPr>
        <w:t xml:space="preserve"> </w:t>
      </w:r>
      <w:r w:rsidRPr="000B683E">
        <w:rPr>
          <w:b/>
          <w:spacing w:val="-1"/>
          <w:sz w:val="28"/>
          <w:szCs w:val="28"/>
        </w:rPr>
        <w:t>к</w:t>
      </w:r>
      <w:r w:rsidRPr="000B683E">
        <w:rPr>
          <w:b/>
          <w:sz w:val="28"/>
          <w:szCs w:val="28"/>
        </w:rPr>
        <w:t>о</w:t>
      </w:r>
      <w:r w:rsidRPr="000B683E">
        <w:rPr>
          <w:b/>
          <w:spacing w:val="-1"/>
          <w:sz w:val="28"/>
          <w:szCs w:val="28"/>
        </w:rPr>
        <w:t>н</w:t>
      </w:r>
      <w:r w:rsidRPr="000B683E">
        <w:rPr>
          <w:b/>
          <w:sz w:val="28"/>
          <w:szCs w:val="28"/>
        </w:rPr>
        <w:t>т</w:t>
      </w:r>
      <w:r w:rsidRPr="000B683E">
        <w:rPr>
          <w:b/>
          <w:spacing w:val="-3"/>
          <w:sz w:val="28"/>
          <w:szCs w:val="28"/>
        </w:rPr>
        <w:t>р</w:t>
      </w:r>
      <w:r w:rsidRPr="000B683E">
        <w:rPr>
          <w:b/>
          <w:sz w:val="28"/>
          <w:szCs w:val="28"/>
        </w:rPr>
        <w:t>ол</w:t>
      </w:r>
      <w:r w:rsidRPr="000B683E">
        <w:rPr>
          <w:b/>
          <w:spacing w:val="-1"/>
          <w:sz w:val="28"/>
          <w:szCs w:val="28"/>
        </w:rPr>
        <w:t>я</w:t>
      </w:r>
      <w:r w:rsidRPr="000B683E">
        <w:rPr>
          <w:b/>
          <w:bCs/>
          <w:sz w:val="28"/>
          <w:szCs w:val="28"/>
        </w:rPr>
        <w:t>,</w:t>
      </w:r>
      <w:r w:rsidRPr="000B683E">
        <w:rPr>
          <w:b/>
          <w:bCs/>
          <w:spacing w:val="-17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с</w:t>
      </w:r>
      <w:r w:rsidRPr="000B683E">
        <w:rPr>
          <w:b/>
          <w:spacing w:val="-1"/>
          <w:sz w:val="28"/>
          <w:szCs w:val="28"/>
        </w:rPr>
        <w:t>и</w:t>
      </w:r>
      <w:r w:rsidRPr="000B683E">
        <w:rPr>
          <w:b/>
          <w:spacing w:val="-4"/>
          <w:sz w:val="28"/>
          <w:szCs w:val="28"/>
        </w:rPr>
        <w:t>с</w:t>
      </w:r>
      <w:r w:rsidRPr="000B683E">
        <w:rPr>
          <w:b/>
          <w:sz w:val="28"/>
          <w:szCs w:val="28"/>
        </w:rPr>
        <w:t>т</w:t>
      </w:r>
      <w:r w:rsidRPr="000B683E">
        <w:rPr>
          <w:b/>
          <w:spacing w:val="-4"/>
          <w:sz w:val="28"/>
          <w:szCs w:val="28"/>
        </w:rPr>
        <w:t>е</w:t>
      </w:r>
      <w:r w:rsidRPr="000B683E">
        <w:rPr>
          <w:b/>
          <w:sz w:val="28"/>
          <w:szCs w:val="28"/>
        </w:rPr>
        <w:t>ма</w:t>
      </w:r>
      <w:r w:rsidRPr="000B683E">
        <w:rPr>
          <w:b/>
          <w:spacing w:val="-26"/>
          <w:sz w:val="28"/>
          <w:szCs w:val="28"/>
        </w:rPr>
        <w:t xml:space="preserve"> </w:t>
      </w:r>
      <w:r w:rsidRPr="000B683E">
        <w:rPr>
          <w:b/>
          <w:spacing w:val="-3"/>
          <w:sz w:val="28"/>
          <w:szCs w:val="28"/>
        </w:rPr>
        <w:t>о</w:t>
      </w:r>
      <w:r w:rsidRPr="000B683E">
        <w:rPr>
          <w:b/>
          <w:spacing w:val="-1"/>
          <w:sz w:val="28"/>
          <w:szCs w:val="28"/>
        </w:rPr>
        <w:t>ц</w:t>
      </w:r>
      <w:r w:rsidRPr="000B683E">
        <w:rPr>
          <w:b/>
          <w:sz w:val="28"/>
          <w:szCs w:val="28"/>
        </w:rPr>
        <w:t>е</w:t>
      </w:r>
      <w:r w:rsidRPr="000B683E">
        <w:rPr>
          <w:b/>
          <w:spacing w:val="-1"/>
          <w:sz w:val="28"/>
          <w:szCs w:val="28"/>
        </w:rPr>
        <w:t>н</w:t>
      </w:r>
      <w:r w:rsidRPr="000B683E">
        <w:rPr>
          <w:b/>
          <w:sz w:val="28"/>
          <w:szCs w:val="28"/>
        </w:rPr>
        <w:t>ок</w:t>
      </w:r>
    </w:p>
    <w:p w:rsidR="004D18A4" w:rsidRPr="000B683E" w:rsidRDefault="004D18A4" w:rsidP="000B683E">
      <w:pPr>
        <w:pStyle w:val="ab"/>
        <w:rPr>
          <w:b/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16"/>
        </w:numPr>
        <w:rPr>
          <w:i/>
          <w:sz w:val="28"/>
          <w:szCs w:val="28"/>
        </w:rPr>
      </w:pPr>
      <w:r w:rsidRPr="000B683E">
        <w:rPr>
          <w:i/>
          <w:spacing w:val="-1"/>
          <w:w w:val="90"/>
          <w:sz w:val="28"/>
          <w:szCs w:val="28"/>
        </w:rPr>
        <w:t>Атт</w:t>
      </w:r>
      <w:r w:rsidRPr="000B683E">
        <w:rPr>
          <w:i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ст</w:t>
      </w:r>
      <w:r w:rsidRPr="000B683E">
        <w:rPr>
          <w:i/>
          <w:w w:val="90"/>
          <w:sz w:val="28"/>
          <w:szCs w:val="28"/>
        </w:rPr>
        <w:t>ация</w:t>
      </w:r>
      <w:r w:rsidRPr="000B683E">
        <w:rPr>
          <w:i/>
          <w:iCs/>
          <w:w w:val="90"/>
          <w:sz w:val="28"/>
          <w:szCs w:val="28"/>
        </w:rPr>
        <w:t>:</w:t>
      </w:r>
      <w:r w:rsidRPr="000B683E">
        <w:rPr>
          <w:i/>
          <w:iCs/>
          <w:spacing w:val="53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ц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ли</w:t>
      </w:r>
      <w:r w:rsidRPr="000B683E">
        <w:rPr>
          <w:i/>
          <w:iCs/>
          <w:w w:val="90"/>
          <w:sz w:val="28"/>
          <w:szCs w:val="28"/>
        </w:rPr>
        <w:t xml:space="preserve">, </w:t>
      </w:r>
      <w:r w:rsidRPr="000B683E">
        <w:rPr>
          <w:i/>
          <w:iCs/>
          <w:spacing w:val="2"/>
          <w:w w:val="90"/>
          <w:sz w:val="28"/>
          <w:szCs w:val="28"/>
        </w:rPr>
        <w:t xml:space="preserve"> </w:t>
      </w:r>
      <w:r w:rsidRPr="000B683E">
        <w:rPr>
          <w:i/>
          <w:spacing w:val="-2"/>
          <w:w w:val="90"/>
          <w:sz w:val="28"/>
          <w:szCs w:val="28"/>
        </w:rPr>
        <w:t>в</w:t>
      </w:r>
      <w:r w:rsidRPr="000B683E">
        <w:rPr>
          <w:i/>
          <w:spacing w:val="2"/>
          <w:w w:val="90"/>
          <w:sz w:val="28"/>
          <w:szCs w:val="28"/>
        </w:rPr>
        <w:t>и</w:t>
      </w:r>
      <w:r w:rsidRPr="000B683E">
        <w:rPr>
          <w:i/>
          <w:w w:val="90"/>
          <w:sz w:val="28"/>
          <w:szCs w:val="28"/>
        </w:rPr>
        <w:t>ды</w:t>
      </w:r>
      <w:r w:rsidRPr="000B683E">
        <w:rPr>
          <w:i/>
          <w:iCs/>
          <w:w w:val="90"/>
          <w:sz w:val="28"/>
          <w:szCs w:val="28"/>
        </w:rPr>
        <w:t xml:space="preserve">, </w:t>
      </w:r>
      <w:r w:rsidRPr="000B683E">
        <w:rPr>
          <w:i/>
          <w:iCs/>
          <w:spacing w:val="2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форма</w:t>
      </w:r>
      <w:r w:rsidRPr="000B683E">
        <w:rPr>
          <w:i/>
          <w:iCs/>
          <w:w w:val="90"/>
          <w:sz w:val="28"/>
          <w:szCs w:val="28"/>
        </w:rPr>
        <w:t xml:space="preserve">, </w:t>
      </w:r>
      <w:r w:rsidRPr="000B683E">
        <w:rPr>
          <w:i/>
          <w:iCs/>
          <w:spacing w:val="2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с</w:t>
      </w:r>
      <w:r w:rsidRPr="000B683E">
        <w:rPr>
          <w:i/>
          <w:w w:val="90"/>
          <w:sz w:val="28"/>
          <w:szCs w:val="28"/>
        </w:rPr>
        <w:t>од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р</w:t>
      </w:r>
      <w:r w:rsidRPr="000B683E">
        <w:rPr>
          <w:i/>
          <w:spacing w:val="-1"/>
          <w:w w:val="90"/>
          <w:sz w:val="28"/>
          <w:szCs w:val="28"/>
        </w:rPr>
        <w:t>ж</w:t>
      </w:r>
      <w:r w:rsidRPr="000B683E">
        <w:rPr>
          <w:i/>
          <w:w w:val="90"/>
          <w:sz w:val="28"/>
          <w:szCs w:val="28"/>
        </w:rPr>
        <w:t>ан</w:t>
      </w:r>
      <w:r w:rsidRPr="000B683E">
        <w:rPr>
          <w:i/>
          <w:spacing w:val="-4"/>
          <w:w w:val="90"/>
          <w:sz w:val="28"/>
          <w:szCs w:val="28"/>
        </w:rPr>
        <w:t>и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0B683E" w:rsidRDefault="004D18A4" w:rsidP="000B683E">
      <w:pPr>
        <w:pStyle w:val="ab"/>
        <w:numPr>
          <w:ilvl w:val="0"/>
          <w:numId w:val="16"/>
        </w:numPr>
        <w:rPr>
          <w:i/>
          <w:sz w:val="28"/>
          <w:szCs w:val="28"/>
        </w:rPr>
      </w:pPr>
      <w:r w:rsidRPr="000B683E">
        <w:rPr>
          <w:i/>
          <w:spacing w:val="-1"/>
          <w:w w:val="95"/>
          <w:sz w:val="28"/>
          <w:szCs w:val="28"/>
        </w:rPr>
        <w:t>К</w:t>
      </w:r>
      <w:r w:rsidRPr="000B683E">
        <w:rPr>
          <w:i/>
          <w:spacing w:val="-2"/>
          <w:w w:val="95"/>
          <w:sz w:val="28"/>
          <w:szCs w:val="28"/>
        </w:rPr>
        <w:t>р</w:t>
      </w:r>
      <w:r w:rsidRPr="000B683E">
        <w:rPr>
          <w:i/>
          <w:w w:val="95"/>
          <w:sz w:val="28"/>
          <w:szCs w:val="28"/>
        </w:rPr>
        <w:t>и</w:t>
      </w:r>
      <w:r w:rsidRPr="000B683E">
        <w:rPr>
          <w:i/>
          <w:spacing w:val="-1"/>
          <w:w w:val="95"/>
          <w:sz w:val="28"/>
          <w:szCs w:val="28"/>
        </w:rPr>
        <w:t>т</w:t>
      </w:r>
      <w:r w:rsidRPr="000B683E">
        <w:rPr>
          <w:i/>
          <w:spacing w:val="-2"/>
          <w:w w:val="95"/>
          <w:sz w:val="28"/>
          <w:szCs w:val="28"/>
        </w:rPr>
        <w:t>ер</w:t>
      </w:r>
      <w:r w:rsidRPr="000B683E">
        <w:rPr>
          <w:i/>
          <w:w w:val="95"/>
          <w:sz w:val="28"/>
          <w:szCs w:val="28"/>
        </w:rPr>
        <w:t>ии</w:t>
      </w:r>
      <w:r w:rsidRPr="000B683E">
        <w:rPr>
          <w:i/>
          <w:spacing w:val="-10"/>
          <w:w w:val="95"/>
          <w:sz w:val="28"/>
          <w:szCs w:val="28"/>
        </w:rPr>
        <w:t xml:space="preserve"> </w:t>
      </w:r>
      <w:r w:rsidRPr="000B683E">
        <w:rPr>
          <w:i/>
          <w:w w:val="95"/>
          <w:sz w:val="28"/>
          <w:szCs w:val="28"/>
        </w:rPr>
        <w:t>о</w:t>
      </w:r>
      <w:r w:rsidRPr="000B683E">
        <w:rPr>
          <w:i/>
          <w:spacing w:val="2"/>
          <w:w w:val="95"/>
          <w:sz w:val="28"/>
          <w:szCs w:val="28"/>
        </w:rPr>
        <w:t>ц</w:t>
      </w:r>
      <w:r w:rsidRPr="000B683E">
        <w:rPr>
          <w:i/>
          <w:spacing w:val="-2"/>
          <w:w w:val="95"/>
          <w:sz w:val="28"/>
          <w:szCs w:val="28"/>
        </w:rPr>
        <w:t>е</w:t>
      </w:r>
      <w:r w:rsidRPr="000B683E">
        <w:rPr>
          <w:i/>
          <w:w w:val="95"/>
          <w:sz w:val="28"/>
          <w:szCs w:val="28"/>
        </w:rPr>
        <w:t>нки</w:t>
      </w:r>
      <w:r w:rsidRPr="000B683E">
        <w:rPr>
          <w:i/>
          <w:iCs/>
          <w:w w:val="95"/>
          <w:sz w:val="28"/>
          <w:szCs w:val="28"/>
        </w:rPr>
        <w:t>;</w:t>
      </w:r>
    </w:p>
    <w:p w:rsidR="004D18A4" w:rsidRPr="000B683E" w:rsidRDefault="004D18A4" w:rsidP="000B683E">
      <w:pPr>
        <w:pStyle w:val="ab"/>
        <w:numPr>
          <w:ilvl w:val="0"/>
          <w:numId w:val="16"/>
        </w:numPr>
        <w:rPr>
          <w:sz w:val="28"/>
          <w:szCs w:val="28"/>
        </w:rPr>
      </w:pPr>
      <w:r w:rsidRPr="000B683E">
        <w:rPr>
          <w:i/>
          <w:spacing w:val="-1"/>
          <w:w w:val="95"/>
          <w:sz w:val="28"/>
          <w:szCs w:val="28"/>
        </w:rPr>
        <w:t>К</w:t>
      </w:r>
      <w:r w:rsidRPr="000B683E">
        <w:rPr>
          <w:i/>
          <w:w w:val="95"/>
          <w:sz w:val="28"/>
          <w:szCs w:val="28"/>
        </w:rPr>
        <w:t>он</w:t>
      </w:r>
      <w:r w:rsidRPr="000B683E">
        <w:rPr>
          <w:i/>
          <w:spacing w:val="-1"/>
          <w:w w:val="95"/>
          <w:sz w:val="28"/>
          <w:szCs w:val="28"/>
        </w:rPr>
        <w:t>т</w:t>
      </w:r>
      <w:r w:rsidRPr="000B683E">
        <w:rPr>
          <w:i/>
          <w:spacing w:val="-2"/>
          <w:w w:val="95"/>
          <w:sz w:val="28"/>
          <w:szCs w:val="28"/>
        </w:rPr>
        <w:t>р</w:t>
      </w:r>
      <w:r w:rsidRPr="000B683E">
        <w:rPr>
          <w:i/>
          <w:w w:val="95"/>
          <w:sz w:val="28"/>
          <w:szCs w:val="28"/>
        </w:rPr>
        <w:t>ольные</w:t>
      </w:r>
      <w:r w:rsidRPr="000B683E">
        <w:rPr>
          <w:i/>
          <w:spacing w:val="-34"/>
          <w:w w:val="95"/>
          <w:sz w:val="28"/>
          <w:szCs w:val="28"/>
        </w:rPr>
        <w:t xml:space="preserve"> </w:t>
      </w:r>
      <w:r w:rsidRPr="000B683E">
        <w:rPr>
          <w:i/>
          <w:spacing w:val="-1"/>
          <w:w w:val="95"/>
          <w:sz w:val="28"/>
          <w:szCs w:val="28"/>
        </w:rPr>
        <w:t>т</w:t>
      </w:r>
      <w:r w:rsidRPr="000B683E">
        <w:rPr>
          <w:i/>
          <w:spacing w:val="-2"/>
          <w:w w:val="95"/>
          <w:sz w:val="28"/>
          <w:szCs w:val="28"/>
        </w:rPr>
        <w:t>реб</w:t>
      </w:r>
      <w:r w:rsidRPr="000B683E">
        <w:rPr>
          <w:i/>
          <w:w w:val="95"/>
          <w:sz w:val="28"/>
          <w:szCs w:val="28"/>
        </w:rPr>
        <w:t>ования</w:t>
      </w:r>
      <w:r w:rsidRPr="000B683E">
        <w:rPr>
          <w:i/>
          <w:spacing w:val="-34"/>
          <w:w w:val="95"/>
          <w:sz w:val="28"/>
          <w:szCs w:val="28"/>
        </w:rPr>
        <w:t xml:space="preserve"> </w:t>
      </w:r>
      <w:r w:rsidRPr="000B683E">
        <w:rPr>
          <w:i/>
          <w:w w:val="95"/>
          <w:sz w:val="28"/>
          <w:szCs w:val="28"/>
        </w:rPr>
        <w:t>на</w:t>
      </w:r>
      <w:r w:rsidRPr="000B683E">
        <w:rPr>
          <w:i/>
          <w:spacing w:val="-33"/>
          <w:w w:val="95"/>
          <w:sz w:val="28"/>
          <w:szCs w:val="28"/>
        </w:rPr>
        <w:t xml:space="preserve"> </w:t>
      </w:r>
      <w:r w:rsidRPr="000B683E">
        <w:rPr>
          <w:i/>
          <w:spacing w:val="-2"/>
          <w:w w:val="95"/>
          <w:sz w:val="28"/>
          <w:szCs w:val="28"/>
        </w:rPr>
        <w:t>р</w:t>
      </w:r>
      <w:r w:rsidRPr="000B683E">
        <w:rPr>
          <w:i/>
          <w:w w:val="95"/>
          <w:sz w:val="28"/>
          <w:szCs w:val="28"/>
        </w:rPr>
        <w:t>а</w:t>
      </w:r>
      <w:r w:rsidRPr="000B683E">
        <w:rPr>
          <w:i/>
          <w:spacing w:val="-2"/>
          <w:w w:val="95"/>
          <w:sz w:val="28"/>
          <w:szCs w:val="28"/>
        </w:rPr>
        <w:t>з</w:t>
      </w:r>
      <w:r w:rsidRPr="000B683E">
        <w:rPr>
          <w:i/>
          <w:w w:val="95"/>
          <w:sz w:val="28"/>
          <w:szCs w:val="28"/>
        </w:rPr>
        <w:t>ных</w:t>
      </w:r>
      <w:r w:rsidRPr="000B683E">
        <w:rPr>
          <w:i/>
          <w:spacing w:val="-33"/>
          <w:w w:val="95"/>
          <w:sz w:val="28"/>
          <w:szCs w:val="28"/>
        </w:rPr>
        <w:t xml:space="preserve"> </w:t>
      </w:r>
      <w:r w:rsidRPr="000B683E">
        <w:rPr>
          <w:i/>
          <w:spacing w:val="-2"/>
          <w:w w:val="95"/>
          <w:sz w:val="28"/>
          <w:szCs w:val="28"/>
        </w:rPr>
        <w:t>э</w:t>
      </w:r>
      <w:r w:rsidRPr="000B683E">
        <w:rPr>
          <w:i/>
          <w:spacing w:val="-1"/>
          <w:w w:val="95"/>
          <w:sz w:val="28"/>
          <w:szCs w:val="28"/>
        </w:rPr>
        <w:t>т</w:t>
      </w:r>
      <w:r w:rsidRPr="000B683E">
        <w:rPr>
          <w:i/>
          <w:w w:val="95"/>
          <w:sz w:val="28"/>
          <w:szCs w:val="28"/>
        </w:rPr>
        <w:t>апах</w:t>
      </w:r>
      <w:r w:rsidRPr="000B683E">
        <w:rPr>
          <w:i/>
          <w:spacing w:val="-34"/>
          <w:w w:val="95"/>
          <w:sz w:val="28"/>
          <w:szCs w:val="28"/>
        </w:rPr>
        <w:t xml:space="preserve"> </w:t>
      </w:r>
      <w:r w:rsidRPr="000B683E">
        <w:rPr>
          <w:i/>
          <w:w w:val="95"/>
          <w:sz w:val="28"/>
          <w:szCs w:val="28"/>
        </w:rPr>
        <w:t>о</w:t>
      </w:r>
      <w:r w:rsidRPr="000B683E">
        <w:rPr>
          <w:i/>
          <w:spacing w:val="-2"/>
          <w:w w:val="95"/>
          <w:sz w:val="28"/>
          <w:szCs w:val="28"/>
        </w:rPr>
        <w:t>бу</w:t>
      </w:r>
      <w:r w:rsidRPr="000B683E">
        <w:rPr>
          <w:i/>
          <w:w w:val="95"/>
          <w:sz w:val="28"/>
          <w:szCs w:val="28"/>
        </w:rPr>
        <w:t>ч</w:t>
      </w:r>
      <w:r w:rsidRPr="000B683E">
        <w:rPr>
          <w:i/>
          <w:spacing w:val="-2"/>
          <w:w w:val="95"/>
          <w:sz w:val="28"/>
          <w:szCs w:val="28"/>
        </w:rPr>
        <w:t>е</w:t>
      </w:r>
      <w:r w:rsidRPr="000B683E">
        <w:rPr>
          <w:i/>
          <w:w w:val="95"/>
          <w:sz w:val="28"/>
          <w:szCs w:val="28"/>
        </w:rPr>
        <w:t>ни</w:t>
      </w:r>
      <w:r w:rsidRPr="000B683E">
        <w:rPr>
          <w:i/>
          <w:spacing w:val="-3"/>
          <w:w w:val="95"/>
          <w:sz w:val="28"/>
          <w:szCs w:val="28"/>
        </w:rPr>
        <w:t>я</w:t>
      </w:r>
      <w:r w:rsidRPr="000B683E">
        <w:rPr>
          <w:i/>
          <w:iCs/>
          <w:w w:val="95"/>
          <w:sz w:val="28"/>
          <w:szCs w:val="28"/>
        </w:rPr>
        <w:t>;</w:t>
      </w:r>
    </w:p>
    <w:p w:rsidR="000B683E" w:rsidRDefault="000B683E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11"/>
        </w:numPr>
        <w:rPr>
          <w:b/>
          <w:sz w:val="28"/>
          <w:szCs w:val="28"/>
        </w:rPr>
      </w:pPr>
      <w:r w:rsidRPr="000B683E">
        <w:rPr>
          <w:b/>
          <w:spacing w:val="-1"/>
          <w:w w:val="95"/>
          <w:sz w:val="28"/>
          <w:szCs w:val="28"/>
        </w:rPr>
        <w:t>М</w:t>
      </w:r>
      <w:r w:rsidRPr="000B683E">
        <w:rPr>
          <w:b/>
          <w:w w:val="95"/>
          <w:sz w:val="28"/>
          <w:szCs w:val="28"/>
        </w:rPr>
        <w:t>ето</w:t>
      </w:r>
      <w:r w:rsidRPr="000B683E">
        <w:rPr>
          <w:b/>
          <w:spacing w:val="-2"/>
          <w:w w:val="95"/>
          <w:sz w:val="28"/>
          <w:szCs w:val="28"/>
        </w:rPr>
        <w:t>д</w:t>
      </w:r>
      <w:r w:rsidRPr="000B683E">
        <w:rPr>
          <w:b/>
          <w:spacing w:val="-1"/>
          <w:w w:val="95"/>
          <w:sz w:val="28"/>
          <w:szCs w:val="28"/>
        </w:rPr>
        <w:t>и</w:t>
      </w:r>
      <w:r w:rsidRPr="000B683E">
        <w:rPr>
          <w:b/>
          <w:spacing w:val="-3"/>
          <w:w w:val="95"/>
          <w:sz w:val="28"/>
          <w:szCs w:val="28"/>
        </w:rPr>
        <w:t>ч</w:t>
      </w:r>
      <w:r w:rsidRPr="000B683E">
        <w:rPr>
          <w:b/>
          <w:w w:val="95"/>
          <w:sz w:val="28"/>
          <w:szCs w:val="28"/>
        </w:rPr>
        <w:t>ес</w:t>
      </w:r>
      <w:r w:rsidRPr="000B683E">
        <w:rPr>
          <w:b/>
          <w:spacing w:val="-1"/>
          <w:w w:val="95"/>
          <w:sz w:val="28"/>
          <w:szCs w:val="28"/>
        </w:rPr>
        <w:t>к</w:t>
      </w:r>
      <w:r w:rsidRPr="000B683E">
        <w:rPr>
          <w:b/>
          <w:w w:val="95"/>
          <w:sz w:val="28"/>
          <w:szCs w:val="28"/>
        </w:rPr>
        <w:t>ое</w:t>
      </w:r>
      <w:r w:rsidRPr="000B683E">
        <w:rPr>
          <w:b/>
          <w:spacing w:val="-21"/>
          <w:w w:val="95"/>
          <w:sz w:val="28"/>
          <w:szCs w:val="28"/>
        </w:rPr>
        <w:t xml:space="preserve"> </w:t>
      </w:r>
      <w:r w:rsidRPr="000B683E">
        <w:rPr>
          <w:b/>
          <w:spacing w:val="-3"/>
          <w:w w:val="95"/>
          <w:sz w:val="28"/>
          <w:szCs w:val="28"/>
        </w:rPr>
        <w:t>о</w:t>
      </w:r>
      <w:r w:rsidRPr="000B683E">
        <w:rPr>
          <w:b/>
          <w:w w:val="95"/>
          <w:sz w:val="28"/>
          <w:szCs w:val="28"/>
        </w:rPr>
        <w:t>бе</w:t>
      </w:r>
      <w:r w:rsidRPr="000B683E">
        <w:rPr>
          <w:b/>
          <w:spacing w:val="-4"/>
          <w:w w:val="95"/>
          <w:sz w:val="28"/>
          <w:szCs w:val="28"/>
        </w:rPr>
        <w:t>с</w:t>
      </w:r>
      <w:r w:rsidRPr="000B683E">
        <w:rPr>
          <w:b/>
          <w:spacing w:val="-1"/>
          <w:w w:val="95"/>
          <w:sz w:val="28"/>
          <w:szCs w:val="28"/>
        </w:rPr>
        <w:t>п</w:t>
      </w:r>
      <w:r w:rsidRPr="000B683E">
        <w:rPr>
          <w:b/>
          <w:w w:val="95"/>
          <w:sz w:val="28"/>
          <w:szCs w:val="28"/>
        </w:rPr>
        <w:t>ече</w:t>
      </w:r>
      <w:r w:rsidRPr="000B683E">
        <w:rPr>
          <w:b/>
          <w:spacing w:val="-1"/>
          <w:w w:val="95"/>
          <w:sz w:val="28"/>
          <w:szCs w:val="28"/>
        </w:rPr>
        <w:t>ни</w:t>
      </w:r>
      <w:r w:rsidRPr="000B683E">
        <w:rPr>
          <w:b/>
          <w:w w:val="95"/>
          <w:sz w:val="28"/>
          <w:szCs w:val="28"/>
        </w:rPr>
        <w:t>е</w:t>
      </w:r>
      <w:r w:rsidRPr="000B683E">
        <w:rPr>
          <w:b/>
          <w:spacing w:val="-18"/>
          <w:w w:val="95"/>
          <w:sz w:val="28"/>
          <w:szCs w:val="28"/>
        </w:rPr>
        <w:t xml:space="preserve"> </w:t>
      </w:r>
      <w:r w:rsidRPr="000B683E">
        <w:rPr>
          <w:b/>
          <w:w w:val="95"/>
          <w:sz w:val="28"/>
          <w:szCs w:val="28"/>
        </w:rPr>
        <w:t>уч</w:t>
      </w:r>
      <w:r w:rsidRPr="000B683E">
        <w:rPr>
          <w:b/>
          <w:spacing w:val="-4"/>
          <w:w w:val="95"/>
          <w:sz w:val="28"/>
          <w:szCs w:val="28"/>
        </w:rPr>
        <w:t>е</w:t>
      </w:r>
      <w:r w:rsidRPr="000B683E">
        <w:rPr>
          <w:b/>
          <w:w w:val="95"/>
          <w:sz w:val="28"/>
          <w:szCs w:val="28"/>
        </w:rPr>
        <w:t>б</w:t>
      </w:r>
      <w:r w:rsidRPr="000B683E">
        <w:rPr>
          <w:b/>
          <w:spacing w:val="-1"/>
          <w:w w:val="95"/>
          <w:sz w:val="28"/>
          <w:szCs w:val="28"/>
        </w:rPr>
        <w:t>н</w:t>
      </w:r>
      <w:r w:rsidRPr="000B683E">
        <w:rPr>
          <w:b/>
          <w:w w:val="95"/>
          <w:sz w:val="28"/>
          <w:szCs w:val="28"/>
        </w:rPr>
        <w:t>о</w:t>
      </w:r>
      <w:r w:rsidRPr="000B683E">
        <w:rPr>
          <w:b/>
          <w:spacing w:val="-3"/>
          <w:w w:val="95"/>
          <w:sz w:val="28"/>
          <w:szCs w:val="28"/>
        </w:rPr>
        <w:t>г</w:t>
      </w:r>
      <w:r w:rsidRPr="000B683E">
        <w:rPr>
          <w:b/>
          <w:w w:val="95"/>
          <w:sz w:val="28"/>
          <w:szCs w:val="28"/>
        </w:rPr>
        <w:t>о</w:t>
      </w:r>
      <w:r w:rsidRPr="000B683E">
        <w:rPr>
          <w:b/>
          <w:spacing w:val="-17"/>
          <w:w w:val="95"/>
          <w:sz w:val="28"/>
          <w:szCs w:val="28"/>
        </w:rPr>
        <w:t xml:space="preserve"> </w:t>
      </w:r>
      <w:r w:rsidRPr="000B683E">
        <w:rPr>
          <w:b/>
          <w:spacing w:val="-1"/>
          <w:w w:val="95"/>
          <w:sz w:val="28"/>
          <w:szCs w:val="28"/>
        </w:rPr>
        <w:t>пр</w:t>
      </w:r>
      <w:r w:rsidRPr="000B683E">
        <w:rPr>
          <w:b/>
          <w:w w:val="95"/>
          <w:sz w:val="28"/>
          <w:szCs w:val="28"/>
        </w:rPr>
        <w:t>о</w:t>
      </w:r>
      <w:r w:rsidRPr="000B683E">
        <w:rPr>
          <w:b/>
          <w:spacing w:val="-1"/>
          <w:w w:val="95"/>
          <w:sz w:val="28"/>
          <w:szCs w:val="28"/>
        </w:rPr>
        <w:t>ц</w:t>
      </w:r>
      <w:r w:rsidRPr="000B683E">
        <w:rPr>
          <w:b/>
          <w:w w:val="95"/>
          <w:sz w:val="28"/>
          <w:szCs w:val="28"/>
        </w:rPr>
        <w:t>ес</w:t>
      </w:r>
      <w:r w:rsidRPr="000B683E">
        <w:rPr>
          <w:b/>
          <w:spacing w:val="-4"/>
          <w:w w:val="95"/>
          <w:sz w:val="28"/>
          <w:szCs w:val="28"/>
        </w:rPr>
        <w:t>с</w:t>
      </w:r>
      <w:r w:rsidRPr="000B683E">
        <w:rPr>
          <w:b/>
          <w:w w:val="95"/>
          <w:sz w:val="28"/>
          <w:szCs w:val="28"/>
        </w:rPr>
        <w:t>а</w:t>
      </w:r>
    </w:p>
    <w:p w:rsidR="004D18A4" w:rsidRPr="000B683E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17"/>
        </w:numPr>
        <w:rPr>
          <w:i/>
          <w:sz w:val="28"/>
          <w:szCs w:val="28"/>
        </w:rPr>
      </w:pPr>
      <w:r w:rsidRPr="000B683E">
        <w:rPr>
          <w:i/>
          <w:spacing w:val="-1"/>
          <w:w w:val="90"/>
          <w:sz w:val="28"/>
          <w:szCs w:val="28"/>
        </w:rPr>
        <w:t>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одич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с</w:t>
      </w:r>
      <w:r w:rsidRPr="000B683E">
        <w:rPr>
          <w:i/>
          <w:w w:val="90"/>
          <w:sz w:val="28"/>
          <w:szCs w:val="28"/>
        </w:rPr>
        <w:t>кие</w:t>
      </w:r>
      <w:r w:rsidRPr="000B683E">
        <w:rPr>
          <w:i/>
          <w:spacing w:val="42"/>
          <w:w w:val="90"/>
          <w:sz w:val="28"/>
          <w:szCs w:val="28"/>
        </w:rPr>
        <w:t xml:space="preserve"> </w:t>
      </w:r>
      <w:r w:rsidRPr="000B683E">
        <w:rPr>
          <w:i/>
          <w:spacing w:val="2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комендации</w:t>
      </w:r>
      <w:r w:rsidRPr="000B683E">
        <w:rPr>
          <w:i/>
          <w:spacing w:val="44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дагогич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spacing w:val="-1"/>
          <w:w w:val="90"/>
          <w:sz w:val="28"/>
          <w:szCs w:val="28"/>
        </w:rPr>
        <w:t>с</w:t>
      </w:r>
      <w:r w:rsidRPr="000B683E">
        <w:rPr>
          <w:i/>
          <w:w w:val="90"/>
          <w:sz w:val="28"/>
          <w:szCs w:val="28"/>
        </w:rPr>
        <w:t>ким</w:t>
      </w:r>
      <w:r w:rsidRPr="000B683E">
        <w:rPr>
          <w:i/>
          <w:spacing w:val="40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2"/>
          <w:w w:val="90"/>
          <w:sz w:val="28"/>
          <w:szCs w:val="28"/>
        </w:rPr>
        <w:t>б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никам</w:t>
      </w:r>
      <w:r w:rsidRPr="000B683E">
        <w:rPr>
          <w:i/>
          <w:iCs/>
          <w:w w:val="90"/>
          <w:sz w:val="28"/>
          <w:szCs w:val="28"/>
        </w:rPr>
        <w:t>;</w:t>
      </w:r>
    </w:p>
    <w:p w:rsidR="004D18A4" w:rsidRPr="000B683E" w:rsidRDefault="004D18A4" w:rsidP="000B683E">
      <w:pPr>
        <w:pStyle w:val="ab"/>
        <w:numPr>
          <w:ilvl w:val="0"/>
          <w:numId w:val="17"/>
        </w:numPr>
        <w:rPr>
          <w:i/>
          <w:sz w:val="28"/>
          <w:szCs w:val="28"/>
        </w:rPr>
      </w:pP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ком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ндации</w:t>
      </w:r>
      <w:r w:rsidRPr="000B683E">
        <w:rPr>
          <w:i/>
          <w:spacing w:val="26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по</w:t>
      </w:r>
      <w:r w:rsidRPr="000B683E">
        <w:rPr>
          <w:i/>
          <w:spacing w:val="27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гани</w:t>
      </w:r>
      <w:r w:rsidRPr="000B683E">
        <w:rPr>
          <w:i/>
          <w:spacing w:val="-2"/>
          <w:w w:val="90"/>
          <w:sz w:val="28"/>
          <w:szCs w:val="28"/>
        </w:rPr>
        <w:t>з</w:t>
      </w:r>
      <w:r w:rsidRPr="000B683E">
        <w:rPr>
          <w:i/>
          <w:w w:val="90"/>
          <w:sz w:val="28"/>
          <w:szCs w:val="28"/>
        </w:rPr>
        <w:t>ации</w:t>
      </w:r>
      <w:r w:rsidRPr="000B683E">
        <w:rPr>
          <w:i/>
          <w:spacing w:val="26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с</w:t>
      </w:r>
      <w:r w:rsidRPr="000B683E">
        <w:rPr>
          <w:i/>
          <w:w w:val="90"/>
          <w:sz w:val="28"/>
          <w:szCs w:val="28"/>
        </w:rPr>
        <w:t>амо</w:t>
      </w:r>
      <w:r w:rsidRPr="000B683E">
        <w:rPr>
          <w:i/>
          <w:spacing w:val="-1"/>
          <w:w w:val="90"/>
          <w:sz w:val="28"/>
          <w:szCs w:val="28"/>
        </w:rPr>
        <w:t>ст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3"/>
          <w:w w:val="90"/>
          <w:sz w:val="28"/>
          <w:szCs w:val="28"/>
        </w:rPr>
        <w:t>я</w:t>
      </w:r>
      <w:r w:rsidRPr="000B683E">
        <w:rPr>
          <w:i/>
          <w:w w:val="90"/>
          <w:sz w:val="28"/>
          <w:szCs w:val="28"/>
        </w:rPr>
        <w:t>т</w:t>
      </w:r>
      <w:r w:rsidRPr="000B683E">
        <w:rPr>
          <w:i/>
          <w:spacing w:val="-2"/>
          <w:w w:val="90"/>
          <w:sz w:val="28"/>
          <w:szCs w:val="28"/>
        </w:rPr>
        <w:t>е</w:t>
      </w:r>
      <w:r w:rsidRPr="000B683E">
        <w:rPr>
          <w:i/>
          <w:w w:val="90"/>
          <w:sz w:val="28"/>
          <w:szCs w:val="28"/>
        </w:rPr>
        <w:t>льной</w:t>
      </w:r>
      <w:r w:rsidRPr="000B683E">
        <w:rPr>
          <w:i/>
          <w:spacing w:val="27"/>
          <w:w w:val="90"/>
          <w:sz w:val="28"/>
          <w:szCs w:val="28"/>
        </w:rPr>
        <w:t xml:space="preserve"> </w:t>
      </w:r>
      <w:r w:rsidRPr="000B683E">
        <w:rPr>
          <w:i/>
          <w:spacing w:val="-1"/>
          <w:w w:val="90"/>
          <w:sz w:val="28"/>
          <w:szCs w:val="28"/>
        </w:rPr>
        <w:t>р</w:t>
      </w:r>
      <w:r w:rsidRPr="000B683E">
        <w:rPr>
          <w:i/>
          <w:w w:val="90"/>
          <w:sz w:val="28"/>
          <w:szCs w:val="28"/>
        </w:rPr>
        <w:t>а</w:t>
      </w:r>
      <w:r w:rsidRPr="000B683E">
        <w:rPr>
          <w:i/>
          <w:spacing w:val="-2"/>
          <w:w w:val="90"/>
          <w:sz w:val="28"/>
          <w:szCs w:val="28"/>
        </w:rPr>
        <w:t>б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1"/>
          <w:w w:val="90"/>
          <w:sz w:val="28"/>
          <w:szCs w:val="28"/>
        </w:rPr>
        <w:t>т</w:t>
      </w:r>
      <w:r w:rsidRPr="000B683E">
        <w:rPr>
          <w:i/>
          <w:w w:val="90"/>
          <w:sz w:val="28"/>
          <w:szCs w:val="28"/>
        </w:rPr>
        <w:t>ы</w:t>
      </w:r>
      <w:r w:rsidRPr="000B683E">
        <w:rPr>
          <w:i/>
          <w:spacing w:val="27"/>
          <w:w w:val="90"/>
          <w:sz w:val="28"/>
          <w:szCs w:val="28"/>
        </w:rPr>
        <w:t xml:space="preserve"> </w:t>
      </w:r>
      <w:r w:rsidRPr="000B683E">
        <w:rPr>
          <w:i/>
          <w:w w:val="90"/>
          <w:sz w:val="28"/>
          <w:szCs w:val="28"/>
        </w:rPr>
        <w:t>о</w:t>
      </w:r>
      <w:r w:rsidRPr="000B683E">
        <w:rPr>
          <w:i/>
          <w:spacing w:val="-2"/>
          <w:w w:val="90"/>
          <w:sz w:val="28"/>
          <w:szCs w:val="28"/>
        </w:rPr>
        <w:t>б</w:t>
      </w:r>
      <w:r w:rsidRPr="000B683E">
        <w:rPr>
          <w:i/>
          <w:spacing w:val="-1"/>
          <w:w w:val="90"/>
          <w:sz w:val="28"/>
          <w:szCs w:val="28"/>
        </w:rPr>
        <w:t>у</w:t>
      </w:r>
      <w:r w:rsidRPr="000B683E">
        <w:rPr>
          <w:i/>
          <w:w w:val="90"/>
          <w:sz w:val="28"/>
          <w:szCs w:val="28"/>
        </w:rPr>
        <w:t>чаю</w:t>
      </w:r>
      <w:r w:rsidRPr="000B683E">
        <w:rPr>
          <w:i/>
          <w:spacing w:val="-2"/>
          <w:w w:val="90"/>
          <w:sz w:val="28"/>
          <w:szCs w:val="28"/>
        </w:rPr>
        <w:t>щ</w:t>
      </w:r>
      <w:r w:rsidRPr="000B683E">
        <w:rPr>
          <w:i/>
          <w:w w:val="90"/>
          <w:sz w:val="28"/>
          <w:szCs w:val="28"/>
        </w:rPr>
        <w:t>их</w:t>
      </w:r>
      <w:r w:rsidRPr="000B683E">
        <w:rPr>
          <w:i/>
          <w:spacing w:val="-1"/>
          <w:w w:val="90"/>
          <w:sz w:val="28"/>
          <w:szCs w:val="28"/>
        </w:rPr>
        <w:t>с</w:t>
      </w:r>
      <w:r w:rsidRPr="000B683E">
        <w:rPr>
          <w:i/>
          <w:spacing w:val="-3"/>
          <w:w w:val="90"/>
          <w:sz w:val="28"/>
          <w:szCs w:val="28"/>
        </w:rPr>
        <w:t>я</w:t>
      </w:r>
      <w:r w:rsidRPr="000B683E">
        <w:rPr>
          <w:i/>
          <w:w w:val="90"/>
          <w:sz w:val="28"/>
          <w:szCs w:val="28"/>
        </w:rPr>
        <w:t>;</w:t>
      </w:r>
    </w:p>
    <w:p w:rsidR="004D18A4" w:rsidRPr="000B683E" w:rsidRDefault="004D18A4">
      <w:pPr>
        <w:kinsoku w:val="0"/>
        <w:overflowPunct w:val="0"/>
        <w:spacing w:before="2" w:line="100" w:lineRule="exact"/>
        <w:rPr>
          <w:i/>
          <w:sz w:val="28"/>
          <w:szCs w:val="28"/>
        </w:rPr>
      </w:pPr>
    </w:p>
    <w:p w:rsidR="004D18A4" w:rsidRPr="000B683E" w:rsidRDefault="004D18A4">
      <w:pPr>
        <w:kinsoku w:val="0"/>
        <w:overflowPunct w:val="0"/>
        <w:spacing w:line="200" w:lineRule="exact"/>
        <w:rPr>
          <w:i/>
          <w:sz w:val="20"/>
          <w:szCs w:val="20"/>
        </w:rPr>
      </w:pPr>
    </w:p>
    <w:p w:rsidR="004D18A4" w:rsidRPr="000B683E" w:rsidRDefault="004D18A4" w:rsidP="000B683E">
      <w:pPr>
        <w:pStyle w:val="ab"/>
        <w:numPr>
          <w:ilvl w:val="0"/>
          <w:numId w:val="11"/>
        </w:numPr>
        <w:rPr>
          <w:b/>
          <w:sz w:val="28"/>
          <w:szCs w:val="28"/>
        </w:rPr>
      </w:pPr>
      <w:r w:rsidRPr="000B683E">
        <w:rPr>
          <w:b/>
          <w:spacing w:val="-2"/>
          <w:sz w:val="28"/>
          <w:szCs w:val="28"/>
        </w:rPr>
        <w:t>С</w:t>
      </w:r>
      <w:r w:rsidRPr="000B683E">
        <w:rPr>
          <w:b/>
          <w:sz w:val="28"/>
          <w:szCs w:val="28"/>
        </w:rPr>
        <w:t>писки</w:t>
      </w:r>
      <w:r w:rsidRPr="000B683E">
        <w:rPr>
          <w:b/>
          <w:spacing w:val="-38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рек</w:t>
      </w:r>
      <w:r w:rsidRPr="000B683E">
        <w:rPr>
          <w:b/>
          <w:spacing w:val="1"/>
          <w:sz w:val="28"/>
          <w:szCs w:val="28"/>
        </w:rPr>
        <w:t>о</w:t>
      </w:r>
      <w:r w:rsidRPr="000B683E">
        <w:rPr>
          <w:b/>
          <w:sz w:val="28"/>
          <w:szCs w:val="28"/>
        </w:rPr>
        <w:t>мен</w:t>
      </w:r>
      <w:r w:rsidRPr="000B683E">
        <w:rPr>
          <w:b/>
          <w:spacing w:val="-2"/>
          <w:sz w:val="28"/>
          <w:szCs w:val="28"/>
        </w:rPr>
        <w:t>ду</w:t>
      </w:r>
      <w:r w:rsidRPr="000B683E">
        <w:rPr>
          <w:b/>
          <w:sz w:val="28"/>
          <w:szCs w:val="28"/>
        </w:rPr>
        <w:t>ем</w:t>
      </w:r>
      <w:r w:rsidRPr="000B683E">
        <w:rPr>
          <w:b/>
          <w:spacing w:val="1"/>
          <w:sz w:val="28"/>
          <w:szCs w:val="28"/>
        </w:rPr>
        <w:t>о</w:t>
      </w:r>
      <w:r w:rsidRPr="000B683E">
        <w:rPr>
          <w:b/>
          <w:sz w:val="28"/>
          <w:szCs w:val="28"/>
        </w:rPr>
        <w:t>й</w:t>
      </w:r>
      <w:r w:rsidRPr="000B683E">
        <w:rPr>
          <w:b/>
          <w:spacing w:val="-37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н</w:t>
      </w:r>
      <w:r w:rsidRPr="000B683E">
        <w:rPr>
          <w:b/>
          <w:spacing w:val="-3"/>
          <w:sz w:val="28"/>
          <w:szCs w:val="28"/>
        </w:rPr>
        <w:t>о</w:t>
      </w:r>
      <w:r w:rsidRPr="000B683E">
        <w:rPr>
          <w:b/>
          <w:sz w:val="28"/>
          <w:szCs w:val="28"/>
        </w:rPr>
        <w:t>т</w:t>
      </w:r>
      <w:r w:rsidRPr="000B683E">
        <w:rPr>
          <w:b/>
          <w:spacing w:val="-4"/>
          <w:sz w:val="28"/>
          <w:szCs w:val="28"/>
        </w:rPr>
        <w:t>н</w:t>
      </w:r>
      <w:r w:rsidRPr="000B683E">
        <w:rPr>
          <w:b/>
          <w:spacing w:val="1"/>
          <w:sz w:val="28"/>
          <w:szCs w:val="28"/>
        </w:rPr>
        <w:t>о</w:t>
      </w:r>
      <w:r w:rsidRPr="000B683E">
        <w:rPr>
          <w:b/>
          <w:sz w:val="28"/>
          <w:szCs w:val="28"/>
        </w:rPr>
        <w:t>й</w:t>
      </w:r>
      <w:r w:rsidRPr="000B683E">
        <w:rPr>
          <w:b/>
          <w:spacing w:val="-37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и</w:t>
      </w:r>
      <w:r w:rsidRPr="000B683E">
        <w:rPr>
          <w:b/>
          <w:spacing w:val="-38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ме</w:t>
      </w:r>
      <w:r w:rsidRPr="000B683E">
        <w:rPr>
          <w:b/>
          <w:spacing w:val="-2"/>
          <w:sz w:val="28"/>
          <w:szCs w:val="28"/>
        </w:rPr>
        <w:t>т</w:t>
      </w:r>
      <w:r w:rsidRPr="000B683E">
        <w:rPr>
          <w:b/>
          <w:spacing w:val="1"/>
          <w:sz w:val="28"/>
          <w:szCs w:val="28"/>
        </w:rPr>
        <w:t>о</w:t>
      </w:r>
      <w:r w:rsidRPr="000B683E">
        <w:rPr>
          <w:b/>
          <w:spacing w:val="-2"/>
          <w:sz w:val="28"/>
          <w:szCs w:val="28"/>
        </w:rPr>
        <w:t>д</w:t>
      </w:r>
      <w:r w:rsidRPr="000B683E">
        <w:rPr>
          <w:b/>
          <w:sz w:val="28"/>
          <w:szCs w:val="28"/>
        </w:rPr>
        <w:t>ическ</w:t>
      </w:r>
      <w:r w:rsidRPr="000B683E">
        <w:rPr>
          <w:b/>
          <w:spacing w:val="1"/>
          <w:sz w:val="28"/>
          <w:szCs w:val="28"/>
        </w:rPr>
        <w:t>о</w:t>
      </w:r>
      <w:r w:rsidRPr="000B683E">
        <w:rPr>
          <w:b/>
          <w:sz w:val="28"/>
          <w:szCs w:val="28"/>
        </w:rPr>
        <w:t>й</w:t>
      </w:r>
      <w:r w:rsidRPr="000B683E">
        <w:rPr>
          <w:b/>
          <w:spacing w:val="-39"/>
          <w:sz w:val="28"/>
          <w:szCs w:val="28"/>
        </w:rPr>
        <w:t xml:space="preserve"> </w:t>
      </w:r>
      <w:r w:rsidRPr="000B683E">
        <w:rPr>
          <w:b/>
          <w:sz w:val="28"/>
          <w:szCs w:val="28"/>
        </w:rPr>
        <w:t>лите</w:t>
      </w:r>
      <w:r w:rsidRPr="000B683E">
        <w:rPr>
          <w:b/>
          <w:spacing w:val="-3"/>
          <w:sz w:val="28"/>
          <w:szCs w:val="28"/>
        </w:rPr>
        <w:t>ра</w:t>
      </w:r>
      <w:r w:rsidRPr="000B683E">
        <w:rPr>
          <w:b/>
          <w:spacing w:val="-2"/>
          <w:sz w:val="28"/>
          <w:szCs w:val="28"/>
        </w:rPr>
        <w:t>т</w:t>
      </w:r>
      <w:r w:rsidRPr="000B683E">
        <w:rPr>
          <w:b/>
          <w:spacing w:val="1"/>
          <w:sz w:val="28"/>
          <w:szCs w:val="28"/>
        </w:rPr>
        <w:t>у</w:t>
      </w:r>
      <w:r w:rsidRPr="000B683E">
        <w:rPr>
          <w:b/>
          <w:sz w:val="28"/>
          <w:szCs w:val="28"/>
        </w:rPr>
        <w:t>ры</w:t>
      </w:r>
    </w:p>
    <w:p w:rsidR="004D18A4" w:rsidRPr="000B7A28" w:rsidRDefault="004D18A4" w:rsidP="000B683E">
      <w:pPr>
        <w:pStyle w:val="ab"/>
        <w:rPr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18"/>
        </w:numPr>
        <w:jc w:val="both"/>
        <w:rPr>
          <w:i/>
          <w:sz w:val="28"/>
          <w:szCs w:val="28"/>
        </w:rPr>
      </w:pPr>
      <w:r w:rsidRPr="000B683E">
        <w:rPr>
          <w:i/>
          <w:w w:val="95"/>
          <w:sz w:val="28"/>
          <w:szCs w:val="28"/>
        </w:rPr>
        <w:t>Спи</w:t>
      </w:r>
      <w:r w:rsidRPr="000B683E">
        <w:rPr>
          <w:i/>
          <w:spacing w:val="-2"/>
          <w:w w:val="95"/>
          <w:sz w:val="28"/>
          <w:szCs w:val="28"/>
        </w:rPr>
        <w:t>с</w:t>
      </w:r>
      <w:r w:rsidRPr="000B683E">
        <w:rPr>
          <w:i/>
          <w:w w:val="95"/>
          <w:sz w:val="28"/>
          <w:szCs w:val="28"/>
        </w:rPr>
        <w:t>ок</w:t>
      </w:r>
      <w:r w:rsidRPr="000B683E">
        <w:rPr>
          <w:i/>
          <w:spacing w:val="-24"/>
          <w:w w:val="95"/>
          <w:sz w:val="28"/>
          <w:szCs w:val="28"/>
        </w:rPr>
        <w:t xml:space="preserve"> </w:t>
      </w:r>
      <w:r w:rsidRPr="000B683E">
        <w:rPr>
          <w:i/>
          <w:spacing w:val="-2"/>
          <w:w w:val="95"/>
          <w:sz w:val="28"/>
          <w:szCs w:val="28"/>
        </w:rPr>
        <w:t>ре</w:t>
      </w:r>
      <w:r w:rsidRPr="000B683E">
        <w:rPr>
          <w:i/>
          <w:w w:val="95"/>
          <w:sz w:val="28"/>
          <w:szCs w:val="28"/>
        </w:rPr>
        <w:t>ком</w:t>
      </w:r>
      <w:r w:rsidRPr="000B683E">
        <w:rPr>
          <w:i/>
          <w:spacing w:val="-2"/>
          <w:w w:val="95"/>
          <w:sz w:val="28"/>
          <w:szCs w:val="28"/>
        </w:rPr>
        <w:t>е</w:t>
      </w:r>
      <w:r w:rsidRPr="000B683E">
        <w:rPr>
          <w:i/>
          <w:spacing w:val="1"/>
          <w:w w:val="95"/>
          <w:sz w:val="28"/>
          <w:szCs w:val="28"/>
        </w:rPr>
        <w:t>нд</w:t>
      </w:r>
      <w:r w:rsidRPr="000B683E">
        <w:rPr>
          <w:i/>
          <w:spacing w:val="-2"/>
          <w:w w:val="95"/>
          <w:sz w:val="28"/>
          <w:szCs w:val="28"/>
        </w:rPr>
        <w:t>уе</w:t>
      </w:r>
      <w:r w:rsidRPr="000B683E">
        <w:rPr>
          <w:i/>
          <w:w w:val="95"/>
          <w:sz w:val="28"/>
          <w:szCs w:val="28"/>
        </w:rPr>
        <w:t>мой</w:t>
      </w:r>
      <w:r w:rsidRPr="000B683E">
        <w:rPr>
          <w:i/>
          <w:spacing w:val="-24"/>
          <w:w w:val="95"/>
          <w:sz w:val="28"/>
          <w:szCs w:val="28"/>
        </w:rPr>
        <w:t xml:space="preserve"> </w:t>
      </w:r>
      <w:r w:rsidRPr="000B683E">
        <w:rPr>
          <w:i/>
          <w:spacing w:val="1"/>
          <w:w w:val="95"/>
          <w:sz w:val="28"/>
          <w:szCs w:val="28"/>
        </w:rPr>
        <w:t>н</w:t>
      </w:r>
      <w:r w:rsidRPr="000B683E">
        <w:rPr>
          <w:i/>
          <w:w w:val="95"/>
          <w:sz w:val="28"/>
          <w:szCs w:val="28"/>
        </w:rPr>
        <w:t>от</w:t>
      </w:r>
      <w:r w:rsidRPr="000B683E">
        <w:rPr>
          <w:i/>
          <w:spacing w:val="1"/>
          <w:w w:val="95"/>
          <w:sz w:val="28"/>
          <w:szCs w:val="28"/>
        </w:rPr>
        <w:t>н</w:t>
      </w:r>
      <w:r w:rsidRPr="000B683E">
        <w:rPr>
          <w:i/>
          <w:w w:val="95"/>
          <w:sz w:val="28"/>
          <w:szCs w:val="28"/>
        </w:rPr>
        <w:t>ой</w:t>
      </w:r>
      <w:r w:rsidRPr="000B683E">
        <w:rPr>
          <w:i/>
          <w:spacing w:val="-24"/>
          <w:w w:val="95"/>
          <w:sz w:val="28"/>
          <w:szCs w:val="28"/>
        </w:rPr>
        <w:t xml:space="preserve"> </w:t>
      </w:r>
      <w:r w:rsidRPr="000B683E">
        <w:rPr>
          <w:i/>
          <w:w w:val="95"/>
          <w:sz w:val="28"/>
          <w:szCs w:val="28"/>
        </w:rPr>
        <w:t>лит</w:t>
      </w:r>
      <w:r w:rsidRPr="000B683E">
        <w:rPr>
          <w:i/>
          <w:spacing w:val="-2"/>
          <w:w w:val="95"/>
          <w:sz w:val="28"/>
          <w:szCs w:val="28"/>
        </w:rPr>
        <w:t>ер</w:t>
      </w:r>
      <w:r w:rsidRPr="000B683E">
        <w:rPr>
          <w:i/>
          <w:w w:val="95"/>
          <w:sz w:val="28"/>
          <w:szCs w:val="28"/>
        </w:rPr>
        <w:t>ат</w:t>
      </w:r>
      <w:r w:rsidRPr="000B683E">
        <w:rPr>
          <w:i/>
          <w:spacing w:val="-2"/>
          <w:w w:val="95"/>
          <w:sz w:val="28"/>
          <w:szCs w:val="28"/>
        </w:rPr>
        <w:t>ур</w:t>
      </w:r>
      <w:r w:rsidRPr="000B683E">
        <w:rPr>
          <w:i/>
          <w:w w:val="95"/>
          <w:sz w:val="28"/>
          <w:szCs w:val="28"/>
        </w:rPr>
        <w:t>ы</w:t>
      </w:r>
      <w:r w:rsidRPr="000B683E">
        <w:rPr>
          <w:i/>
          <w:iCs/>
          <w:w w:val="95"/>
          <w:sz w:val="28"/>
          <w:szCs w:val="28"/>
        </w:rPr>
        <w:t>;</w:t>
      </w:r>
    </w:p>
    <w:p w:rsidR="000B683E" w:rsidRPr="000B7A28" w:rsidRDefault="000B683E" w:rsidP="000B683E">
      <w:pPr>
        <w:pStyle w:val="ab"/>
        <w:numPr>
          <w:ilvl w:val="0"/>
          <w:numId w:val="19"/>
        </w:numPr>
        <w:tabs>
          <w:tab w:val="left" w:pos="709"/>
        </w:tabs>
        <w:kinsoku w:val="0"/>
        <w:overflowPunct w:val="0"/>
        <w:spacing w:before="69"/>
        <w:jc w:val="both"/>
        <w:rPr>
          <w:i/>
          <w:w w:val="95"/>
          <w:sz w:val="28"/>
          <w:szCs w:val="28"/>
        </w:rPr>
      </w:pPr>
      <w:r>
        <w:rPr>
          <w:i/>
          <w:w w:val="95"/>
          <w:sz w:val="28"/>
          <w:szCs w:val="28"/>
        </w:rPr>
        <w:t>Список рекомендуемой методической литературы.</w:t>
      </w:r>
    </w:p>
    <w:p w:rsidR="000522F2" w:rsidRDefault="000522F2" w:rsidP="000B683E">
      <w:pPr>
        <w:pStyle w:val="ab"/>
        <w:tabs>
          <w:tab w:val="left" w:pos="3707"/>
        </w:tabs>
        <w:kinsoku w:val="0"/>
        <w:overflowPunct w:val="0"/>
        <w:spacing w:before="69"/>
        <w:ind w:left="3708"/>
        <w:rPr>
          <w:b/>
          <w:spacing w:val="1"/>
          <w:w w:val="95"/>
          <w:sz w:val="32"/>
          <w:szCs w:val="32"/>
        </w:rPr>
      </w:pPr>
    </w:p>
    <w:p w:rsidR="004D18A4" w:rsidRPr="00681C94" w:rsidRDefault="004D18A4" w:rsidP="000B683E">
      <w:pPr>
        <w:pStyle w:val="ab"/>
        <w:tabs>
          <w:tab w:val="left" w:pos="3707"/>
        </w:tabs>
        <w:kinsoku w:val="0"/>
        <w:overflowPunct w:val="0"/>
        <w:spacing w:before="69"/>
        <w:ind w:left="3708"/>
        <w:rPr>
          <w:b/>
          <w:sz w:val="32"/>
          <w:szCs w:val="32"/>
        </w:rPr>
      </w:pPr>
      <w:r w:rsidRPr="000B683E">
        <w:rPr>
          <w:b/>
          <w:spacing w:val="1"/>
          <w:w w:val="95"/>
          <w:sz w:val="32"/>
          <w:szCs w:val="32"/>
        </w:rPr>
        <w:t>П</w:t>
      </w:r>
      <w:r w:rsidRPr="000B683E">
        <w:rPr>
          <w:b/>
          <w:spacing w:val="-1"/>
          <w:w w:val="95"/>
          <w:sz w:val="32"/>
          <w:szCs w:val="32"/>
        </w:rPr>
        <w:t>оясни</w:t>
      </w:r>
      <w:r w:rsidRPr="000B683E">
        <w:rPr>
          <w:b/>
          <w:spacing w:val="-4"/>
          <w:w w:val="95"/>
          <w:sz w:val="32"/>
          <w:szCs w:val="32"/>
        </w:rPr>
        <w:t>те</w:t>
      </w:r>
      <w:r w:rsidRPr="000B683E">
        <w:rPr>
          <w:b/>
          <w:w w:val="95"/>
          <w:sz w:val="32"/>
          <w:szCs w:val="32"/>
        </w:rPr>
        <w:t>л</w:t>
      </w:r>
      <w:r w:rsidRPr="000B683E">
        <w:rPr>
          <w:b/>
          <w:spacing w:val="-4"/>
          <w:w w:val="95"/>
          <w:sz w:val="32"/>
          <w:szCs w:val="32"/>
        </w:rPr>
        <w:t>ь</w:t>
      </w:r>
      <w:r w:rsidRPr="000B683E">
        <w:rPr>
          <w:b/>
          <w:spacing w:val="1"/>
          <w:w w:val="95"/>
          <w:sz w:val="32"/>
          <w:szCs w:val="32"/>
        </w:rPr>
        <w:t>на</w:t>
      </w:r>
      <w:r w:rsidRPr="000B683E">
        <w:rPr>
          <w:b/>
          <w:w w:val="95"/>
          <w:sz w:val="32"/>
          <w:szCs w:val="32"/>
        </w:rPr>
        <w:t>я</w:t>
      </w:r>
      <w:r w:rsidRPr="000B683E">
        <w:rPr>
          <w:b/>
          <w:spacing w:val="20"/>
          <w:w w:val="95"/>
          <w:sz w:val="32"/>
          <w:szCs w:val="32"/>
        </w:rPr>
        <w:t xml:space="preserve"> </w:t>
      </w:r>
      <w:r w:rsidRPr="000B683E">
        <w:rPr>
          <w:b/>
          <w:spacing w:val="-3"/>
          <w:w w:val="95"/>
          <w:sz w:val="32"/>
          <w:szCs w:val="32"/>
        </w:rPr>
        <w:t>з</w:t>
      </w:r>
      <w:r w:rsidRPr="000B683E">
        <w:rPr>
          <w:b/>
          <w:spacing w:val="-1"/>
          <w:w w:val="95"/>
          <w:sz w:val="32"/>
          <w:szCs w:val="32"/>
        </w:rPr>
        <w:t>аписк</w:t>
      </w:r>
      <w:r w:rsidRPr="000B683E">
        <w:rPr>
          <w:b/>
          <w:w w:val="95"/>
          <w:sz w:val="32"/>
          <w:szCs w:val="32"/>
        </w:rPr>
        <w:t>а</w:t>
      </w:r>
    </w:p>
    <w:p w:rsidR="004D18A4" w:rsidRPr="000B683E" w:rsidRDefault="004D18A4" w:rsidP="000B683E">
      <w:pPr>
        <w:pStyle w:val="ab"/>
        <w:spacing w:line="360" w:lineRule="auto"/>
        <w:jc w:val="both"/>
        <w:rPr>
          <w:sz w:val="28"/>
          <w:szCs w:val="28"/>
        </w:rPr>
      </w:pPr>
    </w:p>
    <w:p w:rsidR="004D18A4" w:rsidRPr="000B683E" w:rsidRDefault="004D18A4" w:rsidP="000B683E">
      <w:pPr>
        <w:pStyle w:val="ab"/>
        <w:numPr>
          <w:ilvl w:val="0"/>
          <w:numId w:val="20"/>
        </w:numPr>
        <w:spacing w:line="360" w:lineRule="auto"/>
        <w:ind w:left="0" w:firstLine="360"/>
        <w:jc w:val="both"/>
        <w:rPr>
          <w:b/>
          <w:sz w:val="28"/>
          <w:szCs w:val="28"/>
        </w:rPr>
      </w:pPr>
      <w:r w:rsidRPr="000B683E">
        <w:rPr>
          <w:b/>
          <w:spacing w:val="-1"/>
          <w:w w:val="95"/>
          <w:sz w:val="28"/>
          <w:szCs w:val="28"/>
        </w:rPr>
        <w:t>Х</w:t>
      </w:r>
      <w:r w:rsidRPr="000B683E">
        <w:rPr>
          <w:b/>
          <w:spacing w:val="-2"/>
          <w:w w:val="95"/>
          <w:sz w:val="28"/>
          <w:szCs w:val="28"/>
        </w:rPr>
        <w:t>а</w:t>
      </w:r>
      <w:r w:rsidRPr="000B683E">
        <w:rPr>
          <w:b/>
          <w:spacing w:val="1"/>
          <w:w w:val="95"/>
          <w:sz w:val="28"/>
          <w:szCs w:val="28"/>
        </w:rPr>
        <w:t>ра</w:t>
      </w:r>
      <w:r w:rsidRPr="000B683E">
        <w:rPr>
          <w:b/>
          <w:spacing w:val="-5"/>
          <w:w w:val="95"/>
          <w:sz w:val="28"/>
          <w:szCs w:val="28"/>
        </w:rPr>
        <w:t>к</w:t>
      </w:r>
      <w:r w:rsidRPr="000B683E">
        <w:rPr>
          <w:b/>
          <w:spacing w:val="2"/>
          <w:w w:val="95"/>
          <w:sz w:val="28"/>
          <w:szCs w:val="28"/>
        </w:rPr>
        <w:t>т</w:t>
      </w:r>
      <w:r w:rsidRPr="000B683E">
        <w:rPr>
          <w:b/>
          <w:spacing w:val="-3"/>
          <w:w w:val="95"/>
          <w:sz w:val="28"/>
          <w:szCs w:val="28"/>
        </w:rPr>
        <w:t>е</w:t>
      </w:r>
      <w:r w:rsidRPr="000B683E">
        <w:rPr>
          <w:b/>
          <w:spacing w:val="1"/>
          <w:w w:val="95"/>
          <w:sz w:val="28"/>
          <w:szCs w:val="28"/>
        </w:rPr>
        <w:t>р</w:t>
      </w:r>
      <w:r w:rsidRPr="000B683E">
        <w:rPr>
          <w:b/>
          <w:spacing w:val="-1"/>
          <w:w w:val="95"/>
          <w:sz w:val="28"/>
          <w:szCs w:val="28"/>
        </w:rPr>
        <w:t>и</w:t>
      </w:r>
      <w:r w:rsidRPr="000B683E">
        <w:rPr>
          <w:b/>
          <w:spacing w:val="-6"/>
          <w:w w:val="95"/>
          <w:sz w:val="28"/>
          <w:szCs w:val="28"/>
        </w:rPr>
        <w:t>с</w:t>
      </w:r>
      <w:r w:rsidRPr="000B683E">
        <w:rPr>
          <w:b/>
          <w:spacing w:val="2"/>
          <w:w w:val="95"/>
          <w:sz w:val="28"/>
          <w:szCs w:val="28"/>
        </w:rPr>
        <w:t>т</w:t>
      </w:r>
      <w:r w:rsidRPr="000B683E">
        <w:rPr>
          <w:b/>
          <w:spacing w:val="-3"/>
          <w:w w:val="95"/>
          <w:sz w:val="28"/>
          <w:szCs w:val="28"/>
        </w:rPr>
        <w:t>и</w:t>
      </w:r>
      <w:r w:rsidRPr="000B683E">
        <w:rPr>
          <w:b/>
          <w:spacing w:val="-1"/>
          <w:w w:val="95"/>
          <w:sz w:val="28"/>
          <w:szCs w:val="28"/>
        </w:rPr>
        <w:t>к</w:t>
      </w:r>
      <w:r w:rsidRPr="000B683E">
        <w:rPr>
          <w:b/>
          <w:w w:val="95"/>
          <w:sz w:val="28"/>
          <w:szCs w:val="28"/>
        </w:rPr>
        <w:t>а</w:t>
      </w:r>
      <w:r w:rsidRPr="000B683E">
        <w:rPr>
          <w:b/>
          <w:spacing w:val="53"/>
          <w:w w:val="95"/>
          <w:sz w:val="28"/>
          <w:szCs w:val="28"/>
        </w:rPr>
        <w:t xml:space="preserve"> </w:t>
      </w:r>
      <w:r w:rsidRPr="000B683E">
        <w:rPr>
          <w:b/>
          <w:w w:val="95"/>
          <w:sz w:val="28"/>
          <w:szCs w:val="28"/>
        </w:rPr>
        <w:t>у</w:t>
      </w:r>
      <w:r w:rsidRPr="000B683E">
        <w:rPr>
          <w:b/>
          <w:spacing w:val="-1"/>
          <w:w w:val="95"/>
          <w:sz w:val="28"/>
          <w:szCs w:val="28"/>
        </w:rPr>
        <w:t>ч</w:t>
      </w:r>
      <w:r w:rsidRPr="000B683E">
        <w:rPr>
          <w:b/>
          <w:w w:val="95"/>
          <w:sz w:val="28"/>
          <w:szCs w:val="28"/>
        </w:rPr>
        <w:t>е</w:t>
      </w:r>
      <w:r w:rsidRPr="000B683E">
        <w:rPr>
          <w:b/>
          <w:spacing w:val="-2"/>
          <w:w w:val="95"/>
          <w:sz w:val="28"/>
          <w:szCs w:val="28"/>
        </w:rPr>
        <w:t>б</w:t>
      </w:r>
      <w:r w:rsidRPr="000B683E">
        <w:rPr>
          <w:b/>
          <w:w w:val="95"/>
          <w:sz w:val="28"/>
          <w:szCs w:val="28"/>
        </w:rPr>
        <w:t>н</w:t>
      </w:r>
      <w:r w:rsidRPr="000B683E">
        <w:rPr>
          <w:b/>
          <w:spacing w:val="1"/>
          <w:w w:val="95"/>
          <w:sz w:val="28"/>
          <w:szCs w:val="28"/>
        </w:rPr>
        <w:t>о</w:t>
      </w:r>
      <w:r w:rsidRPr="000B683E">
        <w:rPr>
          <w:b/>
          <w:spacing w:val="-3"/>
          <w:w w:val="95"/>
          <w:sz w:val="28"/>
          <w:szCs w:val="28"/>
        </w:rPr>
        <w:t>г</w:t>
      </w:r>
      <w:r w:rsidRPr="000B683E">
        <w:rPr>
          <w:b/>
          <w:w w:val="95"/>
          <w:sz w:val="28"/>
          <w:szCs w:val="28"/>
        </w:rPr>
        <w:t>о</w:t>
      </w:r>
      <w:r w:rsidRPr="000B683E">
        <w:rPr>
          <w:b/>
          <w:spacing w:val="56"/>
          <w:w w:val="95"/>
          <w:sz w:val="28"/>
          <w:szCs w:val="28"/>
        </w:rPr>
        <w:t xml:space="preserve"> </w:t>
      </w:r>
      <w:r w:rsidRPr="000B683E">
        <w:rPr>
          <w:b/>
          <w:spacing w:val="-3"/>
          <w:w w:val="95"/>
          <w:sz w:val="28"/>
          <w:szCs w:val="28"/>
        </w:rPr>
        <w:t>п</w:t>
      </w:r>
      <w:r w:rsidRPr="000B683E">
        <w:rPr>
          <w:b/>
          <w:spacing w:val="1"/>
          <w:w w:val="95"/>
          <w:sz w:val="28"/>
          <w:szCs w:val="28"/>
        </w:rPr>
        <w:t>р</w:t>
      </w:r>
      <w:r w:rsidRPr="000B683E">
        <w:rPr>
          <w:b/>
          <w:w w:val="95"/>
          <w:sz w:val="28"/>
          <w:szCs w:val="28"/>
        </w:rPr>
        <w:t>е</w:t>
      </w:r>
      <w:r w:rsidRPr="000B683E">
        <w:rPr>
          <w:b/>
          <w:spacing w:val="-4"/>
          <w:w w:val="95"/>
          <w:sz w:val="28"/>
          <w:szCs w:val="28"/>
        </w:rPr>
        <w:t>д</w:t>
      </w:r>
      <w:r w:rsidRPr="000B683E">
        <w:rPr>
          <w:b/>
          <w:spacing w:val="-1"/>
          <w:w w:val="95"/>
          <w:sz w:val="28"/>
          <w:szCs w:val="28"/>
        </w:rPr>
        <w:t>м</w:t>
      </w:r>
      <w:r w:rsidRPr="000B683E">
        <w:rPr>
          <w:b/>
          <w:spacing w:val="-6"/>
          <w:w w:val="95"/>
          <w:sz w:val="28"/>
          <w:szCs w:val="28"/>
        </w:rPr>
        <w:t>е</w:t>
      </w:r>
      <w:r w:rsidRPr="000B683E">
        <w:rPr>
          <w:b/>
          <w:spacing w:val="2"/>
          <w:w w:val="95"/>
          <w:sz w:val="28"/>
          <w:szCs w:val="28"/>
        </w:rPr>
        <w:t>т</w:t>
      </w:r>
      <w:r w:rsidRPr="000B683E">
        <w:rPr>
          <w:b/>
          <w:spacing w:val="1"/>
          <w:w w:val="95"/>
          <w:sz w:val="28"/>
          <w:szCs w:val="28"/>
        </w:rPr>
        <w:t>а</w:t>
      </w:r>
      <w:r w:rsidRPr="000B683E">
        <w:rPr>
          <w:b/>
          <w:bCs/>
          <w:i/>
          <w:iCs/>
          <w:w w:val="95"/>
          <w:sz w:val="28"/>
          <w:szCs w:val="28"/>
        </w:rPr>
        <w:t>,</w:t>
      </w:r>
      <w:r w:rsidRPr="000B683E">
        <w:rPr>
          <w:b/>
          <w:bCs/>
          <w:i/>
          <w:iCs/>
          <w:spacing w:val="16"/>
          <w:w w:val="95"/>
          <w:sz w:val="28"/>
          <w:szCs w:val="28"/>
        </w:rPr>
        <w:t xml:space="preserve"> </w:t>
      </w:r>
      <w:r w:rsidRPr="000B683E">
        <w:rPr>
          <w:b/>
          <w:w w:val="95"/>
          <w:sz w:val="28"/>
          <w:szCs w:val="28"/>
        </w:rPr>
        <w:t>е</w:t>
      </w:r>
      <w:r w:rsidRPr="000B683E">
        <w:rPr>
          <w:b/>
          <w:spacing w:val="-1"/>
          <w:w w:val="95"/>
          <w:sz w:val="28"/>
          <w:szCs w:val="28"/>
        </w:rPr>
        <w:t>г</w:t>
      </w:r>
      <w:r w:rsidRPr="000B683E">
        <w:rPr>
          <w:b/>
          <w:w w:val="95"/>
          <w:sz w:val="28"/>
          <w:szCs w:val="28"/>
        </w:rPr>
        <w:t>о</w:t>
      </w:r>
      <w:r w:rsidRPr="000B683E">
        <w:rPr>
          <w:b/>
          <w:spacing w:val="54"/>
          <w:w w:val="95"/>
          <w:sz w:val="28"/>
          <w:szCs w:val="28"/>
        </w:rPr>
        <w:t xml:space="preserve"> </w:t>
      </w:r>
      <w:r w:rsidRPr="000B683E">
        <w:rPr>
          <w:b/>
          <w:spacing w:val="-1"/>
          <w:w w:val="95"/>
          <w:sz w:val="28"/>
          <w:szCs w:val="28"/>
        </w:rPr>
        <w:t>м</w:t>
      </w:r>
      <w:r w:rsidRPr="000B683E">
        <w:rPr>
          <w:b/>
          <w:w w:val="95"/>
          <w:sz w:val="28"/>
          <w:szCs w:val="28"/>
        </w:rPr>
        <w:t>е</w:t>
      </w:r>
      <w:r w:rsidRPr="000B683E">
        <w:rPr>
          <w:b/>
          <w:spacing w:val="-6"/>
          <w:w w:val="95"/>
          <w:sz w:val="28"/>
          <w:szCs w:val="28"/>
        </w:rPr>
        <w:t>с</w:t>
      </w:r>
      <w:r w:rsidRPr="000B683E">
        <w:rPr>
          <w:b/>
          <w:spacing w:val="1"/>
          <w:w w:val="95"/>
          <w:sz w:val="28"/>
          <w:szCs w:val="28"/>
        </w:rPr>
        <w:t>т</w:t>
      </w:r>
      <w:r w:rsidRPr="000B683E">
        <w:rPr>
          <w:b/>
          <w:w w:val="95"/>
          <w:sz w:val="28"/>
          <w:szCs w:val="28"/>
        </w:rPr>
        <w:t>о</w:t>
      </w:r>
      <w:r w:rsidRPr="000B683E">
        <w:rPr>
          <w:b/>
          <w:spacing w:val="56"/>
          <w:w w:val="95"/>
          <w:sz w:val="28"/>
          <w:szCs w:val="28"/>
        </w:rPr>
        <w:t xml:space="preserve"> </w:t>
      </w:r>
      <w:r w:rsidRPr="000B683E">
        <w:rPr>
          <w:b/>
          <w:w w:val="95"/>
          <w:sz w:val="28"/>
          <w:szCs w:val="28"/>
        </w:rPr>
        <w:t>и</w:t>
      </w:r>
      <w:r w:rsidRPr="000B683E">
        <w:rPr>
          <w:b/>
          <w:spacing w:val="52"/>
          <w:w w:val="95"/>
          <w:sz w:val="28"/>
          <w:szCs w:val="28"/>
        </w:rPr>
        <w:t xml:space="preserve"> </w:t>
      </w:r>
      <w:r w:rsidRPr="000B683E">
        <w:rPr>
          <w:b/>
          <w:spacing w:val="-3"/>
          <w:w w:val="95"/>
          <w:sz w:val="28"/>
          <w:szCs w:val="28"/>
        </w:rPr>
        <w:t>р</w:t>
      </w:r>
      <w:r w:rsidRPr="000B683E">
        <w:rPr>
          <w:b/>
          <w:spacing w:val="1"/>
          <w:w w:val="95"/>
          <w:sz w:val="28"/>
          <w:szCs w:val="28"/>
        </w:rPr>
        <w:t>о</w:t>
      </w:r>
      <w:r w:rsidRPr="000B683E">
        <w:rPr>
          <w:b/>
          <w:spacing w:val="-2"/>
          <w:w w:val="95"/>
          <w:sz w:val="28"/>
          <w:szCs w:val="28"/>
        </w:rPr>
        <w:t>л</w:t>
      </w:r>
      <w:r w:rsidRPr="000B683E">
        <w:rPr>
          <w:b/>
          <w:w w:val="95"/>
          <w:sz w:val="28"/>
          <w:szCs w:val="28"/>
        </w:rPr>
        <w:t>ь</w:t>
      </w:r>
      <w:r w:rsidRPr="000B683E">
        <w:rPr>
          <w:b/>
          <w:spacing w:val="52"/>
          <w:w w:val="95"/>
          <w:sz w:val="28"/>
          <w:szCs w:val="28"/>
        </w:rPr>
        <w:t xml:space="preserve"> </w:t>
      </w:r>
      <w:r w:rsidRPr="000B683E">
        <w:rPr>
          <w:b/>
          <w:w w:val="95"/>
          <w:sz w:val="28"/>
          <w:szCs w:val="28"/>
        </w:rPr>
        <w:t>в</w:t>
      </w:r>
      <w:r w:rsidRPr="000B683E">
        <w:rPr>
          <w:b/>
          <w:w w:val="84"/>
          <w:sz w:val="28"/>
          <w:szCs w:val="28"/>
        </w:rPr>
        <w:t xml:space="preserve"> </w:t>
      </w:r>
      <w:r w:rsidRPr="000B683E">
        <w:rPr>
          <w:b/>
          <w:spacing w:val="1"/>
          <w:w w:val="90"/>
          <w:sz w:val="28"/>
          <w:szCs w:val="28"/>
        </w:rPr>
        <w:t>о</w:t>
      </w:r>
      <w:r w:rsidRPr="000B683E">
        <w:rPr>
          <w:b/>
          <w:spacing w:val="-2"/>
          <w:w w:val="90"/>
          <w:sz w:val="28"/>
          <w:szCs w:val="28"/>
        </w:rPr>
        <w:t>бр</w:t>
      </w:r>
      <w:r w:rsidRPr="000B683E">
        <w:rPr>
          <w:b/>
          <w:spacing w:val="1"/>
          <w:w w:val="90"/>
          <w:sz w:val="28"/>
          <w:szCs w:val="28"/>
        </w:rPr>
        <w:t>а</w:t>
      </w:r>
      <w:r w:rsidRPr="000B683E">
        <w:rPr>
          <w:b/>
          <w:spacing w:val="-3"/>
          <w:w w:val="90"/>
          <w:sz w:val="28"/>
          <w:szCs w:val="28"/>
        </w:rPr>
        <w:t>з</w:t>
      </w:r>
      <w:r w:rsidRPr="000B683E">
        <w:rPr>
          <w:b/>
          <w:spacing w:val="1"/>
          <w:w w:val="90"/>
          <w:sz w:val="28"/>
          <w:szCs w:val="28"/>
        </w:rPr>
        <w:t>о</w:t>
      </w:r>
      <w:r w:rsidRPr="000B683E">
        <w:rPr>
          <w:b/>
          <w:spacing w:val="-2"/>
          <w:w w:val="90"/>
          <w:sz w:val="28"/>
          <w:szCs w:val="28"/>
        </w:rPr>
        <w:t>в</w:t>
      </w:r>
      <w:r w:rsidRPr="000B683E">
        <w:rPr>
          <w:b/>
          <w:spacing w:val="-4"/>
          <w:w w:val="90"/>
          <w:sz w:val="28"/>
          <w:szCs w:val="28"/>
        </w:rPr>
        <w:t>а</w:t>
      </w:r>
      <w:r w:rsidRPr="000B683E">
        <w:rPr>
          <w:b/>
          <w:spacing w:val="2"/>
          <w:w w:val="90"/>
          <w:sz w:val="28"/>
          <w:szCs w:val="28"/>
        </w:rPr>
        <w:t>т</w:t>
      </w:r>
      <w:r w:rsidRPr="000B683E">
        <w:rPr>
          <w:b/>
          <w:spacing w:val="-3"/>
          <w:w w:val="90"/>
          <w:sz w:val="28"/>
          <w:szCs w:val="28"/>
        </w:rPr>
        <w:t>е</w:t>
      </w:r>
      <w:r w:rsidRPr="000B683E">
        <w:rPr>
          <w:b/>
          <w:spacing w:val="-1"/>
          <w:w w:val="90"/>
          <w:sz w:val="28"/>
          <w:szCs w:val="28"/>
        </w:rPr>
        <w:t>л</w:t>
      </w:r>
      <w:r w:rsidRPr="000B683E">
        <w:rPr>
          <w:b/>
          <w:spacing w:val="-3"/>
          <w:w w:val="90"/>
          <w:sz w:val="28"/>
          <w:szCs w:val="28"/>
        </w:rPr>
        <w:t>ьн</w:t>
      </w:r>
      <w:r w:rsidRPr="000B683E">
        <w:rPr>
          <w:b/>
          <w:spacing w:val="1"/>
          <w:w w:val="90"/>
          <w:sz w:val="28"/>
          <w:szCs w:val="28"/>
        </w:rPr>
        <w:t>о</w:t>
      </w:r>
      <w:r w:rsidRPr="000B683E">
        <w:rPr>
          <w:b/>
          <w:w w:val="90"/>
          <w:sz w:val="28"/>
          <w:szCs w:val="28"/>
        </w:rPr>
        <w:t xml:space="preserve">м </w:t>
      </w:r>
      <w:r w:rsidRPr="000B683E">
        <w:rPr>
          <w:b/>
          <w:spacing w:val="20"/>
          <w:w w:val="90"/>
          <w:sz w:val="28"/>
          <w:szCs w:val="28"/>
        </w:rPr>
        <w:t xml:space="preserve"> </w:t>
      </w:r>
      <w:r w:rsidRPr="000B683E">
        <w:rPr>
          <w:b/>
          <w:spacing w:val="-3"/>
          <w:w w:val="90"/>
          <w:sz w:val="28"/>
          <w:szCs w:val="28"/>
        </w:rPr>
        <w:t>п</w:t>
      </w:r>
      <w:r w:rsidRPr="000B683E">
        <w:rPr>
          <w:b/>
          <w:spacing w:val="1"/>
          <w:w w:val="90"/>
          <w:sz w:val="28"/>
          <w:szCs w:val="28"/>
        </w:rPr>
        <w:t>ро</w:t>
      </w:r>
      <w:r w:rsidRPr="000B683E">
        <w:rPr>
          <w:b/>
          <w:spacing w:val="-3"/>
          <w:w w:val="90"/>
          <w:sz w:val="28"/>
          <w:szCs w:val="28"/>
        </w:rPr>
        <w:t>ц</w:t>
      </w:r>
      <w:r w:rsidRPr="000B683E">
        <w:rPr>
          <w:b/>
          <w:w w:val="90"/>
          <w:sz w:val="28"/>
          <w:szCs w:val="28"/>
        </w:rPr>
        <w:t>ессе</w:t>
      </w:r>
    </w:p>
    <w:p w:rsidR="00DD6155" w:rsidRPr="000B683E" w:rsidRDefault="004D18A4" w:rsidP="000B683E">
      <w:pPr>
        <w:pStyle w:val="ab"/>
        <w:spacing w:line="360" w:lineRule="auto"/>
        <w:ind w:firstLine="360"/>
        <w:jc w:val="both"/>
        <w:rPr>
          <w:sz w:val="28"/>
          <w:szCs w:val="28"/>
        </w:rPr>
      </w:pPr>
      <w:r w:rsidRPr="000B683E">
        <w:rPr>
          <w:spacing w:val="-1"/>
          <w:w w:val="90"/>
          <w:sz w:val="28"/>
          <w:szCs w:val="28"/>
        </w:rPr>
        <w:t>П</w:t>
      </w:r>
      <w:r w:rsidRPr="000B683E">
        <w:rPr>
          <w:spacing w:val="1"/>
          <w:w w:val="90"/>
          <w:sz w:val="28"/>
          <w:szCs w:val="28"/>
        </w:rPr>
        <w:t>ро</w:t>
      </w:r>
      <w:r w:rsidRPr="000B683E">
        <w:rPr>
          <w:spacing w:val="-3"/>
          <w:w w:val="90"/>
          <w:sz w:val="28"/>
          <w:szCs w:val="28"/>
        </w:rPr>
        <w:t>г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ам</w:t>
      </w:r>
      <w:r w:rsidRPr="000B683E">
        <w:rPr>
          <w:spacing w:val="-3"/>
          <w:w w:val="90"/>
          <w:sz w:val="28"/>
          <w:szCs w:val="28"/>
        </w:rPr>
        <w:t>м</w:t>
      </w:r>
      <w:r w:rsidRPr="000B683E">
        <w:rPr>
          <w:w w:val="90"/>
          <w:sz w:val="28"/>
          <w:szCs w:val="28"/>
        </w:rPr>
        <w:t>а</w:t>
      </w:r>
      <w:r w:rsidR="000B7A28">
        <w:rPr>
          <w:w w:val="90"/>
          <w:sz w:val="28"/>
          <w:szCs w:val="28"/>
        </w:rPr>
        <w:t xml:space="preserve"> </w:t>
      </w:r>
      <w:r w:rsidRPr="000B683E">
        <w:rPr>
          <w:spacing w:val="-4"/>
          <w:w w:val="90"/>
          <w:sz w:val="28"/>
          <w:szCs w:val="28"/>
        </w:rPr>
        <w:t>у</w:t>
      </w:r>
      <w:r w:rsidRPr="000B683E">
        <w:rPr>
          <w:w w:val="90"/>
          <w:sz w:val="28"/>
          <w:szCs w:val="28"/>
        </w:rPr>
        <w:t>че</w:t>
      </w:r>
      <w:r w:rsidRPr="000B683E">
        <w:rPr>
          <w:spacing w:val="-3"/>
          <w:w w:val="90"/>
          <w:sz w:val="28"/>
          <w:szCs w:val="28"/>
        </w:rPr>
        <w:t>б</w:t>
      </w:r>
      <w:r w:rsidRPr="000B683E">
        <w:rPr>
          <w:w w:val="90"/>
          <w:sz w:val="28"/>
          <w:szCs w:val="28"/>
        </w:rPr>
        <w:t>н</w:t>
      </w:r>
      <w:r w:rsidRPr="000B683E">
        <w:rPr>
          <w:spacing w:val="-2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го</w:t>
      </w:r>
      <w:r w:rsidRPr="000B683E">
        <w:rPr>
          <w:spacing w:val="17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п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-3"/>
          <w:w w:val="90"/>
          <w:sz w:val="28"/>
          <w:szCs w:val="28"/>
        </w:rPr>
        <w:t>д</w:t>
      </w:r>
      <w:r w:rsidRPr="000B683E">
        <w:rPr>
          <w:w w:val="90"/>
          <w:sz w:val="28"/>
          <w:szCs w:val="28"/>
        </w:rPr>
        <w:t>ме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17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«Х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2"/>
          <w:w w:val="90"/>
          <w:sz w:val="28"/>
          <w:szCs w:val="28"/>
        </w:rPr>
        <w:t>р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4"/>
          <w:w w:val="90"/>
          <w:sz w:val="28"/>
          <w:szCs w:val="28"/>
        </w:rPr>
        <w:t>в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й</w:t>
      </w:r>
      <w:r w:rsidRPr="000B683E">
        <w:rPr>
          <w:spacing w:val="18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к</w:t>
      </w:r>
      <w:r w:rsidRPr="000B683E">
        <w:rPr>
          <w:spacing w:val="-2"/>
          <w:w w:val="90"/>
          <w:sz w:val="28"/>
          <w:szCs w:val="28"/>
        </w:rPr>
        <w:t>л</w:t>
      </w:r>
      <w:r w:rsidRPr="000B683E">
        <w:rPr>
          <w:w w:val="90"/>
          <w:sz w:val="28"/>
          <w:szCs w:val="28"/>
        </w:rPr>
        <w:t xml:space="preserve">асс» 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4"/>
          <w:w w:val="90"/>
          <w:sz w:val="28"/>
          <w:szCs w:val="28"/>
        </w:rPr>
        <w:t>з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3"/>
          <w:w w:val="90"/>
          <w:sz w:val="28"/>
          <w:szCs w:val="28"/>
        </w:rPr>
        <w:t>б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3"/>
          <w:w w:val="90"/>
          <w:sz w:val="28"/>
          <w:szCs w:val="28"/>
        </w:rPr>
        <w:t>т</w:t>
      </w:r>
      <w:r w:rsidRPr="000B683E">
        <w:rPr>
          <w:w w:val="90"/>
          <w:sz w:val="28"/>
          <w:szCs w:val="28"/>
        </w:rPr>
        <w:t xml:space="preserve">ана на 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с</w:t>
      </w:r>
      <w:r w:rsidRPr="000B683E">
        <w:rPr>
          <w:spacing w:val="-2"/>
          <w:w w:val="90"/>
          <w:sz w:val="28"/>
          <w:szCs w:val="28"/>
        </w:rPr>
        <w:t>н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w w:val="90"/>
          <w:sz w:val="28"/>
          <w:szCs w:val="28"/>
        </w:rPr>
        <w:t>е</w:t>
      </w:r>
      <w:r w:rsidR="000B683E">
        <w:rPr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и</w:t>
      </w:r>
      <w:r w:rsidRPr="000B683E">
        <w:rPr>
          <w:spacing w:val="18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с</w:t>
      </w:r>
      <w:r w:rsidRPr="000B683E">
        <w:rPr>
          <w:spacing w:val="19"/>
          <w:w w:val="90"/>
          <w:sz w:val="28"/>
          <w:szCs w:val="28"/>
        </w:rPr>
        <w:t xml:space="preserve"> </w:t>
      </w:r>
      <w:r w:rsidRPr="000B683E">
        <w:rPr>
          <w:spacing w:val="-4"/>
          <w:w w:val="90"/>
          <w:sz w:val="28"/>
          <w:szCs w:val="28"/>
        </w:rPr>
        <w:t>у</w:t>
      </w:r>
      <w:r w:rsidRPr="000B683E">
        <w:rPr>
          <w:w w:val="90"/>
          <w:sz w:val="28"/>
          <w:szCs w:val="28"/>
        </w:rPr>
        <w:t>че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м</w:t>
      </w:r>
      <w:r w:rsidRPr="000B683E">
        <w:rPr>
          <w:spacing w:val="17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фе</w:t>
      </w:r>
      <w:r w:rsidRPr="000B683E">
        <w:rPr>
          <w:spacing w:val="1"/>
          <w:w w:val="90"/>
          <w:sz w:val="28"/>
          <w:szCs w:val="28"/>
        </w:rPr>
        <w:t>д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2"/>
          <w:w w:val="90"/>
          <w:sz w:val="28"/>
          <w:szCs w:val="28"/>
        </w:rPr>
        <w:t>льн</w:t>
      </w:r>
      <w:r w:rsidRPr="000B683E">
        <w:rPr>
          <w:w w:val="90"/>
          <w:sz w:val="28"/>
          <w:szCs w:val="28"/>
        </w:rPr>
        <w:t>ых</w:t>
      </w:r>
      <w:r w:rsidRPr="000B683E">
        <w:rPr>
          <w:spacing w:val="18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г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с</w:t>
      </w:r>
      <w:r w:rsidRPr="000B683E">
        <w:rPr>
          <w:spacing w:val="-4"/>
          <w:w w:val="90"/>
          <w:sz w:val="28"/>
          <w:szCs w:val="28"/>
        </w:rPr>
        <w:t>у</w:t>
      </w:r>
      <w:r w:rsidRPr="000B683E">
        <w:rPr>
          <w:spacing w:val="1"/>
          <w:w w:val="90"/>
          <w:sz w:val="28"/>
          <w:szCs w:val="28"/>
        </w:rPr>
        <w:t>д</w:t>
      </w:r>
      <w:r w:rsidRPr="000B683E">
        <w:rPr>
          <w:spacing w:val="-3"/>
          <w:w w:val="90"/>
          <w:sz w:val="28"/>
          <w:szCs w:val="28"/>
        </w:rPr>
        <w:t>а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с</w:t>
      </w:r>
      <w:r w:rsidRPr="000B683E">
        <w:rPr>
          <w:spacing w:val="-3"/>
          <w:w w:val="90"/>
          <w:sz w:val="28"/>
          <w:szCs w:val="28"/>
        </w:rPr>
        <w:t>т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w w:val="90"/>
          <w:sz w:val="28"/>
          <w:szCs w:val="28"/>
        </w:rPr>
        <w:t>ен</w:t>
      </w:r>
      <w:r w:rsidRPr="000B683E">
        <w:rPr>
          <w:spacing w:val="-2"/>
          <w:w w:val="90"/>
          <w:sz w:val="28"/>
          <w:szCs w:val="28"/>
        </w:rPr>
        <w:t>ны</w:t>
      </w:r>
      <w:r w:rsidRPr="000B683E">
        <w:rPr>
          <w:w w:val="90"/>
          <w:sz w:val="28"/>
          <w:szCs w:val="28"/>
        </w:rPr>
        <w:t>х</w:t>
      </w:r>
      <w:r w:rsidRPr="000B683E">
        <w:rPr>
          <w:spacing w:val="18"/>
          <w:w w:val="90"/>
          <w:sz w:val="28"/>
          <w:szCs w:val="28"/>
        </w:rPr>
        <w:t xml:space="preserve"> 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-3"/>
          <w:w w:val="90"/>
          <w:sz w:val="28"/>
          <w:szCs w:val="28"/>
        </w:rPr>
        <w:t>б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2"/>
          <w:w w:val="90"/>
          <w:sz w:val="28"/>
          <w:szCs w:val="28"/>
        </w:rPr>
        <w:t>ни</w:t>
      </w:r>
      <w:r w:rsidRPr="000B683E">
        <w:rPr>
          <w:w w:val="90"/>
          <w:sz w:val="28"/>
          <w:szCs w:val="28"/>
        </w:rPr>
        <w:t>й</w:t>
      </w:r>
      <w:r w:rsidRPr="000B683E">
        <w:rPr>
          <w:spacing w:val="18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к</w:t>
      </w:r>
      <w:r w:rsidRPr="000B683E">
        <w:rPr>
          <w:spacing w:val="17"/>
          <w:w w:val="90"/>
          <w:sz w:val="28"/>
          <w:szCs w:val="28"/>
        </w:rPr>
        <w:t xml:space="preserve"> </w:t>
      </w:r>
      <w:r w:rsidRPr="000B683E">
        <w:rPr>
          <w:spacing w:val="1"/>
          <w:w w:val="90"/>
          <w:sz w:val="28"/>
          <w:szCs w:val="28"/>
        </w:rPr>
        <w:t>до</w:t>
      </w:r>
      <w:r w:rsidRPr="000B683E">
        <w:rPr>
          <w:w w:val="90"/>
          <w:sz w:val="28"/>
          <w:szCs w:val="28"/>
        </w:rPr>
        <w:t>п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5"/>
          <w:w w:val="90"/>
          <w:sz w:val="28"/>
          <w:szCs w:val="28"/>
        </w:rPr>
        <w:t>л</w:t>
      </w:r>
      <w:r w:rsidRPr="000B683E">
        <w:rPr>
          <w:w w:val="90"/>
          <w:sz w:val="28"/>
          <w:szCs w:val="28"/>
        </w:rPr>
        <w:t>ни</w:t>
      </w:r>
      <w:r w:rsidRPr="000B683E">
        <w:rPr>
          <w:spacing w:val="-3"/>
          <w:w w:val="90"/>
          <w:sz w:val="28"/>
          <w:szCs w:val="28"/>
        </w:rPr>
        <w:t>т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-2"/>
          <w:w w:val="90"/>
          <w:sz w:val="28"/>
          <w:szCs w:val="28"/>
        </w:rPr>
        <w:t>льн</w:t>
      </w:r>
      <w:r w:rsidR="000B683E">
        <w:rPr>
          <w:spacing w:val="1"/>
          <w:w w:val="90"/>
          <w:sz w:val="28"/>
          <w:szCs w:val="28"/>
        </w:rPr>
        <w:t>ым</w:t>
      </w:r>
      <w:r w:rsidRPr="000B683E">
        <w:rPr>
          <w:w w:val="95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п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spacing w:val="-4"/>
          <w:w w:val="90"/>
          <w:sz w:val="28"/>
          <w:szCs w:val="28"/>
        </w:rPr>
        <w:t>е</w:t>
      </w:r>
      <w:r w:rsidRPr="000B683E">
        <w:rPr>
          <w:spacing w:val="-3"/>
          <w:w w:val="90"/>
          <w:sz w:val="28"/>
          <w:szCs w:val="28"/>
        </w:rPr>
        <w:t>д</w:t>
      </w:r>
      <w:r w:rsidRPr="000B683E">
        <w:rPr>
          <w:w w:val="90"/>
          <w:sz w:val="28"/>
          <w:szCs w:val="28"/>
        </w:rPr>
        <w:t>п</w:t>
      </w:r>
      <w:r w:rsidRPr="000B683E">
        <w:rPr>
          <w:spacing w:val="-2"/>
          <w:w w:val="90"/>
          <w:sz w:val="28"/>
          <w:szCs w:val="28"/>
        </w:rPr>
        <w:t>р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3"/>
          <w:w w:val="90"/>
          <w:sz w:val="28"/>
          <w:szCs w:val="28"/>
        </w:rPr>
        <w:t>ф</w:t>
      </w:r>
      <w:r w:rsidRPr="000B683E">
        <w:rPr>
          <w:w w:val="90"/>
          <w:sz w:val="28"/>
          <w:szCs w:val="28"/>
        </w:rPr>
        <w:t>ес</w:t>
      </w:r>
      <w:r w:rsidRPr="000B683E">
        <w:rPr>
          <w:spacing w:val="-4"/>
          <w:w w:val="90"/>
          <w:sz w:val="28"/>
          <w:szCs w:val="28"/>
        </w:rPr>
        <w:t>с</w:t>
      </w:r>
      <w:r w:rsidRPr="000B683E">
        <w:rPr>
          <w:w w:val="90"/>
          <w:sz w:val="28"/>
          <w:szCs w:val="28"/>
        </w:rPr>
        <w:t>и</w:t>
      </w:r>
      <w:r w:rsidRPr="000B683E">
        <w:rPr>
          <w:spacing w:val="-2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на</w:t>
      </w:r>
      <w:r w:rsidRPr="000B683E">
        <w:rPr>
          <w:spacing w:val="-2"/>
          <w:w w:val="90"/>
          <w:sz w:val="28"/>
          <w:szCs w:val="28"/>
        </w:rPr>
        <w:t>л</w:t>
      </w:r>
      <w:r w:rsidRPr="000B683E">
        <w:rPr>
          <w:spacing w:val="-5"/>
          <w:w w:val="90"/>
          <w:sz w:val="28"/>
          <w:szCs w:val="28"/>
        </w:rPr>
        <w:t>ь</w:t>
      </w:r>
      <w:r w:rsidRPr="000B683E">
        <w:rPr>
          <w:w w:val="90"/>
          <w:sz w:val="28"/>
          <w:szCs w:val="28"/>
        </w:rPr>
        <w:t>н</w:t>
      </w:r>
      <w:r w:rsidR="000B683E">
        <w:rPr>
          <w:spacing w:val="-2"/>
          <w:w w:val="90"/>
          <w:sz w:val="28"/>
          <w:szCs w:val="28"/>
        </w:rPr>
        <w:t>ым</w:t>
      </w:r>
      <w:r w:rsidRPr="000B683E">
        <w:rPr>
          <w:spacing w:val="56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п</w:t>
      </w:r>
      <w:r w:rsidRPr="000B683E">
        <w:rPr>
          <w:spacing w:val="-2"/>
          <w:w w:val="90"/>
          <w:sz w:val="28"/>
          <w:szCs w:val="28"/>
        </w:rPr>
        <w:t>р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3"/>
          <w:w w:val="90"/>
          <w:sz w:val="28"/>
          <w:szCs w:val="28"/>
        </w:rPr>
        <w:t>г</w:t>
      </w:r>
      <w:r w:rsidRPr="000B683E">
        <w:rPr>
          <w:spacing w:val="-2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амм</w:t>
      </w:r>
      <w:r w:rsidR="000B683E">
        <w:rPr>
          <w:w w:val="90"/>
          <w:sz w:val="28"/>
          <w:szCs w:val="28"/>
        </w:rPr>
        <w:t>ам</w:t>
      </w:r>
      <w:r w:rsidRPr="000B683E">
        <w:rPr>
          <w:spacing w:val="58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в</w:t>
      </w:r>
      <w:r w:rsidRPr="000B683E">
        <w:rPr>
          <w:spacing w:val="55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о</w:t>
      </w:r>
      <w:r w:rsidRPr="000B683E">
        <w:rPr>
          <w:spacing w:val="1"/>
          <w:w w:val="90"/>
          <w:sz w:val="28"/>
          <w:szCs w:val="28"/>
        </w:rPr>
        <w:t>б</w:t>
      </w:r>
      <w:r w:rsidRPr="000B683E">
        <w:rPr>
          <w:spacing w:val="-2"/>
          <w:w w:val="90"/>
          <w:sz w:val="28"/>
          <w:szCs w:val="28"/>
        </w:rPr>
        <w:t>л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4"/>
          <w:w w:val="90"/>
          <w:sz w:val="28"/>
          <w:szCs w:val="28"/>
        </w:rPr>
        <w:t>с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w w:val="90"/>
          <w:sz w:val="28"/>
          <w:szCs w:val="28"/>
        </w:rPr>
        <w:t>и</w:t>
      </w:r>
      <w:r w:rsidRPr="000B683E">
        <w:rPr>
          <w:w w:val="95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м</w:t>
      </w:r>
      <w:r w:rsidRPr="000B683E">
        <w:rPr>
          <w:spacing w:val="-4"/>
          <w:w w:val="90"/>
          <w:sz w:val="28"/>
          <w:szCs w:val="28"/>
        </w:rPr>
        <w:t>у</w:t>
      </w:r>
      <w:r w:rsidRPr="000B683E">
        <w:rPr>
          <w:spacing w:val="-2"/>
          <w:w w:val="90"/>
          <w:sz w:val="28"/>
          <w:szCs w:val="28"/>
        </w:rPr>
        <w:t>з</w:t>
      </w:r>
      <w:r w:rsidRPr="000B683E">
        <w:rPr>
          <w:w w:val="90"/>
          <w:sz w:val="28"/>
          <w:szCs w:val="28"/>
        </w:rPr>
        <w:t>ыка</w:t>
      </w:r>
      <w:r w:rsidRPr="000B683E">
        <w:rPr>
          <w:spacing w:val="-2"/>
          <w:w w:val="90"/>
          <w:sz w:val="28"/>
          <w:szCs w:val="28"/>
        </w:rPr>
        <w:t>ль</w:t>
      </w:r>
      <w:r w:rsidRPr="000B683E">
        <w:rPr>
          <w:w w:val="90"/>
          <w:sz w:val="28"/>
          <w:szCs w:val="28"/>
        </w:rPr>
        <w:t>н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го</w:t>
      </w:r>
      <w:r w:rsidRPr="000B683E">
        <w:rPr>
          <w:spacing w:val="1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и</w:t>
      </w:r>
      <w:r w:rsidRPr="000B683E">
        <w:rPr>
          <w:w w:val="90"/>
          <w:sz w:val="28"/>
          <w:szCs w:val="28"/>
        </w:rPr>
        <w:t>ск</w:t>
      </w:r>
      <w:r w:rsidRPr="000B683E">
        <w:rPr>
          <w:spacing w:val="-2"/>
          <w:w w:val="90"/>
          <w:sz w:val="28"/>
          <w:szCs w:val="28"/>
        </w:rPr>
        <w:t>у</w:t>
      </w:r>
      <w:r w:rsidRPr="000B683E">
        <w:rPr>
          <w:w w:val="90"/>
          <w:sz w:val="28"/>
          <w:szCs w:val="28"/>
        </w:rPr>
        <w:t>сс</w:t>
      </w:r>
      <w:r w:rsidRPr="000B683E">
        <w:rPr>
          <w:spacing w:val="-1"/>
          <w:w w:val="90"/>
          <w:sz w:val="28"/>
          <w:szCs w:val="28"/>
        </w:rPr>
        <w:t>тв</w:t>
      </w:r>
      <w:r w:rsidRPr="000B683E">
        <w:rPr>
          <w:w w:val="90"/>
          <w:sz w:val="28"/>
          <w:szCs w:val="28"/>
        </w:rPr>
        <w:t xml:space="preserve">а </w:t>
      </w:r>
      <w:r w:rsidR="00DD6155" w:rsidRPr="000B683E">
        <w:rPr>
          <w:w w:val="90"/>
          <w:sz w:val="28"/>
          <w:szCs w:val="28"/>
        </w:rPr>
        <w:t>«Фортепиано»</w:t>
      </w:r>
      <w:r w:rsidR="000B683E">
        <w:rPr>
          <w:w w:val="90"/>
          <w:sz w:val="28"/>
          <w:szCs w:val="28"/>
        </w:rPr>
        <w:t>,</w:t>
      </w:r>
      <w:r w:rsidR="000B683E" w:rsidRPr="000B683E">
        <w:t xml:space="preserve"> </w:t>
      </w:r>
      <w:r w:rsidR="000B683E" w:rsidRPr="000B683E">
        <w:rPr>
          <w:w w:val="90"/>
          <w:sz w:val="28"/>
          <w:szCs w:val="28"/>
        </w:rPr>
        <w:t>«Струнные инструменты», «Духовые и ударные инструменты» и «Народные инструменты» - в соответствии с предусмотренным на данный предмет ФГТ</w:t>
      </w:r>
      <w:r w:rsidR="00377884">
        <w:rPr>
          <w:w w:val="90"/>
          <w:sz w:val="28"/>
          <w:szCs w:val="28"/>
        </w:rPr>
        <w:t xml:space="preserve"> </w:t>
      </w:r>
      <w:r w:rsidR="000B683E" w:rsidRPr="000B683E">
        <w:rPr>
          <w:w w:val="90"/>
          <w:sz w:val="28"/>
          <w:szCs w:val="28"/>
        </w:rPr>
        <w:t>объёмо</w:t>
      </w:r>
      <w:r w:rsidR="00377884">
        <w:rPr>
          <w:w w:val="90"/>
          <w:sz w:val="28"/>
          <w:szCs w:val="28"/>
        </w:rPr>
        <w:t>м времени</w:t>
      </w:r>
      <w:r w:rsidR="00DD6155" w:rsidRPr="000B683E">
        <w:rPr>
          <w:w w:val="90"/>
          <w:sz w:val="28"/>
          <w:szCs w:val="28"/>
        </w:rPr>
        <w:t>.</w:t>
      </w:r>
    </w:p>
    <w:p w:rsidR="004D18A4" w:rsidRPr="00377884" w:rsidRDefault="00377884" w:rsidP="00377884">
      <w:pPr>
        <w:pStyle w:val="ab"/>
        <w:spacing w:line="360" w:lineRule="auto"/>
        <w:ind w:firstLine="360"/>
        <w:jc w:val="both"/>
        <w:rPr>
          <w:spacing w:val="-2"/>
          <w:w w:val="90"/>
          <w:sz w:val="28"/>
          <w:szCs w:val="28"/>
        </w:rPr>
      </w:pPr>
      <w:r w:rsidRPr="00377884">
        <w:rPr>
          <w:spacing w:val="-2"/>
          <w:w w:val="90"/>
          <w:sz w:val="28"/>
          <w:szCs w:val="28"/>
        </w:rPr>
        <w:t>Учебный предмет «Хоровой класс» является предметом обязательной части</w:t>
      </w:r>
      <w:r>
        <w:rPr>
          <w:spacing w:val="-2"/>
          <w:w w:val="90"/>
          <w:sz w:val="28"/>
          <w:szCs w:val="28"/>
        </w:rPr>
        <w:t xml:space="preserve"> </w:t>
      </w:r>
      <w:r w:rsidRPr="00377884">
        <w:rPr>
          <w:spacing w:val="-2"/>
          <w:w w:val="90"/>
          <w:sz w:val="28"/>
          <w:szCs w:val="28"/>
        </w:rPr>
        <w:t>выше</w:t>
      </w:r>
      <w:r>
        <w:rPr>
          <w:spacing w:val="-2"/>
          <w:w w:val="90"/>
          <w:sz w:val="28"/>
          <w:szCs w:val="28"/>
        </w:rPr>
        <w:t xml:space="preserve"> </w:t>
      </w:r>
      <w:r w:rsidRPr="00377884">
        <w:rPr>
          <w:spacing w:val="-2"/>
          <w:w w:val="90"/>
          <w:sz w:val="28"/>
          <w:szCs w:val="28"/>
        </w:rPr>
        <w:t>перечисленных дополнительных предпрофессиональных образовательных программ и занимает в развитии музыканта</w:t>
      </w:r>
      <w:r>
        <w:rPr>
          <w:spacing w:val="-2"/>
          <w:w w:val="90"/>
          <w:sz w:val="28"/>
          <w:szCs w:val="28"/>
        </w:rPr>
        <w:t xml:space="preserve"> </w:t>
      </w:r>
      <w:r w:rsidRPr="00377884">
        <w:rPr>
          <w:spacing w:val="-2"/>
          <w:w w:val="90"/>
          <w:sz w:val="28"/>
          <w:szCs w:val="28"/>
        </w:rPr>
        <w:t>-</w:t>
      </w:r>
      <w:r>
        <w:rPr>
          <w:spacing w:val="-2"/>
          <w:w w:val="90"/>
          <w:sz w:val="28"/>
          <w:szCs w:val="28"/>
        </w:rPr>
        <w:t xml:space="preserve"> </w:t>
      </w:r>
      <w:r w:rsidRPr="00377884">
        <w:rPr>
          <w:spacing w:val="-2"/>
          <w:w w:val="90"/>
          <w:sz w:val="28"/>
          <w:szCs w:val="28"/>
        </w:rPr>
        <w:t>инструменталиста</w:t>
      </w:r>
      <w:r>
        <w:rPr>
          <w:spacing w:val="-2"/>
          <w:w w:val="90"/>
          <w:sz w:val="28"/>
          <w:szCs w:val="28"/>
        </w:rPr>
        <w:t xml:space="preserve"> </w:t>
      </w:r>
      <w:r w:rsidRPr="00377884">
        <w:rPr>
          <w:spacing w:val="-2"/>
          <w:w w:val="90"/>
          <w:sz w:val="28"/>
          <w:szCs w:val="28"/>
        </w:rPr>
        <w:t>особое место.</w:t>
      </w:r>
      <w:r>
        <w:rPr>
          <w:spacing w:val="-2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В</w:t>
      </w:r>
      <w:r w:rsidR="004D18A4" w:rsidRPr="000B683E">
        <w:rPr>
          <w:spacing w:val="55"/>
          <w:w w:val="90"/>
          <w:sz w:val="28"/>
          <w:szCs w:val="28"/>
        </w:rPr>
        <w:t xml:space="preserve"> </w:t>
      </w:r>
      <w:r w:rsidR="004D18A4" w:rsidRPr="000B683E">
        <w:rPr>
          <w:spacing w:val="1"/>
          <w:w w:val="90"/>
          <w:sz w:val="28"/>
          <w:szCs w:val="28"/>
        </w:rPr>
        <w:t>д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-1"/>
          <w:w w:val="90"/>
          <w:sz w:val="28"/>
          <w:szCs w:val="28"/>
        </w:rPr>
        <w:t>т</w:t>
      </w:r>
      <w:r w:rsidR="004D18A4" w:rsidRPr="000B683E">
        <w:rPr>
          <w:w w:val="90"/>
          <w:sz w:val="28"/>
          <w:szCs w:val="28"/>
        </w:rPr>
        <w:t>с</w:t>
      </w:r>
      <w:r w:rsidR="004D18A4" w:rsidRPr="000B683E">
        <w:rPr>
          <w:spacing w:val="-2"/>
          <w:w w:val="90"/>
          <w:sz w:val="28"/>
          <w:szCs w:val="28"/>
        </w:rPr>
        <w:t>ко</w:t>
      </w:r>
      <w:r w:rsidR="004D18A4" w:rsidRPr="000B683E">
        <w:rPr>
          <w:w w:val="90"/>
          <w:sz w:val="28"/>
          <w:szCs w:val="28"/>
        </w:rPr>
        <w:t>й</w:t>
      </w:r>
      <w:r w:rsidR="004D18A4" w:rsidRPr="000B683E">
        <w:rPr>
          <w:spacing w:val="56"/>
          <w:w w:val="90"/>
          <w:sz w:val="28"/>
          <w:szCs w:val="28"/>
        </w:rPr>
        <w:t xml:space="preserve"> </w:t>
      </w:r>
      <w:r w:rsidR="000B7A28">
        <w:rPr>
          <w:spacing w:val="56"/>
          <w:w w:val="90"/>
          <w:sz w:val="28"/>
          <w:szCs w:val="28"/>
        </w:rPr>
        <w:t xml:space="preserve">музыкальной </w:t>
      </w:r>
      <w:r w:rsidR="004D18A4" w:rsidRPr="000B683E">
        <w:rPr>
          <w:spacing w:val="-1"/>
          <w:w w:val="90"/>
          <w:sz w:val="28"/>
          <w:szCs w:val="28"/>
        </w:rPr>
        <w:t>ш</w:t>
      </w:r>
      <w:r w:rsidR="004D18A4" w:rsidRPr="000B683E">
        <w:rPr>
          <w:spacing w:val="-2"/>
          <w:w w:val="90"/>
          <w:sz w:val="28"/>
          <w:szCs w:val="28"/>
        </w:rPr>
        <w:t>к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2"/>
          <w:w w:val="90"/>
          <w:sz w:val="28"/>
          <w:szCs w:val="28"/>
        </w:rPr>
        <w:t>л</w:t>
      </w:r>
      <w:r w:rsidR="004D18A4" w:rsidRPr="000B683E">
        <w:rPr>
          <w:w w:val="90"/>
          <w:sz w:val="28"/>
          <w:szCs w:val="28"/>
        </w:rPr>
        <w:t>е,</w:t>
      </w:r>
      <w:r w:rsidR="004D18A4" w:rsidRPr="000B683E">
        <w:rPr>
          <w:spacing w:val="6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г</w:t>
      </w:r>
      <w:r w:rsidR="004D18A4" w:rsidRPr="000B683E">
        <w:rPr>
          <w:spacing w:val="1"/>
          <w:w w:val="90"/>
          <w:sz w:val="28"/>
          <w:szCs w:val="28"/>
        </w:rPr>
        <w:t>д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55"/>
          <w:w w:val="90"/>
          <w:sz w:val="28"/>
          <w:szCs w:val="28"/>
        </w:rPr>
        <w:t xml:space="preserve"> 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w w:val="90"/>
          <w:sz w:val="28"/>
          <w:szCs w:val="28"/>
        </w:rPr>
        <w:t>ча</w:t>
      </w:r>
      <w:r w:rsidR="004D18A4" w:rsidRPr="000B683E">
        <w:rPr>
          <w:spacing w:val="-1"/>
          <w:w w:val="90"/>
          <w:sz w:val="28"/>
          <w:szCs w:val="28"/>
        </w:rPr>
        <w:t>щ</w:t>
      </w:r>
      <w:r w:rsidR="004D18A4" w:rsidRPr="000B683E">
        <w:rPr>
          <w:w w:val="90"/>
          <w:sz w:val="28"/>
          <w:szCs w:val="28"/>
        </w:rPr>
        <w:t>иеся</w:t>
      </w:r>
      <w:r w:rsidR="004D18A4" w:rsidRPr="000B683E">
        <w:rPr>
          <w:spacing w:val="54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с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2"/>
          <w:w w:val="90"/>
          <w:sz w:val="28"/>
          <w:szCs w:val="28"/>
        </w:rPr>
        <w:t>ч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-1"/>
          <w:w w:val="90"/>
          <w:sz w:val="28"/>
          <w:szCs w:val="28"/>
        </w:rPr>
        <w:t>т</w:t>
      </w:r>
      <w:r w:rsidR="004D18A4" w:rsidRPr="000B683E">
        <w:rPr>
          <w:w w:val="90"/>
          <w:sz w:val="28"/>
          <w:szCs w:val="28"/>
        </w:rPr>
        <w:t>а</w:t>
      </w:r>
      <w:r w:rsidR="004D18A4" w:rsidRPr="000B683E">
        <w:rPr>
          <w:spacing w:val="-1"/>
          <w:w w:val="90"/>
          <w:sz w:val="28"/>
          <w:szCs w:val="28"/>
        </w:rPr>
        <w:t>ю</w:t>
      </w:r>
      <w:r w:rsidR="004D18A4" w:rsidRPr="000B683E">
        <w:rPr>
          <w:w w:val="90"/>
          <w:sz w:val="28"/>
          <w:szCs w:val="28"/>
        </w:rPr>
        <w:t>т</w:t>
      </w:r>
      <w:r w:rsidR="004D18A4" w:rsidRPr="000B683E">
        <w:rPr>
          <w:spacing w:val="54"/>
          <w:w w:val="90"/>
          <w:sz w:val="28"/>
          <w:szCs w:val="28"/>
        </w:rPr>
        <w:t xml:space="preserve"> </w:t>
      </w:r>
      <w:r w:rsidR="004D18A4" w:rsidRPr="000B683E">
        <w:rPr>
          <w:spacing w:val="-2"/>
          <w:w w:val="90"/>
          <w:sz w:val="28"/>
          <w:szCs w:val="28"/>
        </w:rPr>
        <w:t>х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2"/>
          <w:w w:val="90"/>
          <w:sz w:val="28"/>
          <w:szCs w:val="28"/>
        </w:rPr>
        <w:t>р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4"/>
          <w:w w:val="90"/>
          <w:sz w:val="28"/>
          <w:szCs w:val="28"/>
        </w:rPr>
        <w:t>в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56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п</w:t>
      </w:r>
      <w:r w:rsidR="004D18A4" w:rsidRPr="000B683E">
        <w:rPr>
          <w:spacing w:val="-4"/>
          <w:w w:val="90"/>
          <w:sz w:val="28"/>
          <w:szCs w:val="28"/>
        </w:rPr>
        <w:t>е</w:t>
      </w:r>
      <w:r w:rsidR="004D18A4" w:rsidRPr="000B683E">
        <w:rPr>
          <w:w w:val="90"/>
          <w:sz w:val="28"/>
          <w:szCs w:val="28"/>
        </w:rPr>
        <w:t>н</w:t>
      </w:r>
      <w:r w:rsidR="004D18A4" w:rsidRPr="000B683E">
        <w:rPr>
          <w:spacing w:val="-2"/>
          <w:w w:val="90"/>
          <w:sz w:val="28"/>
          <w:szCs w:val="28"/>
        </w:rPr>
        <w:t>и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56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с</w:t>
      </w:r>
      <w:r w:rsidR="004D18A4" w:rsidRPr="000B683E">
        <w:rPr>
          <w:w w:val="88"/>
          <w:sz w:val="28"/>
          <w:szCs w:val="28"/>
        </w:rPr>
        <w:t xml:space="preserve"> </w:t>
      </w:r>
      <w:r w:rsidR="004D18A4" w:rsidRPr="000B683E">
        <w:rPr>
          <w:spacing w:val="1"/>
          <w:w w:val="90"/>
          <w:sz w:val="28"/>
          <w:szCs w:val="28"/>
        </w:rPr>
        <w:t>об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w w:val="90"/>
          <w:sz w:val="28"/>
          <w:szCs w:val="28"/>
        </w:rPr>
        <w:t>че</w:t>
      </w:r>
      <w:r w:rsidR="004D18A4" w:rsidRPr="000B683E">
        <w:rPr>
          <w:spacing w:val="-2"/>
          <w:w w:val="90"/>
          <w:sz w:val="28"/>
          <w:szCs w:val="28"/>
        </w:rPr>
        <w:t>н</w:t>
      </w:r>
      <w:r w:rsidR="004D18A4" w:rsidRPr="000B683E">
        <w:rPr>
          <w:w w:val="90"/>
          <w:sz w:val="28"/>
          <w:szCs w:val="28"/>
        </w:rPr>
        <w:t>ием</w:t>
      </w:r>
      <w:r w:rsidR="004D18A4" w:rsidRPr="000B683E">
        <w:rPr>
          <w:spacing w:val="28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и</w:t>
      </w:r>
      <w:r w:rsidR="004D18A4" w:rsidRPr="000B683E">
        <w:rPr>
          <w:spacing w:val="-3"/>
          <w:w w:val="90"/>
          <w:sz w:val="28"/>
          <w:szCs w:val="28"/>
        </w:rPr>
        <w:t>г</w:t>
      </w:r>
      <w:r w:rsidR="004D18A4" w:rsidRPr="000B683E">
        <w:rPr>
          <w:spacing w:val="1"/>
          <w:w w:val="90"/>
          <w:sz w:val="28"/>
          <w:szCs w:val="28"/>
        </w:rPr>
        <w:t>р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29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на</w:t>
      </w:r>
      <w:r w:rsidR="004D18A4" w:rsidRPr="000B683E">
        <w:rPr>
          <w:spacing w:val="26"/>
          <w:w w:val="90"/>
          <w:sz w:val="28"/>
          <w:szCs w:val="28"/>
        </w:rPr>
        <w:t xml:space="preserve"> 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3"/>
          <w:w w:val="90"/>
          <w:sz w:val="28"/>
          <w:szCs w:val="28"/>
        </w:rPr>
        <w:t>д</w:t>
      </w:r>
      <w:r w:rsidR="004D18A4" w:rsidRPr="000B683E">
        <w:rPr>
          <w:spacing w:val="-2"/>
          <w:w w:val="90"/>
          <w:sz w:val="28"/>
          <w:szCs w:val="28"/>
        </w:rPr>
        <w:t>н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60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из</w:t>
      </w:r>
      <w:r w:rsidR="004D18A4" w:rsidRPr="000B683E">
        <w:rPr>
          <w:spacing w:val="28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spacing w:val="-2"/>
          <w:w w:val="90"/>
          <w:sz w:val="28"/>
          <w:szCs w:val="28"/>
        </w:rPr>
        <w:t>з</w:t>
      </w:r>
      <w:r w:rsidR="004D18A4" w:rsidRPr="000B683E">
        <w:rPr>
          <w:w w:val="90"/>
          <w:sz w:val="28"/>
          <w:szCs w:val="28"/>
        </w:rPr>
        <w:t>ыка</w:t>
      </w:r>
      <w:r w:rsidR="004D18A4" w:rsidRPr="000B683E">
        <w:rPr>
          <w:spacing w:val="-2"/>
          <w:w w:val="90"/>
          <w:sz w:val="28"/>
          <w:szCs w:val="28"/>
        </w:rPr>
        <w:t>ль</w:t>
      </w:r>
      <w:r w:rsidR="004D18A4" w:rsidRPr="000B683E">
        <w:rPr>
          <w:w w:val="90"/>
          <w:sz w:val="28"/>
          <w:szCs w:val="28"/>
        </w:rPr>
        <w:t>н</w:t>
      </w:r>
      <w:r w:rsidR="004D18A4" w:rsidRPr="000B683E">
        <w:rPr>
          <w:spacing w:val="-2"/>
          <w:w w:val="90"/>
          <w:sz w:val="28"/>
          <w:szCs w:val="28"/>
        </w:rPr>
        <w:t>ы</w:t>
      </w:r>
      <w:r w:rsidR="004D18A4" w:rsidRPr="000B683E">
        <w:rPr>
          <w:w w:val="90"/>
          <w:sz w:val="28"/>
          <w:szCs w:val="28"/>
        </w:rPr>
        <w:t>х</w:t>
      </w:r>
      <w:r w:rsidR="004D18A4" w:rsidRPr="000B683E">
        <w:rPr>
          <w:spacing w:val="30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и</w:t>
      </w:r>
      <w:r w:rsidR="004D18A4" w:rsidRPr="000B683E">
        <w:rPr>
          <w:spacing w:val="-2"/>
          <w:w w:val="90"/>
          <w:sz w:val="28"/>
          <w:szCs w:val="28"/>
        </w:rPr>
        <w:t>н</w:t>
      </w:r>
      <w:r w:rsidR="004D18A4" w:rsidRPr="000B683E">
        <w:rPr>
          <w:w w:val="90"/>
          <w:sz w:val="28"/>
          <w:szCs w:val="28"/>
        </w:rPr>
        <w:t>с</w:t>
      </w:r>
      <w:r w:rsidR="004D18A4" w:rsidRPr="000B683E">
        <w:rPr>
          <w:spacing w:val="-1"/>
          <w:w w:val="90"/>
          <w:sz w:val="28"/>
          <w:szCs w:val="28"/>
        </w:rPr>
        <w:t>т</w:t>
      </w:r>
      <w:r w:rsidR="004D18A4" w:rsidRPr="000B683E">
        <w:rPr>
          <w:spacing w:val="1"/>
          <w:w w:val="90"/>
          <w:sz w:val="28"/>
          <w:szCs w:val="28"/>
        </w:rPr>
        <w:t>р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w w:val="90"/>
          <w:sz w:val="28"/>
          <w:szCs w:val="28"/>
        </w:rPr>
        <w:t>мен</w:t>
      </w:r>
      <w:r w:rsidR="004D18A4" w:rsidRPr="000B683E">
        <w:rPr>
          <w:spacing w:val="-3"/>
          <w:w w:val="90"/>
          <w:sz w:val="28"/>
          <w:szCs w:val="28"/>
        </w:rPr>
        <w:t>т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1"/>
          <w:w w:val="90"/>
          <w:sz w:val="28"/>
          <w:szCs w:val="28"/>
        </w:rPr>
        <w:t>в</w:t>
      </w:r>
      <w:r w:rsidR="004D18A4" w:rsidRPr="000B683E">
        <w:rPr>
          <w:w w:val="90"/>
          <w:sz w:val="28"/>
          <w:szCs w:val="28"/>
        </w:rPr>
        <w:t>,</w:t>
      </w:r>
      <w:r w:rsidR="004D18A4" w:rsidRPr="000B683E">
        <w:rPr>
          <w:spacing w:val="35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х</w:t>
      </w:r>
      <w:r w:rsidR="004D18A4" w:rsidRPr="000B683E">
        <w:rPr>
          <w:spacing w:val="-1"/>
          <w:w w:val="90"/>
          <w:sz w:val="28"/>
          <w:szCs w:val="28"/>
        </w:rPr>
        <w:t>о</w:t>
      </w:r>
      <w:r w:rsidR="004D18A4" w:rsidRPr="000B683E">
        <w:rPr>
          <w:spacing w:val="-2"/>
          <w:w w:val="90"/>
          <w:sz w:val="28"/>
          <w:szCs w:val="28"/>
        </w:rPr>
        <w:t>р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1"/>
          <w:w w:val="90"/>
          <w:sz w:val="28"/>
          <w:szCs w:val="28"/>
        </w:rPr>
        <w:t>в</w:t>
      </w:r>
      <w:r w:rsidR="004D18A4" w:rsidRPr="000B683E">
        <w:rPr>
          <w:spacing w:val="-2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й</w:t>
      </w:r>
      <w:r w:rsidR="004D18A4" w:rsidRPr="000B683E">
        <w:rPr>
          <w:spacing w:val="30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к</w:t>
      </w:r>
      <w:r w:rsidR="004D18A4" w:rsidRPr="000B683E">
        <w:rPr>
          <w:spacing w:val="-2"/>
          <w:w w:val="90"/>
          <w:sz w:val="28"/>
          <w:szCs w:val="28"/>
        </w:rPr>
        <w:t>л</w:t>
      </w:r>
      <w:r w:rsidR="004D18A4" w:rsidRPr="000B683E">
        <w:rPr>
          <w:w w:val="90"/>
          <w:sz w:val="28"/>
          <w:szCs w:val="28"/>
        </w:rPr>
        <w:t>асс</w:t>
      </w:r>
      <w:r w:rsidR="004D18A4" w:rsidRPr="000B683E">
        <w:rPr>
          <w:spacing w:val="28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с</w:t>
      </w:r>
      <w:r w:rsidR="004D18A4" w:rsidRPr="000B683E">
        <w:rPr>
          <w:spacing w:val="-2"/>
          <w:w w:val="90"/>
          <w:sz w:val="28"/>
          <w:szCs w:val="28"/>
        </w:rPr>
        <w:t>л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spacing w:val="1"/>
          <w:w w:val="90"/>
          <w:sz w:val="28"/>
          <w:szCs w:val="28"/>
        </w:rPr>
        <w:t>ж</w:t>
      </w:r>
      <w:r w:rsidR="004D18A4" w:rsidRPr="000B683E">
        <w:rPr>
          <w:w w:val="90"/>
          <w:sz w:val="28"/>
          <w:szCs w:val="28"/>
        </w:rPr>
        <w:t>ит</w:t>
      </w:r>
      <w:r w:rsidR="004D18A4" w:rsidRPr="000B683E">
        <w:rPr>
          <w:w w:val="95"/>
          <w:sz w:val="28"/>
          <w:szCs w:val="28"/>
        </w:rPr>
        <w:t xml:space="preserve"> 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3"/>
          <w:w w:val="90"/>
          <w:sz w:val="28"/>
          <w:szCs w:val="28"/>
        </w:rPr>
        <w:t>д</w:t>
      </w:r>
      <w:r w:rsidR="004D18A4" w:rsidRPr="000B683E">
        <w:rPr>
          <w:w w:val="90"/>
          <w:sz w:val="28"/>
          <w:szCs w:val="28"/>
        </w:rPr>
        <w:t>н</w:t>
      </w:r>
      <w:r w:rsidR="004D18A4" w:rsidRPr="000B683E">
        <w:rPr>
          <w:spacing w:val="-2"/>
          <w:w w:val="90"/>
          <w:sz w:val="28"/>
          <w:szCs w:val="28"/>
        </w:rPr>
        <w:t>и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44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из</w:t>
      </w:r>
      <w:r w:rsidR="004D18A4" w:rsidRPr="000B683E">
        <w:rPr>
          <w:spacing w:val="43"/>
          <w:w w:val="90"/>
          <w:sz w:val="28"/>
          <w:szCs w:val="28"/>
        </w:rPr>
        <w:t xml:space="preserve"> </w:t>
      </w:r>
      <w:r w:rsidR="004D18A4" w:rsidRPr="000B683E">
        <w:rPr>
          <w:spacing w:val="-1"/>
          <w:w w:val="90"/>
          <w:sz w:val="28"/>
          <w:szCs w:val="28"/>
        </w:rPr>
        <w:t>в</w:t>
      </w:r>
      <w:r w:rsidR="004D18A4" w:rsidRPr="000B683E">
        <w:rPr>
          <w:w w:val="90"/>
          <w:sz w:val="28"/>
          <w:szCs w:val="28"/>
        </w:rPr>
        <w:t>а</w:t>
      </w:r>
      <w:r w:rsidR="004D18A4" w:rsidRPr="000B683E">
        <w:rPr>
          <w:spacing w:val="-2"/>
          <w:w w:val="90"/>
          <w:sz w:val="28"/>
          <w:szCs w:val="28"/>
        </w:rPr>
        <w:t>ж</w:t>
      </w:r>
      <w:r w:rsidR="004D18A4" w:rsidRPr="000B683E">
        <w:rPr>
          <w:w w:val="90"/>
          <w:sz w:val="28"/>
          <w:szCs w:val="28"/>
        </w:rPr>
        <w:t>н</w:t>
      </w:r>
      <w:r w:rsidR="004D18A4" w:rsidRPr="000B683E">
        <w:rPr>
          <w:spacing w:val="-4"/>
          <w:w w:val="90"/>
          <w:sz w:val="28"/>
          <w:szCs w:val="28"/>
        </w:rPr>
        <w:t>е</w:t>
      </w:r>
      <w:r w:rsidR="004D18A4" w:rsidRPr="000B683E">
        <w:rPr>
          <w:w w:val="90"/>
          <w:sz w:val="28"/>
          <w:szCs w:val="28"/>
        </w:rPr>
        <w:t>й</w:t>
      </w:r>
      <w:r w:rsidR="004D18A4" w:rsidRPr="000B683E">
        <w:rPr>
          <w:spacing w:val="-3"/>
          <w:w w:val="90"/>
          <w:sz w:val="28"/>
          <w:szCs w:val="28"/>
        </w:rPr>
        <w:t>ш</w:t>
      </w:r>
      <w:r w:rsidR="004D18A4" w:rsidRPr="000B683E">
        <w:rPr>
          <w:w w:val="90"/>
          <w:sz w:val="28"/>
          <w:szCs w:val="28"/>
        </w:rPr>
        <w:t>их</w:t>
      </w:r>
      <w:r w:rsidR="004D18A4" w:rsidRPr="000B683E">
        <w:rPr>
          <w:spacing w:val="46"/>
          <w:w w:val="90"/>
          <w:sz w:val="28"/>
          <w:szCs w:val="28"/>
        </w:rPr>
        <w:t xml:space="preserve"> </w:t>
      </w:r>
      <w:r w:rsidR="004D18A4" w:rsidRPr="000B683E">
        <w:rPr>
          <w:spacing w:val="-3"/>
          <w:w w:val="90"/>
          <w:sz w:val="28"/>
          <w:szCs w:val="28"/>
        </w:rPr>
        <w:t>ф</w:t>
      </w:r>
      <w:r w:rsidR="004D18A4" w:rsidRPr="000B683E">
        <w:rPr>
          <w:w w:val="90"/>
          <w:sz w:val="28"/>
          <w:szCs w:val="28"/>
        </w:rPr>
        <w:t>ак</w:t>
      </w:r>
      <w:r w:rsidR="004D18A4" w:rsidRPr="000B683E">
        <w:rPr>
          <w:spacing w:val="-3"/>
          <w:w w:val="90"/>
          <w:sz w:val="28"/>
          <w:szCs w:val="28"/>
        </w:rPr>
        <w:t>т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2"/>
          <w:w w:val="90"/>
          <w:sz w:val="28"/>
          <w:szCs w:val="28"/>
        </w:rPr>
        <w:t>р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в</w:t>
      </w:r>
      <w:r w:rsidR="004D18A4" w:rsidRPr="000B683E">
        <w:rPr>
          <w:spacing w:val="43"/>
          <w:w w:val="90"/>
          <w:sz w:val="28"/>
          <w:szCs w:val="28"/>
        </w:rPr>
        <w:t xml:space="preserve"> </w:t>
      </w:r>
      <w:r w:rsidR="004D18A4" w:rsidRPr="000B683E">
        <w:rPr>
          <w:spacing w:val="-2"/>
          <w:w w:val="90"/>
          <w:sz w:val="28"/>
          <w:szCs w:val="28"/>
        </w:rPr>
        <w:t>р</w:t>
      </w:r>
      <w:r w:rsidR="004D18A4" w:rsidRPr="000B683E">
        <w:rPr>
          <w:w w:val="90"/>
          <w:sz w:val="28"/>
          <w:szCs w:val="28"/>
        </w:rPr>
        <w:t>а</w:t>
      </w:r>
      <w:r w:rsidR="004D18A4" w:rsidRPr="000B683E">
        <w:rPr>
          <w:spacing w:val="-2"/>
          <w:w w:val="90"/>
          <w:sz w:val="28"/>
          <w:szCs w:val="28"/>
        </w:rPr>
        <w:t>з</w:t>
      </w:r>
      <w:r w:rsidR="004D18A4" w:rsidRPr="000B683E">
        <w:rPr>
          <w:spacing w:val="-1"/>
          <w:w w:val="90"/>
          <w:sz w:val="28"/>
          <w:szCs w:val="28"/>
        </w:rPr>
        <w:t>в</w:t>
      </w:r>
      <w:r w:rsidR="004D18A4" w:rsidRPr="000B683E">
        <w:rPr>
          <w:w w:val="90"/>
          <w:sz w:val="28"/>
          <w:szCs w:val="28"/>
        </w:rPr>
        <w:t>и</w:t>
      </w:r>
      <w:r w:rsidR="004D18A4" w:rsidRPr="000B683E">
        <w:rPr>
          <w:spacing w:val="-3"/>
          <w:w w:val="90"/>
          <w:sz w:val="28"/>
          <w:szCs w:val="28"/>
        </w:rPr>
        <w:t>т</w:t>
      </w:r>
      <w:r w:rsidR="004D18A4" w:rsidRPr="000B683E">
        <w:rPr>
          <w:w w:val="90"/>
          <w:sz w:val="28"/>
          <w:szCs w:val="28"/>
        </w:rPr>
        <w:t>ия</w:t>
      </w:r>
      <w:r w:rsidR="004D18A4" w:rsidRPr="000B683E">
        <w:rPr>
          <w:spacing w:val="45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с</w:t>
      </w:r>
      <w:r w:rsidR="004D18A4" w:rsidRPr="000B683E">
        <w:rPr>
          <w:spacing w:val="-2"/>
          <w:w w:val="90"/>
          <w:sz w:val="28"/>
          <w:szCs w:val="28"/>
        </w:rPr>
        <w:t>л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w w:val="90"/>
          <w:sz w:val="28"/>
          <w:szCs w:val="28"/>
        </w:rPr>
        <w:t>ха,</w:t>
      </w:r>
      <w:r w:rsidR="004D18A4" w:rsidRPr="000B683E">
        <w:rPr>
          <w:spacing w:val="50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spacing w:val="-2"/>
          <w:w w:val="90"/>
          <w:sz w:val="28"/>
          <w:szCs w:val="28"/>
        </w:rPr>
        <w:t>з</w:t>
      </w:r>
      <w:r w:rsidR="004D18A4" w:rsidRPr="000B683E">
        <w:rPr>
          <w:w w:val="90"/>
          <w:sz w:val="28"/>
          <w:szCs w:val="28"/>
        </w:rPr>
        <w:t>ыка</w:t>
      </w:r>
      <w:r w:rsidR="004D18A4" w:rsidRPr="000B683E">
        <w:rPr>
          <w:spacing w:val="-2"/>
          <w:w w:val="90"/>
          <w:sz w:val="28"/>
          <w:szCs w:val="28"/>
        </w:rPr>
        <w:t>л</w:t>
      </w:r>
      <w:r w:rsidR="004D18A4" w:rsidRPr="000B683E">
        <w:rPr>
          <w:spacing w:val="1"/>
          <w:w w:val="90"/>
          <w:sz w:val="28"/>
          <w:szCs w:val="28"/>
        </w:rPr>
        <w:t>ь</w:t>
      </w:r>
      <w:r w:rsidR="004D18A4" w:rsidRPr="000B683E">
        <w:rPr>
          <w:w w:val="90"/>
          <w:sz w:val="28"/>
          <w:szCs w:val="28"/>
        </w:rPr>
        <w:t>н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с</w:t>
      </w:r>
      <w:r w:rsidR="004D18A4" w:rsidRPr="000B683E">
        <w:rPr>
          <w:spacing w:val="-3"/>
          <w:w w:val="90"/>
          <w:sz w:val="28"/>
          <w:szCs w:val="28"/>
        </w:rPr>
        <w:t>т</w:t>
      </w:r>
      <w:r w:rsidR="004D18A4" w:rsidRPr="000B683E">
        <w:rPr>
          <w:w w:val="90"/>
          <w:sz w:val="28"/>
          <w:szCs w:val="28"/>
        </w:rPr>
        <w:t>и</w:t>
      </w:r>
      <w:r w:rsidR="004D18A4" w:rsidRPr="000B683E">
        <w:rPr>
          <w:spacing w:val="46"/>
          <w:w w:val="90"/>
          <w:sz w:val="28"/>
          <w:szCs w:val="28"/>
        </w:rPr>
        <w:t xml:space="preserve"> </w:t>
      </w:r>
      <w:r w:rsidR="004D18A4" w:rsidRPr="000B683E">
        <w:rPr>
          <w:spacing w:val="-3"/>
          <w:w w:val="90"/>
          <w:sz w:val="28"/>
          <w:szCs w:val="28"/>
        </w:rPr>
        <w:t>д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-1"/>
          <w:w w:val="90"/>
          <w:sz w:val="28"/>
          <w:szCs w:val="28"/>
        </w:rPr>
        <w:t>т</w:t>
      </w:r>
      <w:r w:rsidR="004D18A4" w:rsidRPr="000B683E">
        <w:rPr>
          <w:w w:val="90"/>
          <w:sz w:val="28"/>
          <w:szCs w:val="28"/>
        </w:rPr>
        <w:t>ей,</w:t>
      </w:r>
      <w:r w:rsidR="004D18A4" w:rsidRPr="000B683E">
        <w:rPr>
          <w:spacing w:val="48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п</w:t>
      </w:r>
      <w:r w:rsidR="004D18A4" w:rsidRPr="000B683E">
        <w:rPr>
          <w:spacing w:val="-2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3"/>
          <w:w w:val="90"/>
          <w:sz w:val="28"/>
          <w:szCs w:val="28"/>
        </w:rPr>
        <w:t>г</w:t>
      </w:r>
      <w:r w:rsidR="004D18A4" w:rsidRPr="000B683E">
        <w:rPr>
          <w:w w:val="90"/>
          <w:sz w:val="28"/>
          <w:szCs w:val="28"/>
        </w:rPr>
        <w:t>ает</w:t>
      </w:r>
      <w:r w:rsidR="004D18A4" w:rsidRPr="000B683E">
        <w:rPr>
          <w:w w:val="95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ф</w:t>
      </w:r>
      <w:r w:rsidR="004D18A4" w:rsidRPr="000B683E">
        <w:rPr>
          <w:spacing w:val="-1"/>
          <w:w w:val="90"/>
          <w:sz w:val="28"/>
          <w:szCs w:val="28"/>
        </w:rPr>
        <w:t>о</w:t>
      </w:r>
      <w:r w:rsidR="004D18A4" w:rsidRPr="000B683E">
        <w:rPr>
          <w:spacing w:val="1"/>
          <w:w w:val="90"/>
          <w:sz w:val="28"/>
          <w:szCs w:val="28"/>
        </w:rPr>
        <w:t>р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-2"/>
          <w:w w:val="90"/>
          <w:sz w:val="28"/>
          <w:szCs w:val="28"/>
        </w:rPr>
        <w:t>ир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1"/>
          <w:w w:val="90"/>
          <w:sz w:val="28"/>
          <w:szCs w:val="28"/>
        </w:rPr>
        <w:t>в</w:t>
      </w:r>
      <w:r w:rsidR="004D18A4" w:rsidRPr="000B683E">
        <w:rPr>
          <w:w w:val="90"/>
          <w:sz w:val="28"/>
          <w:szCs w:val="28"/>
        </w:rPr>
        <w:t>а</w:t>
      </w:r>
      <w:r w:rsidR="004D18A4" w:rsidRPr="000B683E">
        <w:rPr>
          <w:spacing w:val="-2"/>
          <w:w w:val="90"/>
          <w:sz w:val="28"/>
          <w:szCs w:val="28"/>
        </w:rPr>
        <w:t>н</w:t>
      </w:r>
      <w:r w:rsidR="004D18A4" w:rsidRPr="000B683E">
        <w:rPr>
          <w:w w:val="90"/>
          <w:sz w:val="28"/>
          <w:szCs w:val="28"/>
        </w:rPr>
        <w:t>ию</w:t>
      </w:r>
      <w:r w:rsidR="004D18A4" w:rsidRPr="000B683E">
        <w:rPr>
          <w:spacing w:val="7"/>
          <w:w w:val="90"/>
          <w:sz w:val="28"/>
          <w:szCs w:val="28"/>
        </w:rPr>
        <w:t xml:space="preserve"> </w:t>
      </w:r>
      <w:r w:rsidR="004D18A4" w:rsidRPr="000B683E">
        <w:rPr>
          <w:spacing w:val="-2"/>
          <w:w w:val="90"/>
          <w:sz w:val="28"/>
          <w:szCs w:val="28"/>
        </w:rPr>
        <w:t>и</w:t>
      </w:r>
      <w:r w:rsidR="004D18A4" w:rsidRPr="000B683E">
        <w:rPr>
          <w:w w:val="90"/>
          <w:sz w:val="28"/>
          <w:szCs w:val="28"/>
        </w:rPr>
        <w:t>н</w:t>
      </w:r>
      <w:r w:rsidR="004D18A4" w:rsidRPr="000B683E">
        <w:rPr>
          <w:spacing w:val="-1"/>
          <w:w w:val="90"/>
          <w:sz w:val="28"/>
          <w:szCs w:val="28"/>
        </w:rPr>
        <w:t>т</w:t>
      </w:r>
      <w:r w:rsidR="004D18A4" w:rsidRPr="000B683E">
        <w:rPr>
          <w:spacing w:val="-2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н</w:t>
      </w:r>
      <w:r w:rsidR="004D18A4" w:rsidRPr="000B683E">
        <w:rPr>
          <w:spacing w:val="-4"/>
          <w:w w:val="90"/>
          <w:sz w:val="28"/>
          <w:szCs w:val="28"/>
        </w:rPr>
        <w:t>а</w:t>
      </w:r>
      <w:r w:rsidR="004D18A4" w:rsidRPr="000B683E">
        <w:rPr>
          <w:w w:val="90"/>
          <w:sz w:val="28"/>
          <w:szCs w:val="28"/>
        </w:rPr>
        <w:t>ц</w:t>
      </w:r>
      <w:r w:rsidR="004D18A4" w:rsidRPr="000B683E">
        <w:rPr>
          <w:spacing w:val="-2"/>
          <w:w w:val="90"/>
          <w:sz w:val="28"/>
          <w:szCs w:val="28"/>
        </w:rPr>
        <w:t>и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2"/>
          <w:w w:val="90"/>
          <w:sz w:val="28"/>
          <w:szCs w:val="28"/>
        </w:rPr>
        <w:t>нн</w:t>
      </w:r>
      <w:r w:rsidR="004D18A4" w:rsidRPr="000B683E">
        <w:rPr>
          <w:w w:val="90"/>
          <w:sz w:val="28"/>
          <w:szCs w:val="28"/>
        </w:rPr>
        <w:t>ых</w:t>
      </w:r>
      <w:r w:rsidR="004D18A4" w:rsidRPr="000B683E">
        <w:rPr>
          <w:spacing w:val="10"/>
          <w:w w:val="90"/>
          <w:sz w:val="28"/>
          <w:szCs w:val="28"/>
        </w:rPr>
        <w:t xml:space="preserve"> </w:t>
      </w:r>
      <w:r w:rsidR="004D18A4" w:rsidRPr="000B683E">
        <w:rPr>
          <w:spacing w:val="-2"/>
          <w:w w:val="90"/>
          <w:sz w:val="28"/>
          <w:szCs w:val="28"/>
        </w:rPr>
        <w:t>н</w:t>
      </w:r>
      <w:r w:rsidR="004D18A4" w:rsidRPr="000B683E">
        <w:rPr>
          <w:spacing w:val="-4"/>
          <w:w w:val="90"/>
          <w:sz w:val="28"/>
          <w:szCs w:val="28"/>
        </w:rPr>
        <w:t>а</w:t>
      </w:r>
      <w:r w:rsidR="004D18A4" w:rsidRPr="000B683E">
        <w:rPr>
          <w:spacing w:val="-1"/>
          <w:w w:val="90"/>
          <w:sz w:val="28"/>
          <w:szCs w:val="28"/>
        </w:rPr>
        <w:t>в</w:t>
      </w:r>
      <w:r w:rsidR="004D18A4" w:rsidRPr="000B683E">
        <w:rPr>
          <w:w w:val="90"/>
          <w:sz w:val="28"/>
          <w:szCs w:val="28"/>
        </w:rPr>
        <w:t>ык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1"/>
          <w:w w:val="90"/>
          <w:sz w:val="28"/>
          <w:szCs w:val="28"/>
        </w:rPr>
        <w:t>в</w:t>
      </w:r>
      <w:r w:rsidR="004D18A4" w:rsidRPr="000B683E">
        <w:rPr>
          <w:w w:val="90"/>
          <w:sz w:val="28"/>
          <w:szCs w:val="28"/>
        </w:rPr>
        <w:t>,</w:t>
      </w:r>
      <w:r w:rsidR="004D18A4" w:rsidRPr="000B683E">
        <w:rPr>
          <w:spacing w:val="44"/>
          <w:w w:val="90"/>
          <w:sz w:val="28"/>
          <w:szCs w:val="28"/>
        </w:rPr>
        <w:t xml:space="preserve"> </w:t>
      </w:r>
      <w:r w:rsidR="004D18A4" w:rsidRPr="000B683E">
        <w:rPr>
          <w:spacing w:val="-2"/>
          <w:w w:val="90"/>
          <w:sz w:val="28"/>
          <w:szCs w:val="28"/>
        </w:rPr>
        <w:t>н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-2"/>
          <w:w w:val="90"/>
          <w:sz w:val="28"/>
          <w:szCs w:val="28"/>
        </w:rPr>
        <w:t>о</w:t>
      </w:r>
      <w:r w:rsidR="004D18A4" w:rsidRPr="000B683E">
        <w:rPr>
          <w:spacing w:val="-3"/>
          <w:w w:val="90"/>
          <w:sz w:val="28"/>
          <w:szCs w:val="28"/>
        </w:rPr>
        <w:t>б</w:t>
      </w:r>
      <w:r w:rsidR="004D18A4" w:rsidRPr="000B683E">
        <w:rPr>
          <w:w w:val="90"/>
          <w:sz w:val="28"/>
          <w:szCs w:val="28"/>
        </w:rPr>
        <w:t>х</w:t>
      </w:r>
      <w:r w:rsidR="004D18A4" w:rsidRPr="000B683E">
        <w:rPr>
          <w:spacing w:val="-2"/>
          <w:w w:val="90"/>
          <w:sz w:val="28"/>
          <w:szCs w:val="28"/>
        </w:rPr>
        <w:t>о</w:t>
      </w:r>
      <w:r w:rsidR="004D18A4" w:rsidRPr="000B683E">
        <w:rPr>
          <w:spacing w:val="1"/>
          <w:w w:val="90"/>
          <w:sz w:val="28"/>
          <w:szCs w:val="28"/>
        </w:rPr>
        <w:t>д</w:t>
      </w:r>
      <w:r w:rsidR="004D18A4" w:rsidRPr="000B683E">
        <w:rPr>
          <w:spacing w:val="-2"/>
          <w:w w:val="90"/>
          <w:sz w:val="28"/>
          <w:szCs w:val="28"/>
        </w:rPr>
        <w:t>и</w:t>
      </w:r>
      <w:r w:rsidR="004D18A4" w:rsidRPr="000B683E">
        <w:rPr>
          <w:spacing w:val="-3"/>
          <w:w w:val="90"/>
          <w:sz w:val="28"/>
          <w:szCs w:val="28"/>
        </w:rPr>
        <w:t>м</w:t>
      </w:r>
      <w:r w:rsidR="004D18A4" w:rsidRPr="000B683E">
        <w:rPr>
          <w:w w:val="90"/>
          <w:sz w:val="28"/>
          <w:szCs w:val="28"/>
        </w:rPr>
        <w:t>ых</w:t>
      </w:r>
      <w:r w:rsidR="004D18A4" w:rsidRPr="000B683E">
        <w:rPr>
          <w:spacing w:val="10"/>
          <w:w w:val="90"/>
          <w:sz w:val="28"/>
          <w:szCs w:val="28"/>
        </w:rPr>
        <w:t xml:space="preserve"> </w:t>
      </w:r>
      <w:r w:rsidR="004D18A4" w:rsidRPr="000B683E">
        <w:rPr>
          <w:spacing w:val="1"/>
          <w:w w:val="90"/>
          <w:sz w:val="28"/>
          <w:szCs w:val="28"/>
        </w:rPr>
        <w:t>д</w:t>
      </w:r>
      <w:r w:rsidR="004D18A4" w:rsidRPr="000B683E">
        <w:rPr>
          <w:spacing w:val="-5"/>
          <w:w w:val="90"/>
          <w:sz w:val="28"/>
          <w:szCs w:val="28"/>
        </w:rPr>
        <w:t>л</w:t>
      </w:r>
      <w:r w:rsidR="004D18A4" w:rsidRPr="000B683E">
        <w:rPr>
          <w:w w:val="90"/>
          <w:sz w:val="28"/>
          <w:szCs w:val="28"/>
        </w:rPr>
        <w:t>я</w:t>
      </w:r>
      <w:r w:rsidR="004D18A4" w:rsidRPr="000B683E">
        <w:rPr>
          <w:spacing w:val="9"/>
          <w:w w:val="90"/>
          <w:sz w:val="28"/>
          <w:szCs w:val="28"/>
        </w:rPr>
        <w:t xml:space="preserve"> 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1"/>
          <w:w w:val="90"/>
          <w:sz w:val="28"/>
          <w:szCs w:val="28"/>
        </w:rPr>
        <w:t>в</w:t>
      </w:r>
      <w:r w:rsidR="004D18A4" w:rsidRPr="000B683E">
        <w:rPr>
          <w:spacing w:val="-2"/>
          <w:w w:val="90"/>
          <w:sz w:val="28"/>
          <w:szCs w:val="28"/>
        </w:rPr>
        <w:t>л</w:t>
      </w:r>
      <w:r w:rsidR="004D18A4" w:rsidRPr="000B683E">
        <w:rPr>
          <w:w w:val="90"/>
          <w:sz w:val="28"/>
          <w:szCs w:val="28"/>
        </w:rPr>
        <w:t>а</w:t>
      </w:r>
      <w:r w:rsidR="004D18A4" w:rsidRPr="000B683E">
        <w:rPr>
          <w:spacing w:val="-3"/>
          <w:w w:val="90"/>
          <w:sz w:val="28"/>
          <w:szCs w:val="28"/>
        </w:rPr>
        <w:t>д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-2"/>
          <w:w w:val="90"/>
          <w:sz w:val="28"/>
          <w:szCs w:val="28"/>
        </w:rPr>
        <w:t>н</w:t>
      </w:r>
      <w:r w:rsidR="004D18A4" w:rsidRPr="000B683E">
        <w:rPr>
          <w:w w:val="90"/>
          <w:sz w:val="28"/>
          <w:szCs w:val="28"/>
        </w:rPr>
        <w:t>ия</w:t>
      </w:r>
      <w:r w:rsidR="004D18A4" w:rsidRPr="000B683E">
        <w:rPr>
          <w:w w:val="85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ис</w:t>
      </w:r>
      <w:r w:rsidR="004D18A4" w:rsidRPr="000B683E">
        <w:rPr>
          <w:spacing w:val="-2"/>
          <w:w w:val="90"/>
          <w:sz w:val="28"/>
          <w:szCs w:val="28"/>
        </w:rPr>
        <w:t>п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spacing w:val="-2"/>
          <w:w w:val="90"/>
          <w:sz w:val="28"/>
          <w:szCs w:val="28"/>
        </w:rPr>
        <w:t>лн</w:t>
      </w:r>
      <w:r w:rsidR="004D18A4" w:rsidRPr="000B683E">
        <w:rPr>
          <w:w w:val="90"/>
          <w:sz w:val="28"/>
          <w:szCs w:val="28"/>
        </w:rPr>
        <w:t>и</w:t>
      </w:r>
      <w:r w:rsidR="004D18A4" w:rsidRPr="000B683E">
        <w:rPr>
          <w:spacing w:val="-1"/>
          <w:w w:val="90"/>
          <w:sz w:val="28"/>
          <w:szCs w:val="28"/>
        </w:rPr>
        <w:t>т</w:t>
      </w:r>
      <w:r w:rsidR="004D18A4" w:rsidRPr="000B683E">
        <w:rPr>
          <w:w w:val="90"/>
          <w:sz w:val="28"/>
          <w:szCs w:val="28"/>
        </w:rPr>
        <w:t>е</w:t>
      </w:r>
      <w:r w:rsidR="004D18A4" w:rsidRPr="000B683E">
        <w:rPr>
          <w:spacing w:val="-2"/>
          <w:w w:val="90"/>
          <w:sz w:val="28"/>
          <w:szCs w:val="28"/>
        </w:rPr>
        <w:t>ль</w:t>
      </w:r>
      <w:r w:rsidR="004D18A4" w:rsidRPr="000B683E">
        <w:rPr>
          <w:w w:val="90"/>
          <w:sz w:val="28"/>
          <w:szCs w:val="28"/>
        </w:rPr>
        <w:t>с</w:t>
      </w:r>
      <w:r w:rsidR="004D18A4" w:rsidRPr="000B683E">
        <w:rPr>
          <w:spacing w:val="-2"/>
          <w:w w:val="90"/>
          <w:sz w:val="28"/>
          <w:szCs w:val="28"/>
        </w:rPr>
        <w:t>к</w:t>
      </w:r>
      <w:r w:rsidR="004D18A4" w:rsidRPr="000B683E">
        <w:rPr>
          <w:w w:val="90"/>
          <w:sz w:val="28"/>
          <w:szCs w:val="28"/>
        </w:rPr>
        <w:t>им</w:t>
      </w:r>
      <w:r w:rsidR="004D18A4" w:rsidRPr="000B683E">
        <w:rPr>
          <w:spacing w:val="31"/>
          <w:w w:val="90"/>
          <w:sz w:val="28"/>
          <w:szCs w:val="28"/>
        </w:rPr>
        <w:t xml:space="preserve"> </w:t>
      </w:r>
      <w:r w:rsidR="004D18A4" w:rsidRPr="000B683E">
        <w:rPr>
          <w:spacing w:val="-2"/>
          <w:w w:val="90"/>
          <w:sz w:val="28"/>
          <w:szCs w:val="28"/>
        </w:rPr>
        <w:t>и</w:t>
      </w:r>
      <w:r w:rsidR="004D18A4" w:rsidRPr="000B683E">
        <w:rPr>
          <w:spacing w:val="-4"/>
          <w:w w:val="90"/>
          <w:sz w:val="28"/>
          <w:szCs w:val="28"/>
        </w:rPr>
        <w:t>с</w:t>
      </w:r>
      <w:r w:rsidR="004D18A4" w:rsidRPr="000B683E">
        <w:rPr>
          <w:w w:val="90"/>
          <w:sz w:val="28"/>
          <w:szCs w:val="28"/>
        </w:rPr>
        <w:t>к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w w:val="90"/>
          <w:sz w:val="28"/>
          <w:szCs w:val="28"/>
        </w:rPr>
        <w:t>сс</w:t>
      </w:r>
      <w:r w:rsidR="004D18A4" w:rsidRPr="000B683E">
        <w:rPr>
          <w:spacing w:val="-1"/>
          <w:w w:val="90"/>
          <w:sz w:val="28"/>
          <w:szCs w:val="28"/>
        </w:rPr>
        <w:t>тв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32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на</w:t>
      </w:r>
      <w:r w:rsidR="004D18A4" w:rsidRPr="000B683E">
        <w:rPr>
          <w:spacing w:val="33"/>
          <w:w w:val="90"/>
          <w:sz w:val="28"/>
          <w:szCs w:val="28"/>
        </w:rPr>
        <w:t xml:space="preserve"> </w:t>
      </w:r>
      <w:r w:rsidR="004D18A4" w:rsidRPr="000B683E">
        <w:rPr>
          <w:spacing w:val="-2"/>
          <w:w w:val="90"/>
          <w:sz w:val="28"/>
          <w:szCs w:val="28"/>
        </w:rPr>
        <w:t>л</w:t>
      </w:r>
      <w:r w:rsidR="004D18A4" w:rsidRPr="000B683E">
        <w:rPr>
          <w:spacing w:val="-1"/>
          <w:w w:val="90"/>
          <w:sz w:val="28"/>
          <w:szCs w:val="28"/>
        </w:rPr>
        <w:t>ю</w:t>
      </w:r>
      <w:r w:rsidR="004D18A4" w:rsidRPr="000B683E">
        <w:rPr>
          <w:spacing w:val="1"/>
          <w:w w:val="90"/>
          <w:sz w:val="28"/>
          <w:szCs w:val="28"/>
        </w:rPr>
        <w:t>б</w:t>
      </w:r>
      <w:r w:rsidR="004D18A4" w:rsidRPr="000B683E">
        <w:rPr>
          <w:spacing w:val="-2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32"/>
          <w:w w:val="90"/>
          <w:sz w:val="28"/>
          <w:szCs w:val="28"/>
        </w:rPr>
        <w:t xml:space="preserve"> 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spacing w:val="-2"/>
          <w:w w:val="90"/>
          <w:sz w:val="28"/>
          <w:szCs w:val="28"/>
        </w:rPr>
        <w:t>з</w:t>
      </w:r>
      <w:r w:rsidR="004D18A4" w:rsidRPr="000B683E">
        <w:rPr>
          <w:w w:val="90"/>
          <w:sz w:val="28"/>
          <w:szCs w:val="28"/>
        </w:rPr>
        <w:t>ыка</w:t>
      </w:r>
      <w:r w:rsidR="004D18A4" w:rsidRPr="000B683E">
        <w:rPr>
          <w:spacing w:val="-2"/>
          <w:w w:val="90"/>
          <w:sz w:val="28"/>
          <w:szCs w:val="28"/>
        </w:rPr>
        <w:t>ль</w:t>
      </w:r>
      <w:r w:rsidR="004D18A4" w:rsidRPr="000B683E">
        <w:rPr>
          <w:w w:val="90"/>
          <w:sz w:val="28"/>
          <w:szCs w:val="28"/>
        </w:rPr>
        <w:t>н</w:t>
      </w:r>
      <w:r w:rsidR="004D18A4" w:rsidRPr="000B683E">
        <w:rPr>
          <w:spacing w:val="1"/>
          <w:w w:val="90"/>
          <w:sz w:val="28"/>
          <w:szCs w:val="28"/>
        </w:rPr>
        <w:t>о</w:t>
      </w:r>
      <w:r w:rsidR="004D18A4" w:rsidRPr="000B683E">
        <w:rPr>
          <w:w w:val="90"/>
          <w:sz w:val="28"/>
          <w:szCs w:val="28"/>
        </w:rPr>
        <w:t>м</w:t>
      </w:r>
      <w:r w:rsidR="004D18A4" w:rsidRPr="000B683E">
        <w:rPr>
          <w:spacing w:val="31"/>
          <w:w w:val="90"/>
          <w:sz w:val="28"/>
          <w:szCs w:val="28"/>
        </w:rPr>
        <w:t xml:space="preserve"> </w:t>
      </w:r>
      <w:r w:rsidR="004D18A4" w:rsidRPr="000B683E">
        <w:rPr>
          <w:spacing w:val="-2"/>
          <w:w w:val="90"/>
          <w:sz w:val="28"/>
          <w:szCs w:val="28"/>
        </w:rPr>
        <w:t>и</w:t>
      </w:r>
      <w:r w:rsidR="004D18A4" w:rsidRPr="000B683E">
        <w:rPr>
          <w:w w:val="90"/>
          <w:sz w:val="28"/>
          <w:szCs w:val="28"/>
        </w:rPr>
        <w:t>нс</w:t>
      </w:r>
      <w:r w:rsidR="004D18A4" w:rsidRPr="000B683E">
        <w:rPr>
          <w:spacing w:val="-3"/>
          <w:w w:val="90"/>
          <w:sz w:val="28"/>
          <w:szCs w:val="28"/>
        </w:rPr>
        <w:t>т</w:t>
      </w:r>
      <w:r w:rsidR="004D18A4" w:rsidRPr="000B683E">
        <w:rPr>
          <w:spacing w:val="-2"/>
          <w:w w:val="90"/>
          <w:sz w:val="28"/>
          <w:szCs w:val="28"/>
        </w:rPr>
        <w:t>р</w:t>
      </w:r>
      <w:r w:rsidR="004D18A4" w:rsidRPr="000B683E">
        <w:rPr>
          <w:spacing w:val="-4"/>
          <w:w w:val="90"/>
          <w:sz w:val="28"/>
          <w:szCs w:val="28"/>
        </w:rPr>
        <w:t>у</w:t>
      </w:r>
      <w:r w:rsidR="004D18A4" w:rsidRPr="000B683E">
        <w:rPr>
          <w:w w:val="90"/>
          <w:sz w:val="28"/>
          <w:szCs w:val="28"/>
        </w:rPr>
        <w:t>мен</w:t>
      </w:r>
      <w:r w:rsidR="004D18A4" w:rsidRPr="000B683E">
        <w:rPr>
          <w:spacing w:val="-1"/>
          <w:w w:val="90"/>
          <w:sz w:val="28"/>
          <w:szCs w:val="28"/>
        </w:rPr>
        <w:t>т</w:t>
      </w:r>
      <w:r w:rsidR="004D18A4" w:rsidRPr="000B683E">
        <w:rPr>
          <w:w w:val="90"/>
          <w:sz w:val="28"/>
          <w:szCs w:val="28"/>
        </w:rPr>
        <w:t>е.</w:t>
      </w:r>
    </w:p>
    <w:p w:rsidR="004D18A4" w:rsidRPr="000B683E" w:rsidRDefault="004D18A4" w:rsidP="00377884">
      <w:pPr>
        <w:pStyle w:val="ab"/>
        <w:spacing w:line="360" w:lineRule="auto"/>
        <w:ind w:firstLine="360"/>
        <w:jc w:val="both"/>
        <w:rPr>
          <w:w w:val="90"/>
          <w:sz w:val="28"/>
          <w:szCs w:val="28"/>
        </w:rPr>
      </w:pPr>
      <w:r w:rsidRPr="000B683E">
        <w:rPr>
          <w:w w:val="90"/>
          <w:sz w:val="28"/>
          <w:szCs w:val="28"/>
        </w:rPr>
        <w:t>Уч</w:t>
      </w:r>
      <w:r w:rsidRPr="000B683E">
        <w:rPr>
          <w:spacing w:val="-4"/>
          <w:w w:val="90"/>
          <w:sz w:val="28"/>
          <w:szCs w:val="28"/>
        </w:rPr>
        <w:t>е</w:t>
      </w:r>
      <w:r w:rsidRPr="000B683E">
        <w:rPr>
          <w:spacing w:val="1"/>
          <w:w w:val="90"/>
          <w:sz w:val="28"/>
          <w:szCs w:val="28"/>
        </w:rPr>
        <w:t>б</w:t>
      </w:r>
      <w:r w:rsidRPr="000B683E">
        <w:rPr>
          <w:spacing w:val="-2"/>
          <w:w w:val="90"/>
          <w:sz w:val="28"/>
          <w:szCs w:val="28"/>
        </w:rPr>
        <w:t>н</w:t>
      </w:r>
      <w:r w:rsidRPr="000B683E">
        <w:rPr>
          <w:w w:val="90"/>
          <w:sz w:val="28"/>
          <w:szCs w:val="28"/>
        </w:rPr>
        <w:t>ый</w:t>
      </w:r>
      <w:r w:rsidRPr="000B683E">
        <w:rPr>
          <w:spacing w:val="16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п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spacing w:val="-4"/>
          <w:w w:val="90"/>
          <w:sz w:val="28"/>
          <w:szCs w:val="28"/>
        </w:rPr>
        <w:t>е</w:t>
      </w:r>
      <w:r w:rsidRPr="000B683E">
        <w:rPr>
          <w:spacing w:val="1"/>
          <w:w w:val="90"/>
          <w:sz w:val="28"/>
          <w:szCs w:val="28"/>
        </w:rPr>
        <w:t>д</w:t>
      </w:r>
      <w:r w:rsidRPr="000B683E">
        <w:rPr>
          <w:w w:val="90"/>
          <w:sz w:val="28"/>
          <w:szCs w:val="28"/>
        </w:rPr>
        <w:t>мет</w:t>
      </w:r>
      <w:r w:rsidRPr="000B683E">
        <w:rPr>
          <w:spacing w:val="11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«Х</w:t>
      </w:r>
      <w:r w:rsidRPr="000B683E">
        <w:rPr>
          <w:spacing w:val="1"/>
          <w:w w:val="90"/>
          <w:sz w:val="28"/>
          <w:szCs w:val="28"/>
        </w:rPr>
        <w:t>оро</w:t>
      </w:r>
      <w:r w:rsidRPr="000B683E">
        <w:rPr>
          <w:spacing w:val="-4"/>
          <w:w w:val="90"/>
          <w:sz w:val="28"/>
          <w:szCs w:val="28"/>
        </w:rPr>
        <w:t>в</w:t>
      </w:r>
      <w:r w:rsidRPr="000B683E">
        <w:rPr>
          <w:spacing w:val="-2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й</w:t>
      </w:r>
      <w:r w:rsidRPr="000B683E">
        <w:rPr>
          <w:spacing w:val="17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к</w:t>
      </w:r>
      <w:r w:rsidRPr="000B683E">
        <w:rPr>
          <w:spacing w:val="-2"/>
          <w:w w:val="90"/>
          <w:sz w:val="28"/>
          <w:szCs w:val="28"/>
        </w:rPr>
        <w:t>л</w:t>
      </w:r>
      <w:r w:rsidRPr="000B683E">
        <w:rPr>
          <w:w w:val="90"/>
          <w:sz w:val="28"/>
          <w:szCs w:val="28"/>
        </w:rPr>
        <w:t>асс»</w:t>
      </w:r>
      <w:r w:rsidRPr="000B683E">
        <w:rPr>
          <w:spacing w:val="28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н</w:t>
      </w:r>
      <w:r w:rsidRPr="000B683E">
        <w:rPr>
          <w:w w:val="90"/>
          <w:sz w:val="28"/>
          <w:szCs w:val="28"/>
        </w:rPr>
        <w:t>ап</w:t>
      </w:r>
      <w:r w:rsidRPr="000B683E">
        <w:rPr>
          <w:spacing w:val="-2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spacing w:val="-2"/>
          <w:w w:val="90"/>
          <w:sz w:val="28"/>
          <w:szCs w:val="28"/>
        </w:rPr>
        <w:t>л</w:t>
      </w:r>
      <w:r w:rsidRPr="000B683E">
        <w:rPr>
          <w:w w:val="90"/>
          <w:sz w:val="28"/>
          <w:szCs w:val="28"/>
        </w:rPr>
        <w:t>ен</w:t>
      </w:r>
      <w:r w:rsidRPr="000B683E">
        <w:rPr>
          <w:spacing w:val="16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на</w:t>
      </w:r>
      <w:r w:rsidRPr="000B683E">
        <w:rPr>
          <w:spacing w:val="13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п</w:t>
      </w:r>
      <w:r w:rsidRPr="000B683E">
        <w:rPr>
          <w:spacing w:val="-2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и</w:t>
      </w:r>
      <w:r w:rsidRPr="000B683E">
        <w:rPr>
          <w:spacing w:val="-2"/>
          <w:w w:val="90"/>
          <w:sz w:val="28"/>
          <w:szCs w:val="28"/>
        </w:rPr>
        <w:t>о</w:t>
      </w:r>
      <w:r w:rsidRPr="000B683E">
        <w:rPr>
          <w:spacing w:val="-1"/>
          <w:w w:val="90"/>
          <w:sz w:val="28"/>
          <w:szCs w:val="28"/>
        </w:rPr>
        <w:t>б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spacing w:val="-4"/>
          <w:w w:val="90"/>
          <w:sz w:val="28"/>
          <w:szCs w:val="28"/>
        </w:rPr>
        <w:t>е</w:t>
      </w:r>
      <w:r w:rsidRPr="000B683E">
        <w:rPr>
          <w:w w:val="90"/>
          <w:sz w:val="28"/>
          <w:szCs w:val="28"/>
        </w:rPr>
        <w:t>ние</w:t>
      </w:r>
      <w:r w:rsidRPr="000B683E">
        <w:rPr>
          <w:spacing w:val="13"/>
          <w:w w:val="90"/>
          <w:sz w:val="28"/>
          <w:szCs w:val="28"/>
        </w:rPr>
        <w:t xml:space="preserve"> </w:t>
      </w:r>
      <w:r w:rsidRPr="000B683E">
        <w:rPr>
          <w:spacing w:val="1"/>
          <w:w w:val="90"/>
          <w:sz w:val="28"/>
          <w:szCs w:val="28"/>
        </w:rPr>
        <w:t>д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spacing w:val="-2"/>
          <w:w w:val="90"/>
          <w:sz w:val="28"/>
          <w:szCs w:val="28"/>
        </w:rPr>
        <w:t>ь</w:t>
      </w:r>
      <w:r w:rsidRPr="000B683E">
        <w:rPr>
          <w:w w:val="90"/>
          <w:sz w:val="28"/>
          <w:szCs w:val="28"/>
        </w:rPr>
        <w:t>ми</w:t>
      </w:r>
      <w:r w:rsidRPr="000B683E">
        <w:rPr>
          <w:w w:val="93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з</w:t>
      </w:r>
      <w:r w:rsidRPr="000B683E">
        <w:rPr>
          <w:w w:val="90"/>
          <w:sz w:val="28"/>
          <w:szCs w:val="28"/>
        </w:rPr>
        <w:t>на</w:t>
      </w:r>
      <w:r w:rsidRPr="000B683E">
        <w:rPr>
          <w:spacing w:val="-2"/>
          <w:w w:val="90"/>
          <w:sz w:val="28"/>
          <w:szCs w:val="28"/>
        </w:rPr>
        <w:t>н</w:t>
      </w:r>
      <w:r w:rsidRPr="000B683E">
        <w:rPr>
          <w:w w:val="90"/>
          <w:sz w:val="28"/>
          <w:szCs w:val="28"/>
        </w:rPr>
        <w:t>ий,</w:t>
      </w:r>
      <w:r w:rsidRPr="000B683E">
        <w:rPr>
          <w:spacing w:val="19"/>
          <w:w w:val="90"/>
          <w:sz w:val="28"/>
          <w:szCs w:val="28"/>
        </w:rPr>
        <w:t xml:space="preserve"> </w:t>
      </w:r>
      <w:r w:rsidRPr="000B683E">
        <w:rPr>
          <w:spacing w:val="-4"/>
          <w:w w:val="90"/>
          <w:sz w:val="28"/>
          <w:szCs w:val="28"/>
        </w:rPr>
        <w:t>у</w:t>
      </w:r>
      <w:r w:rsidRPr="000B683E">
        <w:rPr>
          <w:w w:val="90"/>
          <w:sz w:val="28"/>
          <w:szCs w:val="28"/>
        </w:rPr>
        <w:t>мен</w:t>
      </w:r>
      <w:r w:rsidRPr="000B683E">
        <w:rPr>
          <w:spacing w:val="-2"/>
          <w:w w:val="90"/>
          <w:sz w:val="28"/>
          <w:szCs w:val="28"/>
        </w:rPr>
        <w:t>и</w:t>
      </w:r>
      <w:r w:rsidRPr="000B683E">
        <w:rPr>
          <w:w w:val="90"/>
          <w:sz w:val="28"/>
          <w:szCs w:val="28"/>
        </w:rPr>
        <w:t>й</w:t>
      </w:r>
      <w:r w:rsidRPr="000B683E">
        <w:rPr>
          <w:spacing w:val="11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и</w:t>
      </w:r>
      <w:r w:rsidRPr="000B683E">
        <w:rPr>
          <w:spacing w:val="14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н</w:t>
      </w:r>
      <w:r w:rsidRPr="000B683E">
        <w:rPr>
          <w:spacing w:val="-4"/>
          <w:w w:val="90"/>
          <w:sz w:val="28"/>
          <w:szCs w:val="28"/>
        </w:rPr>
        <w:t>а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w w:val="90"/>
          <w:sz w:val="28"/>
          <w:szCs w:val="28"/>
        </w:rPr>
        <w:t>ык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в</w:t>
      </w:r>
      <w:r w:rsidRPr="000B683E">
        <w:rPr>
          <w:spacing w:val="12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в</w:t>
      </w:r>
      <w:r w:rsidRPr="000B683E">
        <w:rPr>
          <w:spacing w:val="9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о</w:t>
      </w:r>
      <w:r w:rsidRPr="000B683E">
        <w:rPr>
          <w:spacing w:val="1"/>
          <w:w w:val="90"/>
          <w:sz w:val="28"/>
          <w:szCs w:val="28"/>
        </w:rPr>
        <w:t>б</w:t>
      </w:r>
      <w:r w:rsidRPr="000B683E">
        <w:rPr>
          <w:spacing w:val="-2"/>
          <w:w w:val="90"/>
          <w:sz w:val="28"/>
          <w:szCs w:val="28"/>
        </w:rPr>
        <w:t>л</w:t>
      </w:r>
      <w:r w:rsidRPr="000B683E">
        <w:rPr>
          <w:w w:val="90"/>
          <w:sz w:val="28"/>
          <w:szCs w:val="28"/>
        </w:rPr>
        <w:t>ас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w w:val="90"/>
          <w:sz w:val="28"/>
          <w:szCs w:val="28"/>
        </w:rPr>
        <w:t>и</w:t>
      </w:r>
      <w:r w:rsidRPr="000B683E">
        <w:rPr>
          <w:spacing w:val="11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х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2"/>
          <w:w w:val="90"/>
          <w:sz w:val="28"/>
          <w:szCs w:val="28"/>
        </w:rPr>
        <w:t>р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3"/>
          <w:w w:val="90"/>
          <w:sz w:val="28"/>
          <w:szCs w:val="28"/>
        </w:rPr>
        <w:t>г</w:t>
      </w:r>
      <w:r w:rsidRPr="000B683E">
        <w:rPr>
          <w:w w:val="90"/>
          <w:sz w:val="28"/>
          <w:szCs w:val="28"/>
        </w:rPr>
        <w:t>о</w:t>
      </w:r>
      <w:r w:rsidRPr="000B683E">
        <w:rPr>
          <w:spacing w:val="12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пе</w:t>
      </w:r>
      <w:r w:rsidRPr="000B683E">
        <w:rPr>
          <w:spacing w:val="-2"/>
          <w:w w:val="90"/>
          <w:sz w:val="28"/>
          <w:szCs w:val="28"/>
        </w:rPr>
        <w:t>н</w:t>
      </w:r>
      <w:r w:rsidRPr="000B683E">
        <w:rPr>
          <w:w w:val="90"/>
          <w:sz w:val="28"/>
          <w:szCs w:val="28"/>
        </w:rPr>
        <w:t>ия,</w:t>
      </w:r>
      <w:r w:rsidRPr="000B683E">
        <w:rPr>
          <w:spacing w:val="17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на</w:t>
      </w:r>
      <w:r w:rsidRPr="000B683E">
        <w:rPr>
          <w:spacing w:val="13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э</w:t>
      </w:r>
      <w:r w:rsidRPr="000B683E">
        <w:rPr>
          <w:w w:val="90"/>
          <w:sz w:val="28"/>
          <w:szCs w:val="28"/>
        </w:rPr>
        <w:t>с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spacing w:val="-4"/>
          <w:w w:val="90"/>
          <w:sz w:val="28"/>
          <w:szCs w:val="28"/>
        </w:rPr>
        <w:t>е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w w:val="90"/>
          <w:sz w:val="28"/>
          <w:szCs w:val="28"/>
        </w:rPr>
        <w:t>иче</w:t>
      </w:r>
      <w:r w:rsidRPr="000B683E">
        <w:rPr>
          <w:spacing w:val="-4"/>
          <w:w w:val="90"/>
          <w:sz w:val="28"/>
          <w:szCs w:val="28"/>
        </w:rPr>
        <w:t>с</w:t>
      </w:r>
      <w:r w:rsidRPr="000B683E">
        <w:rPr>
          <w:w w:val="90"/>
          <w:sz w:val="28"/>
          <w:szCs w:val="28"/>
        </w:rPr>
        <w:t>к</w:t>
      </w:r>
      <w:r w:rsidRPr="000B683E">
        <w:rPr>
          <w:spacing w:val="-2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13"/>
          <w:w w:val="90"/>
          <w:sz w:val="28"/>
          <w:szCs w:val="28"/>
        </w:rPr>
        <w:t xml:space="preserve"> 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4"/>
          <w:w w:val="90"/>
          <w:sz w:val="28"/>
          <w:szCs w:val="28"/>
        </w:rPr>
        <w:t>с</w:t>
      </w:r>
      <w:r w:rsidRPr="000B683E">
        <w:rPr>
          <w:w w:val="90"/>
          <w:sz w:val="28"/>
          <w:szCs w:val="28"/>
        </w:rPr>
        <w:t>пи</w:t>
      </w:r>
      <w:r w:rsidRPr="000B683E">
        <w:rPr>
          <w:spacing w:val="-3"/>
          <w:w w:val="90"/>
          <w:sz w:val="28"/>
          <w:szCs w:val="28"/>
        </w:rPr>
        <w:t>т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2"/>
          <w:w w:val="90"/>
          <w:sz w:val="28"/>
          <w:szCs w:val="28"/>
        </w:rPr>
        <w:t>ни</w:t>
      </w:r>
      <w:r w:rsidRPr="000B683E">
        <w:rPr>
          <w:w w:val="90"/>
          <w:sz w:val="28"/>
          <w:szCs w:val="28"/>
        </w:rPr>
        <w:t>е</w:t>
      </w:r>
      <w:r w:rsidRPr="000B683E">
        <w:rPr>
          <w:w w:val="8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и</w:t>
      </w:r>
      <w:r w:rsidRPr="000B683E">
        <w:rPr>
          <w:spacing w:val="12"/>
          <w:w w:val="90"/>
          <w:sz w:val="28"/>
          <w:szCs w:val="28"/>
        </w:rPr>
        <w:t xml:space="preserve"> </w:t>
      </w:r>
      <w:r w:rsidRPr="000B683E">
        <w:rPr>
          <w:w w:val="90"/>
          <w:sz w:val="28"/>
          <w:szCs w:val="28"/>
        </w:rPr>
        <w:t>х</w:t>
      </w:r>
      <w:r w:rsidRPr="000B683E">
        <w:rPr>
          <w:spacing w:val="-4"/>
          <w:w w:val="90"/>
          <w:sz w:val="28"/>
          <w:szCs w:val="28"/>
        </w:rPr>
        <w:t>у</w:t>
      </w:r>
      <w:r w:rsidRPr="000B683E">
        <w:rPr>
          <w:spacing w:val="1"/>
          <w:w w:val="90"/>
          <w:sz w:val="28"/>
          <w:szCs w:val="28"/>
        </w:rPr>
        <w:t>до</w:t>
      </w:r>
      <w:r w:rsidRPr="000B683E">
        <w:rPr>
          <w:spacing w:val="-2"/>
          <w:w w:val="90"/>
          <w:sz w:val="28"/>
          <w:szCs w:val="28"/>
        </w:rPr>
        <w:t>ж</w:t>
      </w:r>
      <w:r w:rsidRPr="000B683E">
        <w:rPr>
          <w:w w:val="90"/>
          <w:sz w:val="28"/>
          <w:szCs w:val="28"/>
        </w:rPr>
        <w:t>ес</w:t>
      </w:r>
      <w:r w:rsidRPr="000B683E">
        <w:rPr>
          <w:spacing w:val="-1"/>
          <w:w w:val="90"/>
          <w:sz w:val="28"/>
          <w:szCs w:val="28"/>
        </w:rPr>
        <w:t>тв</w:t>
      </w:r>
      <w:r w:rsidRPr="000B683E">
        <w:rPr>
          <w:spacing w:val="-4"/>
          <w:w w:val="90"/>
          <w:sz w:val="28"/>
          <w:szCs w:val="28"/>
        </w:rPr>
        <w:t>е</w:t>
      </w:r>
      <w:r w:rsidRPr="000B683E">
        <w:rPr>
          <w:w w:val="90"/>
          <w:sz w:val="28"/>
          <w:szCs w:val="28"/>
        </w:rPr>
        <w:t>н</w:t>
      </w:r>
      <w:r w:rsidRPr="000B683E">
        <w:rPr>
          <w:spacing w:val="-2"/>
          <w:w w:val="90"/>
          <w:sz w:val="28"/>
          <w:szCs w:val="28"/>
        </w:rPr>
        <w:t>н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12"/>
          <w:w w:val="90"/>
          <w:sz w:val="28"/>
          <w:szCs w:val="28"/>
        </w:rPr>
        <w:t xml:space="preserve"> </w:t>
      </w:r>
      <w:r w:rsidRPr="000B683E">
        <w:rPr>
          <w:spacing w:val="-2"/>
          <w:w w:val="90"/>
          <w:sz w:val="28"/>
          <w:szCs w:val="28"/>
        </w:rPr>
        <w:t>о</w:t>
      </w:r>
      <w:r w:rsidRPr="000B683E">
        <w:rPr>
          <w:spacing w:val="1"/>
          <w:w w:val="90"/>
          <w:sz w:val="28"/>
          <w:szCs w:val="28"/>
        </w:rPr>
        <w:t>б</w:t>
      </w:r>
      <w:r w:rsidRPr="000B683E">
        <w:rPr>
          <w:spacing w:val="-2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2"/>
          <w:w w:val="90"/>
          <w:sz w:val="28"/>
          <w:szCs w:val="28"/>
        </w:rPr>
        <w:t>з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spacing w:val="-4"/>
          <w:w w:val="90"/>
          <w:sz w:val="28"/>
          <w:szCs w:val="28"/>
        </w:rPr>
        <w:t>а</w:t>
      </w:r>
      <w:r w:rsidRPr="000B683E">
        <w:rPr>
          <w:w w:val="90"/>
          <w:sz w:val="28"/>
          <w:szCs w:val="28"/>
        </w:rPr>
        <w:t>н</w:t>
      </w:r>
      <w:r w:rsidRPr="000B683E">
        <w:rPr>
          <w:spacing w:val="-2"/>
          <w:w w:val="90"/>
          <w:sz w:val="28"/>
          <w:szCs w:val="28"/>
        </w:rPr>
        <w:t>и</w:t>
      </w:r>
      <w:r w:rsidRPr="000B683E">
        <w:rPr>
          <w:w w:val="90"/>
          <w:sz w:val="28"/>
          <w:szCs w:val="28"/>
        </w:rPr>
        <w:t>е,</w:t>
      </w:r>
      <w:r w:rsidRPr="000B683E">
        <w:rPr>
          <w:spacing w:val="19"/>
          <w:w w:val="90"/>
          <w:sz w:val="28"/>
          <w:szCs w:val="28"/>
        </w:rPr>
        <w:t xml:space="preserve"> </w:t>
      </w:r>
      <w:r w:rsidRPr="000B683E">
        <w:rPr>
          <w:spacing w:val="1"/>
          <w:w w:val="90"/>
          <w:sz w:val="28"/>
          <w:szCs w:val="28"/>
        </w:rPr>
        <w:t>д</w:t>
      </w:r>
      <w:r w:rsidRPr="000B683E">
        <w:rPr>
          <w:spacing w:val="-4"/>
          <w:w w:val="90"/>
          <w:sz w:val="28"/>
          <w:szCs w:val="28"/>
        </w:rPr>
        <w:t>у</w:t>
      </w:r>
      <w:r w:rsidRPr="000B683E">
        <w:rPr>
          <w:w w:val="90"/>
          <w:sz w:val="28"/>
          <w:szCs w:val="28"/>
        </w:rPr>
        <w:t>х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spacing w:val="-2"/>
          <w:w w:val="90"/>
          <w:sz w:val="28"/>
          <w:szCs w:val="28"/>
        </w:rPr>
        <w:t>н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-</w:t>
      </w:r>
      <w:r w:rsidRPr="000B683E">
        <w:rPr>
          <w:spacing w:val="-2"/>
          <w:w w:val="90"/>
          <w:sz w:val="28"/>
          <w:szCs w:val="28"/>
        </w:rPr>
        <w:t>н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1"/>
          <w:w w:val="90"/>
          <w:sz w:val="28"/>
          <w:szCs w:val="28"/>
        </w:rPr>
        <w:t>в</w:t>
      </w:r>
      <w:r w:rsidRPr="000B683E">
        <w:rPr>
          <w:w w:val="90"/>
          <w:sz w:val="28"/>
          <w:szCs w:val="28"/>
        </w:rPr>
        <w:t>с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spacing w:val="-4"/>
          <w:w w:val="90"/>
          <w:sz w:val="28"/>
          <w:szCs w:val="28"/>
        </w:rPr>
        <w:t>в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-2"/>
          <w:w w:val="90"/>
          <w:sz w:val="28"/>
          <w:szCs w:val="28"/>
        </w:rPr>
        <w:t>н</w:t>
      </w:r>
      <w:r w:rsidRPr="000B683E">
        <w:rPr>
          <w:w w:val="90"/>
          <w:sz w:val="28"/>
          <w:szCs w:val="28"/>
        </w:rPr>
        <w:t>н</w:t>
      </w:r>
      <w:r w:rsidRPr="000B683E">
        <w:rPr>
          <w:spacing w:val="1"/>
          <w:w w:val="90"/>
          <w:sz w:val="28"/>
          <w:szCs w:val="28"/>
        </w:rPr>
        <w:t>о</w:t>
      </w:r>
      <w:r w:rsidRPr="000B683E">
        <w:rPr>
          <w:w w:val="90"/>
          <w:sz w:val="28"/>
          <w:szCs w:val="28"/>
        </w:rPr>
        <w:t>е</w:t>
      </w:r>
      <w:r w:rsidRPr="000B683E">
        <w:rPr>
          <w:spacing w:val="10"/>
          <w:w w:val="90"/>
          <w:sz w:val="28"/>
          <w:szCs w:val="28"/>
        </w:rPr>
        <w:t xml:space="preserve"> </w:t>
      </w:r>
      <w:r w:rsidRPr="000B683E">
        <w:rPr>
          <w:spacing w:val="1"/>
          <w:w w:val="90"/>
          <w:sz w:val="28"/>
          <w:szCs w:val="28"/>
        </w:rPr>
        <w:t>р</w:t>
      </w:r>
      <w:r w:rsidRPr="000B683E">
        <w:rPr>
          <w:w w:val="90"/>
          <w:sz w:val="28"/>
          <w:szCs w:val="28"/>
        </w:rPr>
        <w:t>а</w:t>
      </w:r>
      <w:r w:rsidRPr="000B683E">
        <w:rPr>
          <w:spacing w:val="-2"/>
          <w:w w:val="90"/>
          <w:sz w:val="28"/>
          <w:szCs w:val="28"/>
        </w:rPr>
        <w:t>з</w:t>
      </w:r>
      <w:r w:rsidRPr="000B683E">
        <w:rPr>
          <w:spacing w:val="-4"/>
          <w:w w:val="90"/>
          <w:sz w:val="28"/>
          <w:szCs w:val="28"/>
        </w:rPr>
        <w:t>в</w:t>
      </w:r>
      <w:r w:rsidRPr="000B683E">
        <w:rPr>
          <w:w w:val="90"/>
          <w:sz w:val="28"/>
          <w:szCs w:val="28"/>
        </w:rPr>
        <w:t>и</w:t>
      </w:r>
      <w:r w:rsidRPr="000B683E">
        <w:rPr>
          <w:spacing w:val="-1"/>
          <w:w w:val="90"/>
          <w:sz w:val="28"/>
          <w:szCs w:val="28"/>
        </w:rPr>
        <w:t>т</w:t>
      </w:r>
      <w:r w:rsidRPr="000B683E">
        <w:rPr>
          <w:w w:val="90"/>
          <w:sz w:val="28"/>
          <w:szCs w:val="28"/>
        </w:rPr>
        <w:t>ие</w:t>
      </w:r>
      <w:r w:rsidRPr="000B683E">
        <w:rPr>
          <w:spacing w:val="13"/>
          <w:w w:val="90"/>
          <w:sz w:val="28"/>
          <w:szCs w:val="28"/>
        </w:rPr>
        <w:t xml:space="preserve"> </w:t>
      </w:r>
      <w:r w:rsidRPr="000B683E">
        <w:rPr>
          <w:spacing w:val="-4"/>
          <w:w w:val="90"/>
          <w:sz w:val="28"/>
          <w:szCs w:val="28"/>
        </w:rPr>
        <w:t>у</w:t>
      </w:r>
      <w:r w:rsidRPr="000B683E">
        <w:rPr>
          <w:w w:val="90"/>
          <w:sz w:val="28"/>
          <w:szCs w:val="28"/>
        </w:rPr>
        <w:t>чен</w:t>
      </w:r>
      <w:r w:rsidRPr="000B683E">
        <w:rPr>
          <w:spacing w:val="-2"/>
          <w:w w:val="90"/>
          <w:sz w:val="28"/>
          <w:szCs w:val="28"/>
        </w:rPr>
        <w:t>и</w:t>
      </w:r>
      <w:r w:rsidR="000B7A28">
        <w:rPr>
          <w:w w:val="90"/>
          <w:sz w:val="28"/>
          <w:szCs w:val="28"/>
        </w:rPr>
        <w:t>ков</w:t>
      </w:r>
      <w:r w:rsidRPr="000B683E">
        <w:rPr>
          <w:w w:val="90"/>
          <w:sz w:val="28"/>
          <w:szCs w:val="28"/>
        </w:rPr>
        <w:t>.</w:t>
      </w:r>
    </w:p>
    <w:p w:rsidR="00956155" w:rsidRDefault="00956155" w:rsidP="00677C98">
      <w:pPr>
        <w:pStyle w:val="a3"/>
        <w:tabs>
          <w:tab w:val="left" w:pos="1113"/>
        </w:tabs>
        <w:kinsoku w:val="0"/>
        <w:overflowPunct w:val="0"/>
        <w:spacing w:before="10" w:line="360" w:lineRule="auto"/>
        <w:jc w:val="both"/>
        <w:rPr>
          <w:rFonts w:ascii="Times New Roman" w:hAnsi="Times New Roman" w:cs="Times New Roman"/>
          <w:b/>
          <w:w w:val="95"/>
        </w:rPr>
      </w:pPr>
    </w:p>
    <w:p w:rsidR="004D18A4" w:rsidRPr="00377884" w:rsidRDefault="00956155" w:rsidP="00377884">
      <w:pPr>
        <w:pStyle w:val="ab"/>
        <w:ind w:firstLine="360"/>
        <w:rPr>
          <w:b/>
          <w:sz w:val="28"/>
          <w:szCs w:val="28"/>
        </w:rPr>
      </w:pPr>
      <w:r w:rsidRPr="00377884">
        <w:rPr>
          <w:b/>
          <w:w w:val="95"/>
          <w:sz w:val="28"/>
          <w:szCs w:val="28"/>
        </w:rPr>
        <w:t xml:space="preserve">2. </w:t>
      </w:r>
      <w:r w:rsidR="004D18A4" w:rsidRPr="00377884">
        <w:rPr>
          <w:b/>
          <w:w w:val="95"/>
          <w:sz w:val="28"/>
          <w:szCs w:val="28"/>
        </w:rPr>
        <w:t>С</w:t>
      </w:r>
      <w:r w:rsidR="004D18A4" w:rsidRPr="00377884">
        <w:rPr>
          <w:b/>
          <w:spacing w:val="-3"/>
          <w:w w:val="95"/>
          <w:sz w:val="28"/>
          <w:szCs w:val="28"/>
        </w:rPr>
        <w:t>р</w:t>
      </w:r>
      <w:r w:rsidR="004D18A4" w:rsidRPr="00377884">
        <w:rPr>
          <w:b/>
          <w:spacing w:val="1"/>
          <w:w w:val="95"/>
          <w:sz w:val="28"/>
          <w:szCs w:val="28"/>
        </w:rPr>
        <w:t>о</w:t>
      </w:r>
      <w:r w:rsidR="004D18A4" w:rsidRPr="00377884">
        <w:rPr>
          <w:b/>
          <w:w w:val="95"/>
          <w:sz w:val="28"/>
          <w:szCs w:val="28"/>
        </w:rPr>
        <w:t>к</w:t>
      </w:r>
      <w:r w:rsidR="004D18A4" w:rsidRPr="00377884">
        <w:rPr>
          <w:b/>
          <w:spacing w:val="-20"/>
          <w:w w:val="95"/>
          <w:sz w:val="28"/>
          <w:szCs w:val="28"/>
        </w:rPr>
        <w:t xml:space="preserve"> </w:t>
      </w:r>
      <w:r w:rsidR="004D18A4" w:rsidRPr="00377884">
        <w:rPr>
          <w:b/>
          <w:spacing w:val="1"/>
          <w:w w:val="95"/>
          <w:sz w:val="28"/>
          <w:szCs w:val="28"/>
        </w:rPr>
        <w:t>р</w:t>
      </w:r>
      <w:r w:rsidR="004D18A4" w:rsidRPr="00377884">
        <w:rPr>
          <w:b/>
          <w:spacing w:val="-4"/>
          <w:w w:val="95"/>
          <w:sz w:val="28"/>
          <w:szCs w:val="28"/>
        </w:rPr>
        <w:t>е</w:t>
      </w:r>
      <w:r w:rsidR="004D18A4" w:rsidRPr="00377884">
        <w:rPr>
          <w:b/>
          <w:spacing w:val="1"/>
          <w:w w:val="95"/>
          <w:sz w:val="28"/>
          <w:szCs w:val="28"/>
        </w:rPr>
        <w:t>а</w:t>
      </w:r>
      <w:r w:rsidR="004D18A4" w:rsidRPr="00377884">
        <w:rPr>
          <w:b/>
          <w:spacing w:val="-2"/>
          <w:w w:val="95"/>
          <w:sz w:val="28"/>
          <w:szCs w:val="28"/>
        </w:rPr>
        <w:t>л</w:t>
      </w:r>
      <w:r w:rsidR="004D18A4" w:rsidRPr="00377884">
        <w:rPr>
          <w:b/>
          <w:w w:val="95"/>
          <w:sz w:val="28"/>
          <w:szCs w:val="28"/>
        </w:rPr>
        <w:t>и</w:t>
      </w:r>
      <w:r w:rsidR="004D18A4" w:rsidRPr="00377884">
        <w:rPr>
          <w:b/>
          <w:spacing w:val="-3"/>
          <w:w w:val="95"/>
          <w:sz w:val="28"/>
          <w:szCs w:val="28"/>
        </w:rPr>
        <w:t>з</w:t>
      </w:r>
      <w:r w:rsidR="004D18A4" w:rsidRPr="00377884">
        <w:rPr>
          <w:b/>
          <w:spacing w:val="1"/>
          <w:w w:val="95"/>
          <w:sz w:val="28"/>
          <w:szCs w:val="28"/>
        </w:rPr>
        <w:t>а</w:t>
      </w:r>
      <w:r w:rsidR="004D18A4" w:rsidRPr="00377884">
        <w:rPr>
          <w:b/>
          <w:spacing w:val="-1"/>
          <w:w w:val="95"/>
          <w:sz w:val="28"/>
          <w:szCs w:val="28"/>
        </w:rPr>
        <w:t>ци</w:t>
      </w:r>
      <w:r w:rsidR="004D18A4" w:rsidRPr="00377884">
        <w:rPr>
          <w:b/>
          <w:w w:val="95"/>
          <w:sz w:val="28"/>
          <w:szCs w:val="28"/>
        </w:rPr>
        <w:t>и</w:t>
      </w:r>
      <w:r w:rsidR="004D18A4" w:rsidRPr="00377884">
        <w:rPr>
          <w:b/>
          <w:spacing w:val="-18"/>
          <w:w w:val="95"/>
          <w:sz w:val="28"/>
          <w:szCs w:val="28"/>
        </w:rPr>
        <w:t xml:space="preserve"> </w:t>
      </w:r>
      <w:r w:rsidR="004D18A4" w:rsidRPr="00377884">
        <w:rPr>
          <w:b/>
          <w:w w:val="95"/>
          <w:sz w:val="28"/>
          <w:szCs w:val="28"/>
        </w:rPr>
        <w:t>у</w:t>
      </w:r>
      <w:r w:rsidR="004D18A4" w:rsidRPr="00377884">
        <w:rPr>
          <w:b/>
          <w:spacing w:val="-4"/>
          <w:w w:val="95"/>
          <w:sz w:val="28"/>
          <w:szCs w:val="28"/>
        </w:rPr>
        <w:t>ч</w:t>
      </w:r>
      <w:r w:rsidR="004D18A4" w:rsidRPr="00377884">
        <w:rPr>
          <w:b/>
          <w:w w:val="95"/>
          <w:sz w:val="28"/>
          <w:szCs w:val="28"/>
        </w:rPr>
        <w:t>е</w:t>
      </w:r>
      <w:r w:rsidR="004D18A4" w:rsidRPr="00377884">
        <w:rPr>
          <w:b/>
          <w:spacing w:val="-2"/>
          <w:w w:val="95"/>
          <w:sz w:val="28"/>
          <w:szCs w:val="28"/>
        </w:rPr>
        <w:t>б</w:t>
      </w:r>
      <w:r w:rsidR="004D18A4" w:rsidRPr="00377884">
        <w:rPr>
          <w:b/>
          <w:w w:val="95"/>
          <w:sz w:val="28"/>
          <w:szCs w:val="28"/>
        </w:rPr>
        <w:t>н</w:t>
      </w:r>
      <w:r w:rsidR="004D18A4" w:rsidRPr="00377884">
        <w:rPr>
          <w:b/>
          <w:spacing w:val="1"/>
          <w:w w:val="95"/>
          <w:sz w:val="28"/>
          <w:szCs w:val="28"/>
        </w:rPr>
        <w:t>о</w:t>
      </w:r>
      <w:r w:rsidR="004D18A4" w:rsidRPr="00377884">
        <w:rPr>
          <w:b/>
          <w:spacing w:val="-1"/>
          <w:w w:val="95"/>
          <w:sz w:val="28"/>
          <w:szCs w:val="28"/>
        </w:rPr>
        <w:t>г</w:t>
      </w:r>
      <w:r w:rsidR="004D18A4" w:rsidRPr="00377884">
        <w:rPr>
          <w:b/>
          <w:w w:val="95"/>
          <w:sz w:val="28"/>
          <w:szCs w:val="28"/>
        </w:rPr>
        <w:t>о</w:t>
      </w:r>
      <w:r w:rsidR="004D18A4" w:rsidRPr="00377884">
        <w:rPr>
          <w:b/>
          <w:spacing w:val="-18"/>
          <w:w w:val="95"/>
          <w:sz w:val="28"/>
          <w:szCs w:val="28"/>
        </w:rPr>
        <w:t xml:space="preserve"> </w:t>
      </w:r>
      <w:r w:rsidR="004D18A4" w:rsidRPr="00377884">
        <w:rPr>
          <w:b/>
          <w:spacing w:val="-3"/>
          <w:w w:val="95"/>
          <w:sz w:val="28"/>
          <w:szCs w:val="28"/>
        </w:rPr>
        <w:t>п</w:t>
      </w:r>
      <w:r w:rsidR="004D18A4" w:rsidRPr="00377884">
        <w:rPr>
          <w:b/>
          <w:spacing w:val="1"/>
          <w:w w:val="95"/>
          <w:sz w:val="28"/>
          <w:szCs w:val="28"/>
        </w:rPr>
        <w:t>р</w:t>
      </w:r>
      <w:r w:rsidR="004D18A4" w:rsidRPr="00377884">
        <w:rPr>
          <w:b/>
          <w:w w:val="95"/>
          <w:sz w:val="28"/>
          <w:szCs w:val="28"/>
        </w:rPr>
        <w:t>ед</w:t>
      </w:r>
      <w:r w:rsidR="004D18A4" w:rsidRPr="00377884">
        <w:rPr>
          <w:b/>
          <w:spacing w:val="-3"/>
          <w:w w:val="95"/>
          <w:sz w:val="28"/>
          <w:szCs w:val="28"/>
        </w:rPr>
        <w:t>м</w:t>
      </w:r>
      <w:r w:rsidR="004D18A4" w:rsidRPr="00377884">
        <w:rPr>
          <w:b/>
          <w:spacing w:val="-6"/>
          <w:w w:val="95"/>
          <w:sz w:val="28"/>
          <w:szCs w:val="28"/>
        </w:rPr>
        <w:t>е</w:t>
      </w:r>
      <w:r w:rsidR="004D18A4" w:rsidRPr="00377884">
        <w:rPr>
          <w:b/>
          <w:spacing w:val="2"/>
          <w:w w:val="95"/>
          <w:sz w:val="28"/>
          <w:szCs w:val="28"/>
        </w:rPr>
        <w:t>т</w:t>
      </w:r>
      <w:r w:rsidR="004D18A4" w:rsidRPr="00377884">
        <w:rPr>
          <w:b/>
          <w:w w:val="95"/>
          <w:sz w:val="28"/>
          <w:szCs w:val="28"/>
        </w:rPr>
        <w:t>а</w:t>
      </w:r>
      <w:r w:rsidR="004D18A4" w:rsidRPr="00377884">
        <w:rPr>
          <w:b/>
          <w:spacing w:val="-20"/>
          <w:w w:val="95"/>
          <w:sz w:val="28"/>
          <w:szCs w:val="28"/>
        </w:rPr>
        <w:t xml:space="preserve"> </w:t>
      </w:r>
      <w:r w:rsidR="004D18A4" w:rsidRPr="00377884">
        <w:rPr>
          <w:b/>
          <w:bCs/>
          <w:i/>
          <w:iCs/>
          <w:spacing w:val="-1"/>
          <w:w w:val="95"/>
          <w:sz w:val="28"/>
          <w:szCs w:val="28"/>
        </w:rPr>
        <w:t>«</w:t>
      </w:r>
      <w:r w:rsidR="004D18A4" w:rsidRPr="00377884">
        <w:rPr>
          <w:b/>
          <w:spacing w:val="-1"/>
          <w:w w:val="95"/>
          <w:sz w:val="28"/>
          <w:szCs w:val="28"/>
        </w:rPr>
        <w:t>Х</w:t>
      </w:r>
      <w:r w:rsidR="004D18A4" w:rsidRPr="00377884">
        <w:rPr>
          <w:b/>
          <w:spacing w:val="-2"/>
          <w:w w:val="95"/>
          <w:sz w:val="28"/>
          <w:szCs w:val="28"/>
        </w:rPr>
        <w:t>о</w:t>
      </w:r>
      <w:r w:rsidR="004D18A4" w:rsidRPr="00377884">
        <w:rPr>
          <w:b/>
          <w:spacing w:val="1"/>
          <w:w w:val="95"/>
          <w:sz w:val="28"/>
          <w:szCs w:val="28"/>
        </w:rPr>
        <w:t>ро</w:t>
      </w:r>
      <w:r w:rsidR="004D18A4" w:rsidRPr="00377884">
        <w:rPr>
          <w:b/>
          <w:spacing w:val="-4"/>
          <w:w w:val="95"/>
          <w:sz w:val="28"/>
          <w:szCs w:val="28"/>
        </w:rPr>
        <w:t>в</w:t>
      </w:r>
      <w:r w:rsidR="004D18A4" w:rsidRPr="00377884">
        <w:rPr>
          <w:b/>
          <w:spacing w:val="1"/>
          <w:w w:val="95"/>
          <w:sz w:val="28"/>
          <w:szCs w:val="28"/>
        </w:rPr>
        <w:t>о</w:t>
      </w:r>
      <w:r w:rsidR="004D18A4" w:rsidRPr="00377884">
        <w:rPr>
          <w:b/>
          <w:w w:val="95"/>
          <w:sz w:val="28"/>
          <w:szCs w:val="28"/>
        </w:rPr>
        <w:t>й</w:t>
      </w:r>
      <w:r w:rsidR="004D18A4" w:rsidRPr="00377884">
        <w:rPr>
          <w:b/>
          <w:spacing w:val="-19"/>
          <w:w w:val="95"/>
          <w:sz w:val="28"/>
          <w:szCs w:val="28"/>
        </w:rPr>
        <w:t xml:space="preserve"> </w:t>
      </w:r>
      <w:r w:rsidR="004D18A4" w:rsidRPr="00377884">
        <w:rPr>
          <w:b/>
          <w:spacing w:val="-1"/>
          <w:w w:val="95"/>
          <w:sz w:val="28"/>
          <w:szCs w:val="28"/>
        </w:rPr>
        <w:t>к</w:t>
      </w:r>
      <w:r w:rsidR="004D18A4" w:rsidRPr="00377884">
        <w:rPr>
          <w:b/>
          <w:spacing w:val="-2"/>
          <w:w w:val="95"/>
          <w:sz w:val="28"/>
          <w:szCs w:val="28"/>
        </w:rPr>
        <w:t>л</w:t>
      </w:r>
      <w:r w:rsidR="004D18A4" w:rsidRPr="00377884">
        <w:rPr>
          <w:b/>
          <w:spacing w:val="-3"/>
          <w:w w:val="95"/>
          <w:sz w:val="28"/>
          <w:szCs w:val="28"/>
        </w:rPr>
        <w:t>а</w:t>
      </w:r>
      <w:r w:rsidR="004D18A4" w:rsidRPr="00377884">
        <w:rPr>
          <w:b/>
          <w:w w:val="95"/>
          <w:sz w:val="28"/>
          <w:szCs w:val="28"/>
        </w:rPr>
        <w:t>сс</w:t>
      </w:r>
      <w:r w:rsidR="004D18A4" w:rsidRPr="00377884">
        <w:rPr>
          <w:b/>
          <w:bCs/>
          <w:i/>
          <w:iCs/>
          <w:w w:val="95"/>
          <w:sz w:val="28"/>
          <w:szCs w:val="28"/>
        </w:rPr>
        <w:t>»</w:t>
      </w:r>
    </w:p>
    <w:p w:rsidR="004D18A4" w:rsidRPr="00377884" w:rsidRDefault="004D18A4" w:rsidP="00377884">
      <w:pPr>
        <w:pStyle w:val="ab"/>
        <w:rPr>
          <w:sz w:val="28"/>
          <w:szCs w:val="28"/>
        </w:rPr>
      </w:pPr>
    </w:p>
    <w:p w:rsidR="00A6272C" w:rsidRDefault="00377884" w:rsidP="00377884">
      <w:pPr>
        <w:pStyle w:val="ab"/>
        <w:spacing w:line="360" w:lineRule="auto"/>
        <w:ind w:firstLine="360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Для детей, поступивших в образовательное учреждение в первый класс в возрасте с десяти до дв</w:t>
      </w:r>
      <w:r w:rsidR="00C107F0">
        <w:rPr>
          <w:sz w:val="28"/>
          <w:szCs w:val="28"/>
        </w:rPr>
        <w:t>енадцати лет для обучения по ДП</w:t>
      </w:r>
      <w:r w:rsidRPr="00377884">
        <w:rPr>
          <w:sz w:val="28"/>
          <w:szCs w:val="28"/>
        </w:rPr>
        <w:t>П «Духовые и ударные инструменты», «Народные инструменты» составляет 1 год</w:t>
      </w:r>
      <w:r w:rsidR="00A6272C">
        <w:rPr>
          <w:sz w:val="28"/>
          <w:szCs w:val="28"/>
        </w:rPr>
        <w:t>.</w:t>
      </w:r>
    </w:p>
    <w:p w:rsidR="00377884" w:rsidRDefault="00377884" w:rsidP="00377884">
      <w:pPr>
        <w:pStyle w:val="ab"/>
        <w:spacing w:line="360" w:lineRule="auto"/>
        <w:ind w:firstLine="360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Для детей, поступивших в образовательное учреждение в первый класс в возрасте с шести лет шести месяцев д</w:t>
      </w:r>
      <w:r w:rsidR="00C107F0">
        <w:rPr>
          <w:sz w:val="28"/>
          <w:szCs w:val="28"/>
        </w:rPr>
        <w:t>о девяти лет для обучения по ДП</w:t>
      </w:r>
      <w:r w:rsidRPr="00377884">
        <w:rPr>
          <w:sz w:val="28"/>
          <w:szCs w:val="28"/>
        </w:rPr>
        <w:t>П «Духовые и ударные инструменты», «Народные инструменты»</w:t>
      </w:r>
      <w:r>
        <w:rPr>
          <w:sz w:val="28"/>
          <w:szCs w:val="28"/>
        </w:rPr>
        <w:t xml:space="preserve"> </w:t>
      </w:r>
      <w:r w:rsidR="00A6272C">
        <w:rPr>
          <w:sz w:val="28"/>
          <w:szCs w:val="28"/>
        </w:rPr>
        <w:t>составляет 3 года.</w:t>
      </w:r>
    </w:p>
    <w:p w:rsidR="00A6272C" w:rsidRDefault="00A6272C" w:rsidP="00A6272C">
      <w:pPr>
        <w:pStyle w:val="ab"/>
        <w:spacing w:line="360" w:lineRule="auto"/>
        <w:ind w:firstLine="360"/>
        <w:jc w:val="both"/>
        <w:rPr>
          <w:sz w:val="28"/>
          <w:szCs w:val="28"/>
        </w:rPr>
      </w:pPr>
      <w:r w:rsidRPr="00377884">
        <w:rPr>
          <w:sz w:val="28"/>
          <w:szCs w:val="28"/>
        </w:rPr>
        <w:t xml:space="preserve">Для детей, поступивших в образовательное учреждение в первый класс в </w:t>
      </w:r>
      <w:r w:rsidRPr="00377884">
        <w:rPr>
          <w:sz w:val="28"/>
          <w:szCs w:val="28"/>
        </w:rPr>
        <w:lastRenderedPageBreak/>
        <w:t>возрасте с шести лет шести месяцев до девяти лет</w:t>
      </w:r>
      <w:r>
        <w:rPr>
          <w:sz w:val="28"/>
          <w:szCs w:val="28"/>
        </w:rPr>
        <w:t xml:space="preserve"> </w:t>
      </w:r>
      <w:r w:rsidR="00C107F0">
        <w:rPr>
          <w:sz w:val="28"/>
          <w:szCs w:val="28"/>
        </w:rPr>
        <w:t>для обучения по ДП</w:t>
      </w:r>
      <w:r w:rsidRPr="00377884">
        <w:rPr>
          <w:sz w:val="28"/>
          <w:szCs w:val="28"/>
        </w:rPr>
        <w:t>П «Фортепиано» составляет 8 лет.</w:t>
      </w:r>
    </w:p>
    <w:p w:rsidR="00A6272C" w:rsidRDefault="00A6272C" w:rsidP="00A6272C">
      <w:pPr>
        <w:pStyle w:val="ab"/>
        <w:spacing w:line="360" w:lineRule="auto"/>
        <w:ind w:firstLine="360"/>
        <w:jc w:val="both"/>
        <w:rPr>
          <w:sz w:val="28"/>
          <w:szCs w:val="28"/>
        </w:rPr>
      </w:pPr>
      <w:r w:rsidRPr="00377884">
        <w:rPr>
          <w:sz w:val="28"/>
          <w:szCs w:val="28"/>
        </w:rPr>
        <w:t>Для детей, поступивших в образовательное учреждение в первый класс в возрасте с шести лет шести месяцев до девяти лет для обучения</w:t>
      </w:r>
      <w:r w:rsidR="00C107F0">
        <w:rPr>
          <w:sz w:val="28"/>
          <w:szCs w:val="28"/>
        </w:rPr>
        <w:t xml:space="preserve"> по ДП</w:t>
      </w:r>
      <w:r>
        <w:rPr>
          <w:sz w:val="28"/>
          <w:szCs w:val="28"/>
        </w:rPr>
        <w:t>П «Струнные инструменты»</w:t>
      </w:r>
      <w:r w:rsidRPr="00A6272C">
        <w:rPr>
          <w:sz w:val="28"/>
          <w:szCs w:val="28"/>
        </w:rPr>
        <w:t xml:space="preserve"> </w:t>
      </w:r>
      <w:r w:rsidRPr="00377884">
        <w:rPr>
          <w:sz w:val="28"/>
          <w:szCs w:val="28"/>
        </w:rPr>
        <w:t>составляет 3 года (с учётом</w:t>
      </w:r>
      <w:r>
        <w:rPr>
          <w:sz w:val="28"/>
          <w:szCs w:val="28"/>
        </w:rPr>
        <w:t xml:space="preserve"> </w:t>
      </w:r>
      <w:r w:rsidRPr="00377884">
        <w:rPr>
          <w:sz w:val="28"/>
          <w:szCs w:val="28"/>
        </w:rPr>
        <w:t>учебного времени в рамках вариативной части – 8 лет).</w:t>
      </w:r>
    </w:p>
    <w:p w:rsidR="00C107F0" w:rsidRDefault="00C107F0" w:rsidP="00A6272C">
      <w:pPr>
        <w:pStyle w:val="ab"/>
        <w:spacing w:line="360" w:lineRule="auto"/>
        <w:ind w:firstLine="360"/>
        <w:jc w:val="both"/>
        <w:rPr>
          <w:sz w:val="28"/>
          <w:szCs w:val="28"/>
        </w:rPr>
      </w:pPr>
    </w:p>
    <w:p w:rsidR="00C107F0" w:rsidRDefault="00C107F0" w:rsidP="00A6272C">
      <w:pPr>
        <w:pStyle w:val="ab"/>
        <w:spacing w:line="360" w:lineRule="auto"/>
        <w:ind w:firstLine="360"/>
        <w:jc w:val="both"/>
        <w:rPr>
          <w:sz w:val="28"/>
          <w:szCs w:val="28"/>
        </w:rPr>
      </w:pPr>
    </w:p>
    <w:p w:rsidR="006823B5" w:rsidRDefault="00956155" w:rsidP="006823B5">
      <w:pPr>
        <w:pStyle w:val="ab"/>
        <w:spacing w:line="360" w:lineRule="auto"/>
        <w:ind w:firstLine="360"/>
        <w:jc w:val="both"/>
        <w:rPr>
          <w:spacing w:val="1"/>
          <w:w w:val="90"/>
          <w:sz w:val="28"/>
          <w:szCs w:val="28"/>
        </w:rPr>
      </w:pPr>
      <w:r w:rsidRPr="006823B5">
        <w:rPr>
          <w:b/>
          <w:w w:val="90"/>
          <w:sz w:val="28"/>
          <w:szCs w:val="28"/>
        </w:rPr>
        <w:t xml:space="preserve">3. </w:t>
      </w:r>
      <w:r w:rsidR="0030117B" w:rsidRPr="006823B5">
        <w:rPr>
          <w:b/>
          <w:spacing w:val="-2"/>
          <w:w w:val="90"/>
          <w:sz w:val="28"/>
          <w:szCs w:val="28"/>
        </w:rPr>
        <w:t>Об</w:t>
      </w:r>
      <w:r w:rsidR="0030117B" w:rsidRPr="006823B5">
        <w:rPr>
          <w:b/>
          <w:spacing w:val="1"/>
          <w:w w:val="90"/>
          <w:sz w:val="28"/>
          <w:szCs w:val="28"/>
        </w:rPr>
        <w:t>ъ</w:t>
      </w:r>
      <w:r w:rsidR="00A6272C" w:rsidRPr="006823B5">
        <w:rPr>
          <w:b/>
          <w:w w:val="90"/>
          <w:sz w:val="28"/>
          <w:szCs w:val="28"/>
        </w:rPr>
        <w:t xml:space="preserve">ем </w:t>
      </w:r>
      <w:r w:rsidR="0030117B" w:rsidRPr="006823B5">
        <w:rPr>
          <w:b/>
          <w:w w:val="90"/>
          <w:sz w:val="28"/>
          <w:szCs w:val="28"/>
        </w:rPr>
        <w:t>у</w:t>
      </w:r>
      <w:r w:rsidR="0030117B" w:rsidRPr="006823B5">
        <w:rPr>
          <w:b/>
          <w:spacing w:val="-1"/>
          <w:w w:val="90"/>
          <w:sz w:val="28"/>
          <w:szCs w:val="28"/>
        </w:rPr>
        <w:t>ч</w:t>
      </w:r>
      <w:r w:rsidR="0030117B" w:rsidRPr="006823B5">
        <w:rPr>
          <w:b/>
          <w:w w:val="90"/>
          <w:sz w:val="28"/>
          <w:szCs w:val="28"/>
        </w:rPr>
        <w:t>е</w:t>
      </w:r>
      <w:r w:rsidR="0030117B" w:rsidRPr="006823B5">
        <w:rPr>
          <w:b/>
          <w:spacing w:val="-2"/>
          <w:w w:val="90"/>
          <w:sz w:val="28"/>
          <w:szCs w:val="28"/>
        </w:rPr>
        <w:t>б</w:t>
      </w:r>
      <w:r w:rsidR="0030117B" w:rsidRPr="006823B5">
        <w:rPr>
          <w:b/>
          <w:w w:val="90"/>
          <w:sz w:val="28"/>
          <w:szCs w:val="28"/>
        </w:rPr>
        <w:t>н</w:t>
      </w:r>
      <w:r w:rsidR="0030117B" w:rsidRPr="006823B5">
        <w:rPr>
          <w:b/>
          <w:spacing w:val="1"/>
          <w:w w:val="90"/>
          <w:sz w:val="28"/>
          <w:szCs w:val="28"/>
        </w:rPr>
        <w:t>о</w:t>
      </w:r>
      <w:r w:rsidR="0030117B" w:rsidRPr="006823B5">
        <w:rPr>
          <w:b/>
          <w:spacing w:val="-3"/>
          <w:w w:val="90"/>
          <w:sz w:val="28"/>
          <w:szCs w:val="28"/>
        </w:rPr>
        <w:t>г</w:t>
      </w:r>
      <w:r w:rsidR="0030117B" w:rsidRPr="006823B5">
        <w:rPr>
          <w:b/>
          <w:w w:val="90"/>
          <w:sz w:val="28"/>
          <w:szCs w:val="28"/>
        </w:rPr>
        <w:t>о</w:t>
      </w:r>
      <w:r w:rsidR="00A6272C" w:rsidRPr="006823B5">
        <w:rPr>
          <w:b/>
          <w:w w:val="90"/>
          <w:sz w:val="28"/>
          <w:szCs w:val="28"/>
        </w:rPr>
        <w:t xml:space="preserve"> </w:t>
      </w:r>
      <w:r w:rsidR="0030117B" w:rsidRPr="006823B5">
        <w:rPr>
          <w:b/>
          <w:spacing w:val="-2"/>
          <w:w w:val="90"/>
          <w:sz w:val="28"/>
          <w:szCs w:val="28"/>
        </w:rPr>
        <w:t>вр</w:t>
      </w:r>
      <w:r w:rsidR="0030117B" w:rsidRPr="006823B5">
        <w:rPr>
          <w:b/>
          <w:w w:val="90"/>
          <w:sz w:val="28"/>
          <w:szCs w:val="28"/>
        </w:rPr>
        <w:t>е</w:t>
      </w:r>
      <w:r w:rsidR="0030117B" w:rsidRPr="006823B5">
        <w:rPr>
          <w:b/>
          <w:spacing w:val="-1"/>
          <w:w w:val="90"/>
          <w:sz w:val="28"/>
          <w:szCs w:val="28"/>
        </w:rPr>
        <w:t>м</w:t>
      </w:r>
      <w:r w:rsidR="0030117B" w:rsidRPr="006823B5">
        <w:rPr>
          <w:b/>
          <w:w w:val="90"/>
          <w:sz w:val="28"/>
          <w:szCs w:val="28"/>
        </w:rPr>
        <w:t>ен</w:t>
      </w:r>
      <w:r w:rsidR="0030117B" w:rsidRPr="006823B5">
        <w:rPr>
          <w:b/>
          <w:spacing w:val="-1"/>
          <w:w w:val="90"/>
          <w:sz w:val="28"/>
          <w:szCs w:val="28"/>
        </w:rPr>
        <w:t>и</w:t>
      </w:r>
      <w:r w:rsidR="0030117B" w:rsidRPr="006823B5">
        <w:rPr>
          <w:b/>
          <w:w w:val="90"/>
          <w:sz w:val="28"/>
          <w:szCs w:val="28"/>
        </w:rPr>
        <w:t>,</w:t>
      </w:r>
      <w:r w:rsidR="00A6272C" w:rsidRPr="006823B5">
        <w:rPr>
          <w:b/>
          <w:w w:val="90"/>
          <w:sz w:val="28"/>
          <w:szCs w:val="28"/>
        </w:rPr>
        <w:t xml:space="preserve"> </w:t>
      </w:r>
      <w:r w:rsidR="0030117B" w:rsidRPr="006823B5">
        <w:rPr>
          <w:b/>
          <w:spacing w:val="-2"/>
          <w:w w:val="90"/>
          <w:sz w:val="28"/>
          <w:szCs w:val="28"/>
        </w:rPr>
        <w:t>п</w:t>
      </w:r>
      <w:r w:rsidR="0030117B" w:rsidRPr="006823B5">
        <w:rPr>
          <w:b/>
          <w:spacing w:val="1"/>
          <w:w w:val="90"/>
          <w:sz w:val="28"/>
          <w:szCs w:val="28"/>
        </w:rPr>
        <w:t>р</w:t>
      </w:r>
      <w:r w:rsidR="0030117B" w:rsidRPr="006823B5">
        <w:rPr>
          <w:b/>
          <w:w w:val="90"/>
          <w:sz w:val="28"/>
          <w:szCs w:val="28"/>
        </w:rPr>
        <w:t>е</w:t>
      </w:r>
      <w:r w:rsidR="0030117B" w:rsidRPr="006823B5">
        <w:rPr>
          <w:b/>
          <w:spacing w:val="1"/>
          <w:w w:val="90"/>
          <w:sz w:val="28"/>
          <w:szCs w:val="28"/>
        </w:rPr>
        <w:t>д</w:t>
      </w:r>
      <w:r w:rsidR="0030117B" w:rsidRPr="006823B5">
        <w:rPr>
          <w:b/>
          <w:spacing w:val="-4"/>
          <w:w w:val="90"/>
          <w:sz w:val="28"/>
          <w:szCs w:val="28"/>
        </w:rPr>
        <w:t>у</w:t>
      </w:r>
      <w:r w:rsidR="0030117B" w:rsidRPr="006823B5">
        <w:rPr>
          <w:b/>
          <w:w w:val="90"/>
          <w:sz w:val="28"/>
          <w:szCs w:val="28"/>
        </w:rPr>
        <w:t>см</w:t>
      </w:r>
      <w:r w:rsidR="0030117B" w:rsidRPr="006823B5">
        <w:rPr>
          <w:b/>
          <w:spacing w:val="1"/>
          <w:w w:val="90"/>
          <w:sz w:val="28"/>
          <w:szCs w:val="28"/>
        </w:rPr>
        <w:t>о</w:t>
      </w:r>
      <w:r w:rsidR="0030117B" w:rsidRPr="006823B5">
        <w:rPr>
          <w:b/>
          <w:spacing w:val="-3"/>
          <w:w w:val="90"/>
          <w:sz w:val="28"/>
          <w:szCs w:val="28"/>
        </w:rPr>
        <w:t>т</w:t>
      </w:r>
      <w:r w:rsidR="0030117B" w:rsidRPr="006823B5">
        <w:rPr>
          <w:b/>
          <w:spacing w:val="1"/>
          <w:w w:val="90"/>
          <w:sz w:val="28"/>
          <w:szCs w:val="28"/>
        </w:rPr>
        <w:t>р</w:t>
      </w:r>
      <w:r w:rsidR="0030117B" w:rsidRPr="006823B5">
        <w:rPr>
          <w:b/>
          <w:w w:val="90"/>
          <w:sz w:val="28"/>
          <w:szCs w:val="28"/>
        </w:rPr>
        <w:t>е</w:t>
      </w:r>
      <w:r w:rsidR="0030117B" w:rsidRPr="006823B5">
        <w:rPr>
          <w:b/>
          <w:spacing w:val="-2"/>
          <w:w w:val="90"/>
          <w:sz w:val="28"/>
          <w:szCs w:val="28"/>
        </w:rPr>
        <w:t>нн</w:t>
      </w:r>
      <w:r w:rsidR="0030117B" w:rsidRPr="006823B5">
        <w:rPr>
          <w:b/>
          <w:w w:val="90"/>
          <w:sz w:val="28"/>
          <w:szCs w:val="28"/>
        </w:rPr>
        <w:t>ый</w:t>
      </w:r>
      <w:r w:rsidR="006823B5">
        <w:rPr>
          <w:b/>
          <w:w w:val="90"/>
          <w:sz w:val="28"/>
          <w:szCs w:val="28"/>
        </w:rPr>
        <w:t xml:space="preserve"> </w:t>
      </w:r>
      <w:r w:rsidR="0030117B" w:rsidRPr="006823B5">
        <w:rPr>
          <w:b/>
          <w:spacing w:val="-4"/>
          <w:w w:val="90"/>
          <w:sz w:val="28"/>
          <w:szCs w:val="28"/>
        </w:rPr>
        <w:t>у</w:t>
      </w:r>
      <w:r w:rsidR="0030117B" w:rsidRPr="006823B5">
        <w:rPr>
          <w:b/>
          <w:w w:val="90"/>
          <w:sz w:val="28"/>
          <w:szCs w:val="28"/>
        </w:rPr>
        <w:t>че</w:t>
      </w:r>
      <w:r w:rsidR="0030117B" w:rsidRPr="006823B5">
        <w:rPr>
          <w:b/>
          <w:spacing w:val="1"/>
          <w:w w:val="90"/>
          <w:sz w:val="28"/>
          <w:szCs w:val="28"/>
        </w:rPr>
        <w:t>б</w:t>
      </w:r>
      <w:r w:rsidR="0030117B" w:rsidRPr="006823B5">
        <w:rPr>
          <w:b/>
          <w:spacing w:val="-2"/>
          <w:w w:val="90"/>
          <w:sz w:val="28"/>
          <w:szCs w:val="28"/>
        </w:rPr>
        <w:t>н</w:t>
      </w:r>
      <w:r w:rsidR="00A6272C" w:rsidRPr="006823B5">
        <w:rPr>
          <w:b/>
          <w:w w:val="90"/>
          <w:sz w:val="28"/>
          <w:szCs w:val="28"/>
        </w:rPr>
        <w:t xml:space="preserve">ым </w:t>
      </w:r>
      <w:r w:rsidR="0030117B" w:rsidRPr="006823B5">
        <w:rPr>
          <w:b/>
          <w:w w:val="90"/>
          <w:sz w:val="28"/>
          <w:szCs w:val="28"/>
        </w:rPr>
        <w:t>п</w:t>
      </w:r>
      <w:r w:rsidR="0030117B" w:rsidRPr="006823B5">
        <w:rPr>
          <w:b/>
          <w:spacing w:val="-2"/>
          <w:w w:val="90"/>
          <w:sz w:val="28"/>
          <w:szCs w:val="28"/>
        </w:rPr>
        <w:t>л</w:t>
      </w:r>
      <w:r w:rsidR="0030117B" w:rsidRPr="006823B5">
        <w:rPr>
          <w:b/>
          <w:w w:val="90"/>
          <w:sz w:val="28"/>
          <w:szCs w:val="28"/>
        </w:rPr>
        <w:t>а</w:t>
      </w:r>
      <w:r w:rsidR="0030117B" w:rsidRPr="006823B5">
        <w:rPr>
          <w:b/>
          <w:spacing w:val="-2"/>
          <w:w w:val="90"/>
          <w:sz w:val="28"/>
          <w:szCs w:val="28"/>
        </w:rPr>
        <w:t>н</w:t>
      </w:r>
      <w:r w:rsidR="0030117B" w:rsidRPr="006823B5">
        <w:rPr>
          <w:b/>
          <w:spacing w:val="1"/>
          <w:w w:val="90"/>
          <w:sz w:val="28"/>
          <w:szCs w:val="28"/>
        </w:rPr>
        <w:t>о</w:t>
      </w:r>
      <w:r w:rsidR="0030117B" w:rsidRPr="006823B5">
        <w:rPr>
          <w:b/>
          <w:w w:val="90"/>
          <w:sz w:val="28"/>
          <w:szCs w:val="28"/>
        </w:rPr>
        <w:t>м</w:t>
      </w:r>
      <w:r w:rsidR="0030117B" w:rsidRPr="006823B5">
        <w:rPr>
          <w:b/>
          <w:w w:val="92"/>
          <w:sz w:val="28"/>
          <w:szCs w:val="28"/>
        </w:rPr>
        <w:t xml:space="preserve"> </w:t>
      </w:r>
      <w:r w:rsidR="0030117B" w:rsidRPr="006823B5">
        <w:rPr>
          <w:b/>
          <w:spacing w:val="1"/>
          <w:w w:val="90"/>
          <w:sz w:val="28"/>
          <w:szCs w:val="28"/>
        </w:rPr>
        <w:t>о</w:t>
      </w:r>
      <w:r w:rsidR="0030117B" w:rsidRPr="006823B5">
        <w:rPr>
          <w:b/>
          <w:spacing w:val="-1"/>
          <w:w w:val="90"/>
          <w:sz w:val="28"/>
          <w:szCs w:val="28"/>
        </w:rPr>
        <w:t>б</w:t>
      </w:r>
      <w:r w:rsidR="0030117B" w:rsidRPr="006823B5">
        <w:rPr>
          <w:b/>
          <w:spacing w:val="1"/>
          <w:w w:val="90"/>
          <w:sz w:val="28"/>
          <w:szCs w:val="28"/>
        </w:rPr>
        <w:t>р</w:t>
      </w:r>
      <w:r w:rsidR="0030117B" w:rsidRPr="006823B5">
        <w:rPr>
          <w:b/>
          <w:w w:val="90"/>
          <w:sz w:val="28"/>
          <w:szCs w:val="28"/>
        </w:rPr>
        <w:t>а</w:t>
      </w:r>
      <w:r w:rsidR="0030117B" w:rsidRPr="006823B5">
        <w:rPr>
          <w:b/>
          <w:spacing w:val="-4"/>
          <w:w w:val="90"/>
          <w:sz w:val="28"/>
          <w:szCs w:val="28"/>
        </w:rPr>
        <w:t>з</w:t>
      </w:r>
      <w:r w:rsidR="0030117B" w:rsidRPr="006823B5">
        <w:rPr>
          <w:b/>
          <w:spacing w:val="1"/>
          <w:w w:val="90"/>
          <w:sz w:val="28"/>
          <w:szCs w:val="28"/>
        </w:rPr>
        <w:t>о</w:t>
      </w:r>
      <w:r w:rsidR="0030117B" w:rsidRPr="006823B5">
        <w:rPr>
          <w:b/>
          <w:spacing w:val="-1"/>
          <w:w w:val="90"/>
          <w:sz w:val="28"/>
          <w:szCs w:val="28"/>
        </w:rPr>
        <w:t>в</w:t>
      </w:r>
      <w:r w:rsidR="0030117B" w:rsidRPr="006823B5">
        <w:rPr>
          <w:b/>
          <w:w w:val="90"/>
          <w:sz w:val="28"/>
          <w:szCs w:val="28"/>
        </w:rPr>
        <w:t>а</w:t>
      </w:r>
      <w:r w:rsidR="0030117B" w:rsidRPr="006823B5">
        <w:rPr>
          <w:b/>
          <w:spacing w:val="-1"/>
          <w:w w:val="90"/>
          <w:sz w:val="28"/>
          <w:szCs w:val="28"/>
        </w:rPr>
        <w:t>т</w:t>
      </w:r>
      <w:r w:rsidR="0030117B" w:rsidRPr="006823B5">
        <w:rPr>
          <w:b/>
          <w:w w:val="90"/>
          <w:sz w:val="28"/>
          <w:szCs w:val="28"/>
        </w:rPr>
        <w:t>е</w:t>
      </w:r>
      <w:r w:rsidR="0030117B" w:rsidRPr="006823B5">
        <w:rPr>
          <w:b/>
          <w:spacing w:val="-2"/>
          <w:w w:val="90"/>
          <w:sz w:val="28"/>
          <w:szCs w:val="28"/>
        </w:rPr>
        <w:t>льн</w:t>
      </w:r>
      <w:r w:rsidR="0030117B" w:rsidRPr="006823B5">
        <w:rPr>
          <w:b/>
          <w:spacing w:val="1"/>
          <w:w w:val="90"/>
          <w:sz w:val="28"/>
          <w:szCs w:val="28"/>
        </w:rPr>
        <w:t>о</w:t>
      </w:r>
      <w:r w:rsidR="0030117B" w:rsidRPr="006823B5">
        <w:rPr>
          <w:b/>
          <w:spacing w:val="-3"/>
          <w:w w:val="90"/>
          <w:sz w:val="28"/>
          <w:szCs w:val="28"/>
        </w:rPr>
        <w:t>г</w:t>
      </w:r>
      <w:r w:rsidR="00A6272C" w:rsidRPr="006823B5">
        <w:rPr>
          <w:b/>
          <w:w w:val="90"/>
          <w:sz w:val="28"/>
          <w:szCs w:val="28"/>
        </w:rPr>
        <w:t xml:space="preserve">о </w:t>
      </w:r>
      <w:r w:rsidR="0030117B" w:rsidRPr="006823B5">
        <w:rPr>
          <w:b/>
          <w:spacing w:val="-4"/>
          <w:w w:val="90"/>
          <w:sz w:val="28"/>
          <w:szCs w:val="28"/>
        </w:rPr>
        <w:t>у</w:t>
      </w:r>
      <w:r w:rsidR="0030117B" w:rsidRPr="006823B5">
        <w:rPr>
          <w:b/>
          <w:w w:val="90"/>
          <w:sz w:val="28"/>
          <w:szCs w:val="28"/>
        </w:rPr>
        <w:t>ч</w:t>
      </w:r>
      <w:r w:rsidR="0030117B" w:rsidRPr="006823B5">
        <w:rPr>
          <w:b/>
          <w:spacing w:val="1"/>
          <w:w w:val="90"/>
          <w:sz w:val="28"/>
          <w:szCs w:val="28"/>
        </w:rPr>
        <w:t>р</w:t>
      </w:r>
      <w:r w:rsidR="0030117B" w:rsidRPr="006823B5">
        <w:rPr>
          <w:b/>
          <w:w w:val="90"/>
          <w:sz w:val="28"/>
          <w:szCs w:val="28"/>
        </w:rPr>
        <w:t>еж</w:t>
      </w:r>
      <w:r w:rsidR="0030117B" w:rsidRPr="006823B5">
        <w:rPr>
          <w:b/>
          <w:spacing w:val="1"/>
          <w:w w:val="90"/>
          <w:sz w:val="28"/>
          <w:szCs w:val="28"/>
        </w:rPr>
        <w:t>д</w:t>
      </w:r>
      <w:r w:rsidR="0030117B" w:rsidRPr="006823B5">
        <w:rPr>
          <w:b/>
          <w:spacing w:val="-4"/>
          <w:w w:val="90"/>
          <w:sz w:val="28"/>
          <w:szCs w:val="28"/>
        </w:rPr>
        <w:t>е</w:t>
      </w:r>
      <w:r w:rsidR="0030117B" w:rsidRPr="006823B5">
        <w:rPr>
          <w:b/>
          <w:spacing w:val="-2"/>
          <w:w w:val="90"/>
          <w:sz w:val="28"/>
          <w:szCs w:val="28"/>
        </w:rPr>
        <w:t>н</w:t>
      </w:r>
      <w:r w:rsidR="0030117B" w:rsidRPr="006823B5">
        <w:rPr>
          <w:b/>
          <w:w w:val="90"/>
          <w:sz w:val="28"/>
          <w:szCs w:val="28"/>
        </w:rPr>
        <w:t>ия</w:t>
      </w:r>
      <w:r w:rsidR="00A6272C" w:rsidRPr="006823B5">
        <w:rPr>
          <w:b/>
          <w:w w:val="90"/>
          <w:sz w:val="28"/>
          <w:szCs w:val="28"/>
        </w:rPr>
        <w:t xml:space="preserve"> </w:t>
      </w:r>
      <w:r w:rsidR="0030117B" w:rsidRPr="006823B5">
        <w:rPr>
          <w:b/>
          <w:spacing w:val="-2"/>
          <w:w w:val="90"/>
          <w:sz w:val="28"/>
          <w:szCs w:val="28"/>
        </w:rPr>
        <w:t>н</w:t>
      </w:r>
      <w:r w:rsidR="0030117B" w:rsidRPr="006823B5">
        <w:rPr>
          <w:b/>
          <w:w w:val="90"/>
          <w:sz w:val="28"/>
          <w:szCs w:val="28"/>
        </w:rPr>
        <w:t>а</w:t>
      </w:r>
      <w:r w:rsidR="00A6272C" w:rsidRPr="006823B5">
        <w:rPr>
          <w:b/>
          <w:w w:val="90"/>
          <w:sz w:val="28"/>
          <w:szCs w:val="28"/>
        </w:rPr>
        <w:t xml:space="preserve"> </w:t>
      </w:r>
      <w:r w:rsidR="0030117B" w:rsidRPr="006823B5">
        <w:rPr>
          <w:b/>
          <w:spacing w:val="1"/>
          <w:w w:val="90"/>
          <w:sz w:val="28"/>
          <w:szCs w:val="28"/>
        </w:rPr>
        <w:t>р</w:t>
      </w:r>
      <w:r w:rsidR="0030117B" w:rsidRPr="006823B5">
        <w:rPr>
          <w:b/>
          <w:spacing w:val="-4"/>
          <w:w w:val="90"/>
          <w:sz w:val="28"/>
          <w:szCs w:val="28"/>
        </w:rPr>
        <w:t>е</w:t>
      </w:r>
      <w:r w:rsidR="0030117B" w:rsidRPr="006823B5">
        <w:rPr>
          <w:b/>
          <w:w w:val="90"/>
          <w:sz w:val="28"/>
          <w:szCs w:val="28"/>
        </w:rPr>
        <w:t>а</w:t>
      </w:r>
      <w:r w:rsidR="0030117B" w:rsidRPr="006823B5">
        <w:rPr>
          <w:b/>
          <w:spacing w:val="-2"/>
          <w:w w:val="90"/>
          <w:sz w:val="28"/>
          <w:szCs w:val="28"/>
        </w:rPr>
        <w:t>л</w:t>
      </w:r>
      <w:r w:rsidR="0030117B" w:rsidRPr="006823B5">
        <w:rPr>
          <w:b/>
          <w:w w:val="90"/>
          <w:sz w:val="28"/>
          <w:szCs w:val="28"/>
        </w:rPr>
        <w:t>и</w:t>
      </w:r>
      <w:r w:rsidR="0030117B" w:rsidRPr="006823B5">
        <w:rPr>
          <w:b/>
          <w:spacing w:val="-2"/>
          <w:w w:val="90"/>
          <w:sz w:val="28"/>
          <w:szCs w:val="28"/>
        </w:rPr>
        <w:t>з</w:t>
      </w:r>
      <w:r w:rsidR="0030117B" w:rsidRPr="006823B5">
        <w:rPr>
          <w:b/>
          <w:spacing w:val="-4"/>
          <w:w w:val="90"/>
          <w:sz w:val="28"/>
          <w:szCs w:val="28"/>
        </w:rPr>
        <w:t>а</w:t>
      </w:r>
      <w:r w:rsidR="0030117B" w:rsidRPr="006823B5">
        <w:rPr>
          <w:b/>
          <w:w w:val="90"/>
          <w:sz w:val="28"/>
          <w:szCs w:val="28"/>
        </w:rPr>
        <w:t>цию</w:t>
      </w:r>
      <w:r w:rsidR="00A6272C" w:rsidRPr="006823B5">
        <w:rPr>
          <w:b/>
          <w:w w:val="90"/>
          <w:sz w:val="28"/>
          <w:szCs w:val="28"/>
        </w:rPr>
        <w:t xml:space="preserve"> </w:t>
      </w:r>
      <w:r w:rsidR="0030117B" w:rsidRPr="006823B5">
        <w:rPr>
          <w:b/>
          <w:spacing w:val="-4"/>
          <w:w w:val="90"/>
          <w:sz w:val="28"/>
          <w:szCs w:val="28"/>
        </w:rPr>
        <w:t>у</w:t>
      </w:r>
      <w:r w:rsidR="0030117B" w:rsidRPr="006823B5">
        <w:rPr>
          <w:b/>
          <w:w w:val="90"/>
          <w:sz w:val="28"/>
          <w:szCs w:val="28"/>
        </w:rPr>
        <w:t>че</w:t>
      </w:r>
      <w:r w:rsidR="0030117B" w:rsidRPr="006823B5">
        <w:rPr>
          <w:b/>
          <w:spacing w:val="-3"/>
          <w:w w:val="90"/>
          <w:sz w:val="28"/>
          <w:szCs w:val="28"/>
        </w:rPr>
        <w:t>б</w:t>
      </w:r>
      <w:r w:rsidR="0030117B" w:rsidRPr="006823B5">
        <w:rPr>
          <w:b/>
          <w:w w:val="90"/>
          <w:sz w:val="28"/>
          <w:szCs w:val="28"/>
        </w:rPr>
        <w:t>н</w:t>
      </w:r>
      <w:r w:rsidR="0030117B" w:rsidRPr="006823B5">
        <w:rPr>
          <w:b/>
          <w:spacing w:val="-2"/>
          <w:w w:val="90"/>
          <w:sz w:val="28"/>
          <w:szCs w:val="28"/>
        </w:rPr>
        <w:t>о</w:t>
      </w:r>
      <w:r w:rsidR="0030117B" w:rsidRPr="006823B5">
        <w:rPr>
          <w:b/>
          <w:w w:val="90"/>
          <w:sz w:val="28"/>
          <w:szCs w:val="28"/>
        </w:rPr>
        <w:t>го</w:t>
      </w:r>
      <w:r w:rsidR="00A6272C" w:rsidRPr="006823B5">
        <w:rPr>
          <w:b/>
          <w:w w:val="90"/>
          <w:sz w:val="28"/>
          <w:szCs w:val="28"/>
        </w:rPr>
        <w:t xml:space="preserve"> </w:t>
      </w:r>
      <w:r w:rsidR="0030117B" w:rsidRPr="006823B5">
        <w:rPr>
          <w:b/>
          <w:spacing w:val="-2"/>
          <w:w w:val="85"/>
          <w:sz w:val="28"/>
          <w:szCs w:val="28"/>
        </w:rPr>
        <w:t>п</w:t>
      </w:r>
      <w:r w:rsidR="0030117B" w:rsidRPr="006823B5">
        <w:rPr>
          <w:b/>
          <w:w w:val="85"/>
          <w:sz w:val="28"/>
          <w:szCs w:val="28"/>
        </w:rPr>
        <w:t>р</w:t>
      </w:r>
      <w:r w:rsidR="0030117B" w:rsidRPr="006823B5">
        <w:rPr>
          <w:b/>
          <w:spacing w:val="-4"/>
          <w:w w:val="85"/>
          <w:sz w:val="28"/>
          <w:szCs w:val="28"/>
        </w:rPr>
        <w:t>е</w:t>
      </w:r>
      <w:r w:rsidR="0030117B" w:rsidRPr="006823B5">
        <w:rPr>
          <w:b/>
          <w:w w:val="85"/>
          <w:sz w:val="28"/>
          <w:szCs w:val="28"/>
        </w:rPr>
        <w:t>дме</w:t>
      </w:r>
      <w:r w:rsidR="0030117B" w:rsidRPr="006823B5">
        <w:rPr>
          <w:b/>
          <w:spacing w:val="-1"/>
          <w:w w:val="85"/>
          <w:sz w:val="28"/>
          <w:szCs w:val="28"/>
        </w:rPr>
        <w:t>т</w:t>
      </w:r>
      <w:r w:rsidR="0030117B" w:rsidRPr="006823B5">
        <w:rPr>
          <w:b/>
          <w:w w:val="85"/>
          <w:sz w:val="28"/>
          <w:szCs w:val="28"/>
        </w:rPr>
        <w:t>а</w:t>
      </w:r>
      <w:r w:rsidR="00005D6F" w:rsidRPr="006823B5">
        <w:rPr>
          <w:b/>
          <w:sz w:val="28"/>
          <w:szCs w:val="28"/>
        </w:rPr>
        <w:t xml:space="preserve"> </w:t>
      </w:r>
      <w:r w:rsidR="0030117B" w:rsidRPr="006823B5">
        <w:rPr>
          <w:b/>
          <w:spacing w:val="-2"/>
          <w:w w:val="90"/>
          <w:sz w:val="28"/>
          <w:szCs w:val="28"/>
        </w:rPr>
        <w:t>«</w:t>
      </w:r>
      <w:r w:rsidR="00CD6D92" w:rsidRPr="006823B5">
        <w:rPr>
          <w:b/>
          <w:w w:val="90"/>
          <w:sz w:val="28"/>
          <w:szCs w:val="28"/>
        </w:rPr>
        <w:t>Хоровой класс</w:t>
      </w:r>
      <w:r w:rsidR="0030117B" w:rsidRPr="006823B5">
        <w:rPr>
          <w:b/>
          <w:spacing w:val="1"/>
          <w:w w:val="90"/>
          <w:sz w:val="28"/>
          <w:szCs w:val="28"/>
        </w:rPr>
        <w:t>»</w:t>
      </w:r>
    </w:p>
    <w:p w:rsidR="006823B5" w:rsidRDefault="006823B5" w:rsidP="006823B5">
      <w:pPr>
        <w:pStyle w:val="ab"/>
        <w:spacing w:line="360" w:lineRule="auto"/>
        <w:ind w:firstLine="360"/>
        <w:jc w:val="both"/>
        <w:rPr>
          <w:sz w:val="28"/>
          <w:szCs w:val="28"/>
        </w:rPr>
      </w:pPr>
      <w:r w:rsidRPr="006823B5">
        <w:rPr>
          <w:sz w:val="28"/>
          <w:szCs w:val="28"/>
        </w:rPr>
        <w:t>Объём учебного времени, предусмотренный учебным планом</w:t>
      </w:r>
      <w:r>
        <w:rPr>
          <w:sz w:val="28"/>
          <w:szCs w:val="28"/>
        </w:rPr>
        <w:t xml:space="preserve"> </w:t>
      </w:r>
      <w:r w:rsidRPr="006823B5">
        <w:rPr>
          <w:sz w:val="28"/>
          <w:szCs w:val="28"/>
        </w:rPr>
        <w:t>образовательного учреждения на реализацию учебного предмета</w:t>
      </w:r>
      <w:r w:rsidR="000B7A28">
        <w:rPr>
          <w:sz w:val="28"/>
          <w:szCs w:val="28"/>
        </w:rPr>
        <w:t xml:space="preserve"> </w:t>
      </w:r>
      <w:r w:rsidRPr="006823B5">
        <w:rPr>
          <w:sz w:val="28"/>
          <w:szCs w:val="28"/>
        </w:rPr>
        <w:t>«Хоровой класс», рассчитывается с учётом базовой и вариативной</w:t>
      </w:r>
      <w:r>
        <w:rPr>
          <w:sz w:val="28"/>
          <w:szCs w:val="28"/>
        </w:rPr>
        <w:t xml:space="preserve"> </w:t>
      </w:r>
      <w:r w:rsidRPr="006823B5">
        <w:rPr>
          <w:sz w:val="28"/>
          <w:szCs w:val="28"/>
        </w:rPr>
        <w:t>частей ФГТ.</w:t>
      </w:r>
    </w:p>
    <w:p w:rsidR="006823B5" w:rsidRPr="006823B5" w:rsidRDefault="006823B5" w:rsidP="006823B5">
      <w:pPr>
        <w:pStyle w:val="ab"/>
        <w:spacing w:line="360" w:lineRule="auto"/>
        <w:ind w:firstLine="360"/>
        <w:jc w:val="both"/>
        <w:rPr>
          <w:spacing w:val="1"/>
          <w:w w:val="90"/>
          <w:sz w:val="28"/>
          <w:szCs w:val="28"/>
        </w:rPr>
      </w:pPr>
      <w:r w:rsidRPr="006823B5">
        <w:rPr>
          <w:spacing w:val="1"/>
          <w:w w:val="90"/>
          <w:sz w:val="28"/>
          <w:szCs w:val="28"/>
        </w:rPr>
        <w:t>В рамках учебного</w:t>
      </w:r>
      <w:r w:rsidR="00C107F0">
        <w:rPr>
          <w:spacing w:val="1"/>
          <w:w w:val="90"/>
          <w:sz w:val="28"/>
          <w:szCs w:val="28"/>
        </w:rPr>
        <w:t xml:space="preserve"> плана для ДП</w:t>
      </w:r>
      <w:r w:rsidRPr="006823B5">
        <w:rPr>
          <w:spacing w:val="1"/>
          <w:w w:val="90"/>
          <w:sz w:val="28"/>
          <w:szCs w:val="28"/>
        </w:rPr>
        <w:t>П «</w:t>
      </w:r>
      <w:r>
        <w:rPr>
          <w:spacing w:val="1"/>
          <w:w w:val="90"/>
          <w:sz w:val="28"/>
          <w:szCs w:val="28"/>
        </w:rPr>
        <w:t xml:space="preserve">Струнные инструменты» </w:t>
      </w:r>
      <w:r w:rsidRPr="006823B5">
        <w:rPr>
          <w:spacing w:val="1"/>
          <w:w w:val="90"/>
          <w:sz w:val="28"/>
          <w:szCs w:val="28"/>
        </w:rPr>
        <w:t>помимо реализации предмета</w:t>
      </w:r>
      <w:r>
        <w:rPr>
          <w:spacing w:val="1"/>
          <w:w w:val="90"/>
          <w:sz w:val="28"/>
          <w:szCs w:val="28"/>
        </w:rPr>
        <w:t xml:space="preserve"> </w:t>
      </w:r>
      <w:r w:rsidRPr="006823B5">
        <w:rPr>
          <w:spacing w:val="1"/>
          <w:w w:val="90"/>
          <w:sz w:val="28"/>
          <w:szCs w:val="28"/>
        </w:rPr>
        <w:t xml:space="preserve">«Хоровой класс» в </w:t>
      </w:r>
      <w:r w:rsidR="00C107F0">
        <w:rPr>
          <w:spacing w:val="1"/>
          <w:w w:val="90"/>
          <w:sz w:val="28"/>
          <w:szCs w:val="28"/>
        </w:rPr>
        <w:t>обязательной</w:t>
      </w:r>
      <w:r w:rsidRPr="006823B5">
        <w:rPr>
          <w:spacing w:val="1"/>
          <w:w w:val="90"/>
          <w:sz w:val="28"/>
          <w:szCs w:val="28"/>
        </w:rPr>
        <w:t xml:space="preserve"> части, предусмотрены часы занятий </w:t>
      </w:r>
      <w:r>
        <w:rPr>
          <w:spacing w:val="1"/>
          <w:w w:val="90"/>
          <w:sz w:val="28"/>
          <w:szCs w:val="28"/>
        </w:rPr>
        <w:t>вариативной части для учащихся 4-8</w:t>
      </w:r>
      <w:r w:rsidRPr="006823B5">
        <w:rPr>
          <w:spacing w:val="1"/>
          <w:w w:val="90"/>
          <w:sz w:val="28"/>
          <w:szCs w:val="28"/>
        </w:rPr>
        <w:t>-х классов.</w:t>
      </w:r>
      <w:r>
        <w:rPr>
          <w:spacing w:val="1"/>
          <w:w w:val="90"/>
          <w:sz w:val="28"/>
          <w:szCs w:val="28"/>
        </w:rPr>
        <w:t xml:space="preserve"> </w:t>
      </w:r>
      <w:r w:rsidRPr="006823B5">
        <w:rPr>
          <w:spacing w:val="1"/>
          <w:w w:val="90"/>
          <w:sz w:val="28"/>
          <w:szCs w:val="28"/>
        </w:rPr>
        <w:t>Согласно ФГТ, объём</w:t>
      </w:r>
      <w:r>
        <w:rPr>
          <w:spacing w:val="1"/>
          <w:w w:val="90"/>
          <w:sz w:val="28"/>
          <w:szCs w:val="28"/>
        </w:rPr>
        <w:t xml:space="preserve"> </w:t>
      </w:r>
      <w:r w:rsidRPr="006823B5">
        <w:rPr>
          <w:spacing w:val="1"/>
          <w:w w:val="90"/>
          <w:sz w:val="28"/>
          <w:szCs w:val="28"/>
        </w:rPr>
        <w:t>времени вариативной части, предусматриваемый ОУ на занятия</w:t>
      </w:r>
      <w:r>
        <w:rPr>
          <w:spacing w:val="1"/>
          <w:w w:val="90"/>
          <w:sz w:val="28"/>
          <w:szCs w:val="28"/>
        </w:rPr>
        <w:t xml:space="preserve"> </w:t>
      </w:r>
      <w:r w:rsidRPr="006823B5">
        <w:rPr>
          <w:spacing w:val="1"/>
          <w:w w:val="90"/>
          <w:sz w:val="28"/>
          <w:szCs w:val="28"/>
        </w:rPr>
        <w:t>обучающихся с присутствием преподавателя, может составлять до 60%</w:t>
      </w:r>
      <w:r>
        <w:rPr>
          <w:spacing w:val="1"/>
          <w:w w:val="90"/>
          <w:sz w:val="28"/>
          <w:szCs w:val="28"/>
        </w:rPr>
        <w:t xml:space="preserve"> </w:t>
      </w:r>
      <w:r w:rsidRPr="006823B5">
        <w:rPr>
          <w:spacing w:val="1"/>
          <w:w w:val="90"/>
          <w:sz w:val="28"/>
          <w:szCs w:val="28"/>
        </w:rPr>
        <w:t>по программам «</w:t>
      </w:r>
      <w:r>
        <w:rPr>
          <w:spacing w:val="1"/>
          <w:w w:val="90"/>
          <w:sz w:val="28"/>
          <w:szCs w:val="28"/>
        </w:rPr>
        <w:t>Струнные инструменты</w:t>
      </w:r>
      <w:r w:rsidRPr="006823B5">
        <w:rPr>
          <w:spacing w:val="1"/>
          <w:w w:val="90"/>
          <w:sz w:val="28"/>
          <w:szCs w:val="28"/>
        </w:rPr>
        <w:t>» от объёма времени предметных областей обязательной</w:t>
      </w:r>
      <w:r>
        <w:rPr>
          <w:spacing w:val="1"/>
          <w:w w:val="90"/>
          <w:sz w:val="28"/>
          <w:szCs w:val="28"/>
        </w:rPr>
        <w:t xml:space="preserve"> </w:t>
      </w:r>
      <w:r w:rsidRPr="006823B5">
        <w:rPr>
          <w:spacing w:val="1"/>
          <w:w w:val="90"/>
          <w:sz w:val="28"/>
          <w:szCs w:val="28"/>
        </w:rPr>
        <w:t>части, предусмотренного на аудиторные занятия.</w:t>
      </w:r>
    </w:p>
    <w:p w:rsidR="00790F30" w:rsidRDefault="00790F30" w:rsidP="000B7A28">
      <w:pPr>
        <w:pStyle w:val="ab"/>
        <w:spacing w:line="360" w:lineRule="auto"/>
        <w:rPr>
          <w:b/>
          <w:bCs/>
          <w:sz w:val="28"/>
          <w:szCs w:val="28"/>
        </w:rPr>
      </w:pPr>
    </w:p>
    <w:p w:rsidR="006823B5" w:rsidRPr="0023460F" w:rsidRDefault="00C107F0" w:rsidP="007D35C4">
      <w:pPr>
        <w:pStyle w:val="ab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ДП</w:t>
      </w:r>
      <w:r w:rsidR="00B23E2B">
        <w:rPr>
          <w:b/>
          <w:bCs/>
          <w:sz w:val="28"/>
          <w:szCs w:val="28"/>
        </w:rPr>
        <w:t>П «Струнные инструменты</w:t>
      </w:r>
      <w:r>
        <w:rPr>
          <w:b/>
          <w:bCs/>
          <w:sz w:val="28"/>
          <w:szCs w:val="28"/>
        </w:rPr>
        <w:t>»</w:t>
      </w:r>
    </w:p>
    <w:p w:rsidR="007D35C4" w:rsidRPr="007D35C4" w:rsidRDefault="00C107F0" w:rsidP="007D35C4">
      <w:pPr>
        <w:pStyle w:val="ab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Нормативный срок обучения 8</w:t>
      </w:r>
      <w:r w:rsidR="006823B5" w:rsidRPr="007D35C4">
        <w:rPr>
          <w:b/>
          <w:bCs/>
          <w:sz w:val="28"/>
          <w:szCs w:val="28"/>
        </w:rPr>
        <w:t>(9) лет</w:t>
      </w:r>
    </w:p>
    <w:p w:rsidR="007D35C4" w:rsidRPr="000B7A28" w:rsidRDefault="007D35C4" w:rsidP="007D35C4">
      <w:pPr>
        <w:pStyle w:val="ab"/>
        <w:spacing w:line="360" w:lineRule="auto"/>
        <w:jc w:val="both"/>
        <w:rPr>
          <w:b/>
          <w:i/>
          <w:w w:val="90"/>
          <w:sz w:val="28"/>
          <w:szCs w:val="28"/>
        </w:rPr>
      </w:pPr>
      <w:r w:rsidRPr="007D35C4">
        <w:rPr>
          <w:b/>
          <w:bCs/>
          <w:sz w:val="28"/>
          <w:szCs w:val="28"/>
        </w:rPr>
        <w:tab/>
      </w:r>
      <w:r w:rsidRPr="007D35C4">
        <w:rPr>
          <w:b/>
          <w:bCs/>
          <w:sz w:val="28"/>
          <w:szCs w:val="28"/>
        </w:rPr>
        <w:tab/>
      </w:r>
      <w:r w:rsidRPr="007D35C4">
        <w:rPr>
          <w:b/>
          <w:bCs/>
          <w:sz w:val="28"/>
          <w:szCs w:val="28"/>
        </w:rPr>
        <w:tab/>
      </w:r>
      <w:r w:rsidRPr="007D35C4">
        <w:rPr>
          <w:b/>
          <w:bCs/>
          <w:sz w:val="28"/>
          <w:szCs w:val="28"/>
        </w:rPr>
        <w:tab/>
      </w:r>
      <w:r w:rsidRPr="007D35C4">
        <w:rPr>
          <w:b/>
          <w:bCs/>
          <w:sz w:val="28"/>
          <w:szCs w:val="28"/>
        </w:rPr>
        <w:tab/>
      </w:r>
      <w:r w:rsidRPr="007D35C4">
        <w:rPr>
          <w:b/>
          <w:bCs/>
          <w:sz w:val="28"/>
          <w:szCs w:val="28"/>
        </w:rPr>
        <w:tab/>
      </w:r>
      <w:r w:rsidR="00790F30">
        <w:rPr>
          <w:b/>
          <w:bCs/>
          <w:sz w:val="28"/>
          <w:szCs w:val="28"/>
        </w:rPr>
        <w:tab/>
      </w:r>
      <w:r w:rsidR="00790F30">
        <w:rPr>
          <w:b/>
          <w:bCs/>
          <w:sz w:val="28"/>
          <w:szCs w:val="28"/>
        </w:rPr>
        <w:tab/>
      </w:r>
      <w:r w:rsidR="00790F30">
        <w:rPr>
          <w:b/>
          <w:bCs/>
          <w:sz w:val="28"/>
          <w:szCs w:val="28"/>
        </w:rPr>
        <w:tab/>
      </w:r>
      <w:r w:rsidR="00C107F0">
        <w:rPr>
          <w:b/>
          <w:bCs/>
          <w:sz w:val="28"/>
          <w:szCs w:val="28"/>
        </w:rPr>
        <w:tab/>
      </w:r>
      <w:r w:rsidR="00C107F0">
        <w:rPr>
          <w:b/>
          <w:bCs/>
          <w:sz w:val="28"/>
          <w:szCs w:val="28"/>
        </w:rPr>
        <w:tab/>
      </w:r>
      <w:r w:rsidRPr="000B7A28">
        <w:rPr>
          <w:b/>
          <w:i/>
          <w:w w:val="90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2370"/>
        <w:gridCol w:w="2409"/>
      </w:tblGrid>
      <w:tr w:rsidR="007D35C4" w:rsidRPr="007D35C4" w:rsidTr="00C107F0">
        <w:tc>
          <w:tcPr>
            <w:tcW w:w="4968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b/>
                <w:bCs/>
                <w:sz w:val="28"/>
                <w:szCs w:val="28"/>
              </w:rPr>
              <w:t>Вид учебной нагрузки</w:t>
            </w:r>
          </w:p>
        </w:tc>
        <w:tc>
          <w:tcPr>
            <w:tcW w:w="2370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1-3 класс</w:t>
            </w:r>
          </w:p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обязательная часть</w:t>
            </w:r>
          </w:p>
        </w:tc>
        <w:tc>
          <w:tcPr>
            <w:tcW w:w="2409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4-8 класс</w:t>
            </w:r>
          </w:p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вариативная часть</w:t>
            </w:r>
          </w:p>
        </w:tc>
      </w:tr>
      <w:tr w:rsidR="007D35C4" w:rsidRPr="007D35C4" w:rsidTr="00C107F0">
        <w:tc>
          <w:tcPr>
            <w:tcW w:w="4968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370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147</w:t>
            </w:r>
          </w:p>
        </w:tc>
        <w:tc>
          <w:tcPr>
            <w:tcW w:w="2409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247,5</w:t>
            </w:r>
          </w:p>
        </w:tc>
      </w:tr>
      <w:tr w:rsidR="007D35C4" w:rsidRPr="007D35C4" w:rsidTr="00C107F0">
        <w:tc>
          <w:tcPr>
            <w:tcW w:w="4968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370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98</w:t>
            </w:r>
          </w:p>
        </w:tc>
        <w:tc>
          <w:tcPr>
            <w:tcW w:w="2409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247.5</w:t>
            </w:r>
          </w:p>
        </w:tc>
      </w:tr>
      <w:tr w:rsidR="007D35C4" w:rsidRPr="007D35C4" w:rsidTr="00C107F0">
        <w:tc>
          <w:tcPr>
            <w:tcW w:w="4968" w:type="dxa"/>
          </w:tcPr>
          <w:p w:rsidR="007D35C4" w:rsidRPr="007D35C4" w:rsidRDefault="007D35C4" w:rsidP="00C107F0">
            <w:pPr>
              <w:pStyle w:val="ab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Количество часов на внеаудиторную (самостоятельную работу)</w:t>
            </w:r>
          </w:p>
        </w:tc>
        <w:tc>
          <w:tcPr>
            <w:tcW w:w="2370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49</w:t>
            </w:r>
          </w:p>
        </w:tc>
        <w:tc>
          <w:tcPr>
            <w:tcW w:w="2409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-</w:t>
            </w:r>
          </w:p>
        </w:tc>
      </w:tr>
    </w:tbl>
    <w:p w:rsidR="006823B5" w:rsidRPr="007D35C4" w:rsidRDefault="006823B5" w:rsidP="00790F30">
      <w:pPr>
        <w:pStyle w:val="ab"/>
        <w:jc w:val="center"/>
        <w:rPr>
          <w:bCs/>
          <w:sz w:val="28"/>
          <w:szCs w:val="28"/>
        </w:rPr>
      </w:pPr>
    </w:p>
    <w:p w:rsidR="00790F30" w:rsidRDefault="00790F30" w:rsidP="00790F30">
      <w:pPr>
        <w:pStyle w:val="ab"/>
        <w:spacing w:line="360" w:lineRule="auto"/>
        <w:rPr>
          <w:b/>
          <w:bCs/>
          <w:sz w:val="28"/>
          <w:szCs w:val="28"/>
        </w:rPr>
      </w:pPr>
    </w:p>
    <w:p w:rsidR="00790F30" w:rsidRDefault="00790F30" w:rsidP="00790F30">
      <w:pPr>
        <w:pStyle w:val="ab"/>
        <w:spacing w:line="360" w:lineRule="auto"/>
        <w:rPr>
          <w:b/>
          <w:bCs/>
          <w:sz w:val="28"/>
          <w:szCs w:val="28"/>
        </w:rPr>
      </w:pPr>
    </w:p>
    <w:p w:rsidR="00C107F0" w:rsidRDefault="00C107F0" w:rsidP="00790F30">
      <w:pPr>
        <w:pStyle w:val="ab"/>
        <w:spacing w:line="360" w:lineRule="auto"/>
        <w:rPr>
          <w:b/>
          <w:bCs/>
          <w:sz w:val="28"/>
          <w:szCs w:val="28"/>
        </w:rPr>
      </w:pPr>
    </w:p>
    <w:p w:rsidR="007D35C4" w:rsidRPr="007D35C4" w:rsidRDefault="00C107F0" w:rsidP="00790F30">
      <w:pPr>
        <w:pStyle w:val="ab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ДП</w:t>
      </w:r>
      <w:r w:rsidR="007D35C4" w:rsidRPr="007D35C4">
        <w:rPr>
          <w:b/>
          <w:bCs/>
          <w:sz w:val="28"/>
          <w:szCs w:val="28"/>
        </w:rPr>
        <w:t>П «Фортепиано»</w:t>
      </w:r>
    </w:p>
    <w:p w:rsidR="007D35C4" w:rsidRPr="007D35C4" w:rsidRDefault="00C107F0" w:rsidP="00790F30">
      <w:pPr>
        <w:pStyle w:val="ab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Нормативный срок обучения 8</w:t>
      </w:r>
      <w:r w:rsidR="007D35C4" w:rsidRPr="007D35C4">
        <w:rPr>
          <w:b/>
          <w:bCs/>
          <w:sz w:val="28"/>
          <w:szCs w:val="28"/>
        </w:rPr>
        <w:t>(9) лет</w:t>
      </w:r>
    </w:p>
    <w:p w:rsidR="007D35C4" w:rsidRPr="000B7A28" w:rsidRDefault="007D35C4" w:rsidP="00C107F0">
      <w:pPr>
        <w:pStyle w:val="ab"/>
        <w:spacing w:line="360" w:lineRule="auto"/>
        <w:ind w:left="5760" w:firstLine="720"/>
        <w:jc w:val="both"/>
        <w:rPr>
          <w:b/>
          <w:bCs/>
          <w:i/>
          <w:sz w:val="28"/>
          <w:szCs w:val="28"/>
        </w:rPr>
      </w:pPr>
      <w:r w:rsidRPr="000B7A28">
        <w:rPr>
          <w:b/>
          <w:i/>
          <w:w w:val="90"/>
          <w:sz w:val="28"/>
          <w:szCs w:val="28"/>
        </w:rPr>
        <w:t>Таблица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2937"/>
      </w:tblGrid>
      <w:tr w:rsidR="007D35C4" w:rsidRPr="007D35C4" w:rsidTr="00C107F0">
        <w:tc>
          <w:tcPr>
            <w:tcW w:w="4968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b/>
                <w:bCs/>
                <w:sz w:val="28"/>
                <w:szCs w:val="28"/>
              </w:rPr>
              <w:t>Вид учебной нагрузки</w:t>
            </w:r>
          </w:p>
        </w:tc>
        <w:tc>
          <w:tcPr>
            <w:tcW w:w="2937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1-8 класс</w:t>
            </w:r>
          </w:p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обязательная часть</w:t>
            </w:r>
          </w:p>
        </w:tc>
      </w:tr>
      <w:tr w:rsidR="007D35C4" w:rsidRPr="007D35C4" w:rsidTr="00C107F0">
        <w:tc>
          <w:tcPr>
            <w:tcW w:w="4968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937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477</w:t>
            </w:r>
          </w:p>
        </w:tc>
      </w:tr>
      <w:tr w:rsidR="007D35C4" w:rsidRPr="007D35C4" w:rsidTr="00C107F0">
        <w:tc>
          <w:tcPr>
            <w:tcW w:w="4968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937" w:type="dxa"/>
          </w:tcPr>
          <w:p w:rsidR="007D35C4" w:rsidRPr="007D35C4" w:rsidRDefault="00B70739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345,</w:t>
            </w:r>
            <w:r w:rsidR="007D35C4" w:rsidRPr="007D35C4">
              <w:rPr>
                <w:w w:val="90"/>
                <w:sz w:val="28"/>
                <w:szCs w:val="28"/>
              </w:rPr>
              <w:t>5</w:t>
            </w:r>
          </w:p>
        </w:tc>
      </w:tr>
      <w:tr w:rsidR="007D35C4" w:rsidRPr="007D35C4" w:rsidTr="00C107F0">
        <w:tc>
          <w:tcPr>
            <w:tcW w:w="4968" w:type="dxa"/>
          </w:tcPr>
          <w:p w:rsidR="007D35C4" w:rsidRPr="007D35C4" w:rsidRDefault="007D35C4" w:rsidP="00C107F0">
            <w:pPr>
              <w:pStyle w:val="ab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Количество часов на внеаудиторную (самостоятельную работу)</w:t>
            </w:r>
          </w:p>
        </w:tc>
        <w:tc>
          <w:tcPr>
            <w:tcW w:w="2937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131,5</w:t>
            </w:r>
          </w:p>
        </w:tc>
      </w:tr>
    </w:tbl>
    <w:p w:rsidR="007D35C4" w:rsidRPr="007D35C4" w:rsidRDefault="007D35C4" w:rsidP="007D35C4">
      <w:pPr>
        <w:pStyle w:val="ab"/>
        <w:jc w:val="both"/>
        <w:rPr>
          <w:b/>
          <w:bCs/>
          <w:sz w:val="28"/>
          <w:szCs w:val="28"/>
        </w:rPr>
      </w:pPr>
    </w:p>
    <w:p w:rsidR="007D35C4" w:rsidRPr="007D35C4" w:rsidRDefault="007D35C4" w:rsidP="007D35C4">
      <w:pPr>
        <w:pStyle w:val="ab"/>
        <w:jc w:val="both"/>
        <w:rPr>
          <w:b/>
          <w:bCs/>
          <w:sz w:val="28"/>
          <w:szCs w:val="28"/>
        </w:rPr>
      </w:pPr>
    </w:p>
    <w:p w:rsidR="007D35C4" w:rsidRPr="007D35C4" w:rsidRDefault="00C107F0" w:rsidP="00790F30">
      <w:pPr>
        <w:pStyle w:val="ab"/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ДП</w:t>
      </w:r>
      <w:r w:rsidR="007D35C4" w:rsidRPr="007D35C4">
        <w:rPr>
          <w:b/>
          <w:bCs/>
          <w:sz w:val="28"/>
          <w:szCs w:val="28"/>
        </w:rPr>
        <w:t>П</w:t>
      </w:r>
      <w:r w:rsidR="000B7A28">
        <w:rPr>
          <w:b/>
          <w:bCs/>
          <w:sz w:val="28"/>
          <w:szCs w:val="28"/>
        </w:rPr>
        <w:t xml:space="preserve"> </w:t>
      </w:r>
      <w:r w:rsidR="007D35C4" w:rsidRPr="007D35C4">
        <w:rPr>
          <w:b/>
          <w:bCs/>
          <w:sz w:val="28"/>
          <w:szCs w:val="28"/>
        </w:rPr>
        <w:t>«Духовые и ударные инструменты»,</w:t>
      </w:r>
      <w:r w:rsidR="00B23E2B" w:rsidRPr="00B23E2B">
        <w:rPr>
          <w:b/>
          <w:bCs/>
          <w:sz w:val="28"/>
          <w:szCs w:val="28"/>
        </w:rPr>
        <w:t xml:space="preserve"> </w:t>
      </w:r>
      <w:r w:rsidR="007D35C4" w:rsidRPr="007D35C4">
        <w:rPr>
          <w:b/>
          <w:bCs/>
          <w:sz w:val="28"/>
          <w:szCs w:val="28"/>
        </w:rPr>
        <w:t>«Народные инструменты»</w:t>
      </w:r>
    </w:p>
    <w:p w:rsidR="007D35C4" w:rsidRPr="007D35C4" w:rsidRDefault="00C107F0" w:rsidP="00790F30">
      <w:pPr>
        <w:pStyle w:val="ab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Нормативный срок обучения 5</w:t>
      </w:r>
      <w:r w:rsidR="007D35C4" w:rsidRPr="007D35C4">
        <w:rPr>
          <w:b/>
          <w:bCs/>
          <w:sz w:val="28"/>
          <w:szCs w:val="28"/>
        </w:rPr>
        <w:t>(6) лет и 8(9) лет</w:t>
      </w:r>
    </w:p>
    <w:p w:rsidR="006823B5" w:rsidRPr="00C107F0" w:rsidRDefault="007D35C4" w:rsidP="00C107F0">
      <w:pPr>
        <w:pStyle w:val="ab"/>
        <w:ind w:left="7920" w:firstLine="720"/>
        <w:jc w:val="both"/>
        <w:rPr>
          <w:b/>
          <w:bCs/>
          <w:i/>
          <w:sz w:val="28"/>
          <w:szCs w:val="28"/>
        </w:rPr>
      </w:pPr>
      <w:r w:rsidRPr="000B7A28">
        <w:rPr>
          <w:b/>
          <w:i/>
          <w:w w:val="90"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8"/>
        <w:gridCol w:w="2370"/>
        <w:gridCol w:w="2409"/>
      </w:tblGrid>
      <w:tr w:rsidR="007D35C4" w:rsidRPr="007D35C4" w:rsidTr="00C107F0">
        <w:tc>
          <w:tcPr>
            <w:tcW w:w="4968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b/>
                <w:bCs/>
                <w:sz w:val="28"/>
                <w:szCs w:val="28"/>
              </w:rPr>
              <w:t>Вид учебной нагрузки</w:t>
            </w:r>
          </w:p>
        </w:tc>
        <w:tc>
          <w:tcPr>
            <w:tcW w:w="2370" w:type="dxa"/>
          </w:tcPr>
          <w:p w:rsidR="007D35C4" w:rsidRPr="007D35C4" w:rsidRDefault="000B7A28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 класс</w:t>
            </w:r>
          </w:p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обязательная часть</w:t>
            </w:r>
          </w:p>
        </w:tc>
        <w:tc>
          <w:tcPr>
            <w:tcW w:w="2409" w:type="dxa"/>
          </w:tcPr>
          <w:p w:rsidR="007D35C4" w:rsidRPr="007D35C4" w:rsidRDefault="000B7A28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>
              <w:rPr>
                <w:w w:val="90"/>
                <w:sz w:val="28"/>
                <w:szCs w:val="28"/>
              </w:rPr>
              <w:t>1-3 класс</w:t>
            </w:r>
          </w:p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обязательная часть</w:t>
            </w:r>
          </w:p>
        </w:tc>
      </w:tr>
      <w:tr w:rsidR="007D35C4" w:rsidRPr="007D35C4" w:rsidTr="00C107F0">
        <w:tc>
          <w:tcPr>
            <w:tcW w:w="4968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Максимальная учебная нагрузка (в часах)</w:t>
            </w:r>
          </w:p>
        </w:tc>
        <w:tc>
          <w:tcPr>
            <w:tcW w:w="2370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49,5</w:t>
            </w:r>
          </w:p>
        </w:tc>
        <w:tc>
          <w:tcPr>
            <w:tcW w:w="2409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147</w:t>
            </w:r>
          </w:p>
        </w:tc>
      </w:tr>
      <w:tr w:rsidR="007D35C4" w:rsidRPr="007D35C4" w:rsidTr="00C107F0">
        <w:tc>
          <w:tcPr>
            <w:tcW w:w="4968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Количество часов на аудиторные занятия</w:t>
            </w:r>
          </w:p>
        </w:tc>
        <w:tc>
          <w:tcPr>
            <w:tcW w:w="2370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33</w:t>
            </w:r>
          </w:p>
        </w:tc>
        <w:tc>
          <w:tcPr>
            <w:tcW w:w="2409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98</w:t>
            </w:r>
          </w:p>
        </w:tc>
      </w:tr>
      <w:tr w:rsidR="007D35C4" w:rsidRPr="007D35C4" w:rsidTr="00C107F0">
        <w:tc>
          <w:tcPr>
            <w:tcW w:w="4968" w:type="dxa"/>
          </w:tcPr>
          <w:p w:rsidR="007D35C4" w:rsidRPr="007D35C4" w:rsidRDefault="007D35C4" w:rsidP="00C107F0">
            <w:pPr>
              <w:pStyle w:val="ab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Количество часов на внеаудиторную (самостоятельную работу)</w:t>
            </w:r>
          </w:p>
        </w:tc>
        <w:tc>
          <w:tcPr>
            <w:tcW w:w="2370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16,5</w:t>
            </w:r>
          </w:p>
        </w:tc>
        <w:tc>
          <w:tcPr>
            <w:tcW w:w="2409" w:type="dxa"/>
          </w:tcPr>
          <w:p w:rsidR="007D35C4" w:rsidRPr="007D35C4" w:rsidRDefault="007D35C4" w:rsidP="007D35C4">
            <w:pPr>
              <w:pStyle w:val="ab"/>
              <w:jc w:val="both"/>
              <w:rPr>
                <w:w w:val="90"/>
                <w:sz w:val="28"/>
                <w:szCs w:val="28"/>
              </w:rPr>
            </w:pPr>
            <w:r w:rsidRPr="007D35C4">
              <w:rPr>
                <w:w w:val="90"/>
                <w:sz w:val="28"/>
                <w:szCs w:val="28"/>
              </w:rPr>
              <w:t>49</w:t>
            </w:r>
          </w:p>
        </w:tc>
      </w:tr>
    </w:tbl>
    <w:p w:rsidR="006823B5" w:rsidRPr="007D35C4" w:rsidRDefault="006823B5" w:rsidP="007D35C4">
      <w:pPr>
        <w:pStyle w:val="ab"/>
        <w:jc w:val="both"/>
        <w:rPr>
          <w:w w:val="90"/>
          <w:sz w:val="28"/>
          <w:szCs w:val="28"/>
        </w:rPr>
      </w:pPr>
    </w:p>
    <w:p w:rsidR="00C107F0" w:rsidRDefault="00C107F0" w:rsidP="00461765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b/>
          <w:w w:val="90"/>
        </w:rPr>
      </w:pPr>
    </w:p>
    <w:p w:rsidR="00956155" w:rsidRDefault="00E81E2D" w:rsidP="00461765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4</w:t>
      </w:r>
      <w:r w:rsidRPr="00E81E2D">
        <w:rPr>
          <w:rFonts w:ascii="Times New Roman" w:hAnsi="Times New Roman" w:cs="Times New Roman"/>
          <w:b/>
          <w:w w:val="90"/>
        </w:rPr>
        <w:t>.</w:t>
      </w:r>
      <w:r>
        <w:rPr>
          <w:rFonts w:ascii="Times New Roman" w:hAnsi="Times New Roman" w:cs="Times New Roman"/>
          <w:w w:val="90"/>
        </w:rPr>
        <w:t xml:space="preserve"> </w:t>
      </w:r>
      <w:r w:rsidR="00956155" w:rsidRPr="00E81E2D">
        <w:rPr>
          <w:rFonts w:ascii="Times New Roman" w:hAnsi="Times New Roman" w:cs="Times New Roman"/>
          <w:b/>
          <w:w w:val="90"/>
        </w:rPr>
        <w:t>Форма проведения учебных аудиторных занятий</w:t>
      </w:r>
    </w:p>
    <w:p w:rsidR="00790F30" w:rsidRPr="00790F30" w:rsidRDefault="00790F30" w:rsidP="00790F30">
      <w:pPr>
        <w:pStyle w:val="ab"/>
        <w:spacing w:line="360" w:lineRule="auto"/>
        <w:ind w:firstLine="426"/>
        <w:jc w:val="both"/>
        <w:rPr>
          <w:sz w:val="28"/>
          <w:szCs w:val="28"/>
        </w:rPr>
      </w:pPr>
      <w:r w:rsidRPr="00790F30">
        <w:rPr>
          <w:sz w:val="28"/>
          <w:szCs w:val="28"/>
        </w:rPr>
        <w:t xml:space="preserve">Форма проведения учебных аудиторных занятий групповая (от 11-ти человек) </w:t>
      </w:r>
      <w:r>
        <w:rPr>
          <w:sz w:val="28"/>
          <w:szCs w:val="28"/>
        </w:rPr>
        <w:t xml:space="preserve">или </w:t>
      </w:r>
      <w:r w:rsidRPr="00790F30">
        <w:rPr>
          <w:sz w:val="28"/>
          <w:szCs w:val="28"/>
        </w:rPr>
        <w:t>и мелкогрупповая (от 4 до 10 человек</w:t>
      </w:r>
      <w:r>
        <w:rPr>
          <w:sz w:val="28"/>
          <w:szCs w:val="28"/>
        </w:rPr>
        <w:t>).</w:t>
      </w:r>
      <w:r w:rsidRPr="00790F30">
        <w:rPr>
          <w:sz w:val="28"/>
          <w:szCs w:val="28"/>
        </w:rPr>
        <w:t xml:space="preserve"> Возможно проведение занятий хором следующими возрастными группами: </w:t>
      </w:r>
    </w:p>
    <w:p w:rsidR="00790F30" w:rsidRPr="00790F30" w:rsidRDefault="00790F30" w:rsidP="00790F30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Младший хор: 1-3</w:t>
      </w:r>
      <w:r w:rsidRPr="00790F30">
        <w:rPr>
          <w:sz w:val="28"/>
          <w:szCs w:val="28"/>
        </w:rPr>
        <w:t xml:space="preserve"> классы </w:t>
      </w:r>
    </w:p>
    <w:p w:rsidR="00790F30" w:rsidRPr="00790F30" w:rsidRDefault="00790F30" w:rsidP="00790F30">
      <w:pPr>
        <w:pStyle w:val="ab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• Старший хор: 4-8</w:t>
      </w:r>
      <w:r w:rsidRPr="00790F30">
        <w:rPr>
          <w:sz w:val="28"/>
          <w:szCs w:val="28"/>
        </w:rPr>
        <w:t xml:space="preserve"> классы </w:t>
      </w:r>
    </w:p>
    <w:p w:rsidR="00790F30" w:rsidRPr="00790F30" w:rsidRDefault="00790F30" w:rsidP="00790F30">
      <w:pPr>
        <w:pStyle w:val="ab"/>
        <w:spacing w:line="360" w:lineRule="auto"/>
        <w:ind w:firstLine="426"/>
        <w:jc w:val="both"/>
        <w:rPr>
          <w:sz w:val="28"/>
          <w:szCs w:val="28"/>
        </w:rPr>
      </w:pPr>
      <w:r w:rsidRPr="00790F30">
        <w:rPr>
          <w:sz w:val="28"/>
          <w:szCs w:val="28"/>
        </w:rPr>
        <w:t>При этом учащихся 1-х классов возможно выделять в отдельную</w:t>
      </w:r>
      <w:r>
        <w:rPr>
          <w:sz w:val="28"/>
          <w:szCs w:val="28"/>
        </w:rPr>
        <w:t xml:space="preserve"> </w:t>
      </w:r>
      <w:r w:rsidRPr="00790F30">
        <w:rPr>
          <w:sz w:val="28"/>
          <w:szCs w:val="28"/>
        </w:rPr>
        <w:t xml:space="preserve">хоровую группу («Хор 1-го класса»). </w:t>
      </w:r>
    </w:p>
    <w:p w:rsidR="00025435" w:rsidRPr="00790F30" w:rsidRDefault="00790F30" w:rsidP="00025435">
      <w:pPr>
        <w:pStyle w:val="ab"/>
        <w:spacing w:line="360" w:lineRule="auto"/>
        <w:ind w:firstLine="426"/>
        <w:jc w:val="both"/>
        <w:rPr>
          <w:sz w:val="28"/>
          <w:szCs w:val="28"/>
        </w:rPr>
      </w:pPr>
      <w:r w:rsidRPr="00790F30">
        <w:rPr>
          <w:sz w:val="28"/>
          <w:szCs w:val="28"/>
        </w:rPr>
        <w:t>На определённых этапах разучивания репертуара возможны различные формы занятий. Хор может быть поделён на группы по</w:t>
      </w:r>
      <w:r>
        <w:rPr>
          <w:sz w:val="28"/>
          <w:szCs w:val="28"/>
        </w:rPr>
        <w:t xml:space="preserve"> </w:t>
      </w:r>
      <w:r w:rsidRPr="00790F30">
        <w:rPr>
          <w:sz w:val="28"/>
          <w:szCs w:val="28"/>
        </w:rPr>
        <w:t>партиям, что даёт возможность более продуктивно прорабатывать</w:t>
      </w:r>
      <w:r>
        <w:rPr>
          <w:sz w:val="28"/>
          <w:szCs w:val="28"/>
        </w:rPr>
        <w:t xml:space="preserve"> </w:t>
      </w:r>
      <w:r w:rsidRPr="00790F30">
        <w:rPr>
          <w:sz w:val="28"/>
          <w:szCs w:val="28"/>
        </w:rPr>
        <w:t>хоровые партии, а также уделять внимание индивидуальному развитию каждого учащегося</w:t>
      </w:r>
      <w:r>
        <w:rPr>
          <w:sz w:val="28"/>
          <w:szCs w:val="28"/>
        </w:rPr>
        <w:t>.</w:t>
      </w:r>
    </w:p>
    <w:p w:rsidR="00C107F0" w:rsidRDefault="00C107F0" w:rsidP="00790BE4">
      <w:pPr>
        <w:pStyle w:val="ab"/>
        <w:spacing w:line="360" w:lineRule="auto"/>
        <w:ind w:firstLine="426"/>
        <w:jc w:val="both"/>
        <w:rPr>
          <w:b/>
          <w:w w:val="90"/>
          <w:sz w:val="28"/>
          <w:szCs w:val="28"/>
        </w:rPr>
      </w:pPr>
    </w:p>
    <w:p w:rsidR="00E81E2D" w:rsidRPr="00790BE4" w:rsidRDefault="00E81E2D" w:rsidP="00790BE4">
      <w:pPr>
        <w:pStyle w:val="ab"/>
        <w:spacing w:line="360" w:lineRule="auto"/>
        <w:ind w:firstLine="426"/>
        <w:jc w:val="both"/>
        <w:rPr>
          <w:b/>
          <w:w w:val="90"/>
          <w:sz w:val="28"/>
          <w:szCs w:val="28"/>
        </w:rPr>
      </w:pPr>
      <w:r w:rsidRPr="00790BE4">
        <w:rPr>
          <w:b/>
          <w:w w:val="90"/>
          <w:sz w:val="28"/>
          <w:szCs w:val="28"/>
        </w:rPr>
        <w:t>5. Цель и задачи учебного предмета «Хоровой класс»</w:t>
      </w:r>
    </w:p>
    <w:p w:rsidR="00E81E2D" w:rsidRPr="00790BE4" w:rsidRDefault="00E81E2D" w:rsidP="00790BE4">
      <w:pPr>
        <w:pStyle w:val="ab"/>
        <w:spacing w:line="360" w:lineRule="auto"/>
        <w:ind w:firstLine="426"/>
        <w:jc w:val="both"/>
        <w:rPr>
          <w:b/>
          <w:w w:val="90"/>
          <w:sz w:val="28"/>
          <w:szCs w:val="28"/>
        </w:rPr>
      </w:pPr>
      <w:r w:rsidRPr="00790BE4">
        <w:rPr>
          <w:b/>
          <w:w w:val="90"/>
          <w:sz w:val="28"/>
          <w:szCs w:val="28"/>
        </w:rPr>
        <w:t>Цель:</w:t>
      </w:r>
    </w:p>
    <w:p w:rsidR="00E81E2D" w:rsidRPr="00790BE4" w:rsidRDefault="00E81E2D" w:rsidP="00790BE4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развитие музыкально-творческих способностей учащегося на основе приобретенных им знаний, умений и навыков в области хорового исполнительства.</w:t>
      </w:r>
    </w:p>
    <w:p w:rsidR="00E81E2D" w:rsidRPr="00790BE4" w:rsidRDefault="00E81E2D" w:rsidP="00790BE4">
      <w:pPr>
        <w:pStyle w:val="ab"/>
        <w:spacing w:line="360" w:lineRule="auto"/>
        <w:ind w:firstLine="426"/>
        <w:jc w:val="both"/>
        <w:rPr>
          <w:b/>
          <w:w w:val="90"/>
          <w:sz w:val="28"/>
          <w:szCs w:val="28"/>
        </w:rPr>
      </w:pPr>
      <w:r w:rsidRPr="00790BE4">
        <w:rPr>
          <w:b/>
          <w:w w:val="90"/>
          <w:sz w:val="28"/>
          <w:szCs w:val="28"/>
        </w:rPr>
        <w:t>Задачи:</w:t>
      </w:r>
    </w:p>
    <w:p w:rsidR="00E81E2D" w:rsidRPr="00790BE4" w:rsidRDefault="00E81E2D" w:rsidP="000B7A28">
      <w:pPr>
        <w:pStyle w:val="ab"/>
        <w:numPr>
          <w:ilvl w:val="0"/>
          <w:numId w:val="36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развитие интереса к классической музыке и музыкальному творчеству;</w:t>
      </w:r>
    </w:p>
    <w:p w:rsidR="00E81E2D" w:rsidRPr="00790BE4" w:rsidRDefault="00E81E2D" w:rsidP="000B7A28">
      <w:pPr>
        <w:pStyle w:val="ab"/>
        <w:numPr>
          <w:ilvl w:val="0"/>
          <w:numId w:val="36"/>
        </w:numPr>
        <w:spacing w:line="360" w:lineRule="auto"/>
        <w:ind w:left="0" w:firstLine="360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развитие музыкальных способностей: слуха, ритма, памяти, музыкальности и артистизма;</w:t>
      </w:r>
    </w:p>
    <w:p w:rsidR="00E81E2D" w:rsidRPr="00790BE4" w:rsidRDefault="00E81E2D" w:rsidP="000B7A28">
      <w:pPr>
        <w:pStyle w:val="ab"/>
        <w:numPr>
          <w:ilvl w:val="0"/>
          <w:numId w:val="36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формирование умений и навыков хорового исполнительства;</w:t>
      </w:r>
    </w:p>
    <w:p w:rsidR="00E81E2D" w:rsidRPr="00790BE4" w:rsidRDefault="00E81E2D" w:rsidP="000B7A28">
      <w:pPr>
        <w:pStyle w:val="ab"/>
        <w:numPr>
          <w:ilvl w:val="0"/>
          <w:numId w:val="36"/>
        </w:numPr>
        <w:spacing w:line="360" w:lineRule="auto"/>
        <w:ind w:left="0" w:firstLine="360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обучение навыкам самостоятельной работы с музыкальным материалом и чтению нот с листа;</w:t>
      </w:r>
    </w:p>
    <w:p w:rsidR="00E760BD" w:rsidRDefault="00790BE4" w:rsidP="000B7A28">
      <w:pPr>
        <w:pStyle w:val="ab"/>
        <w:numPr>
          <w:ilvl w:val="0"/>
          <w:numId w:val="36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9F7DED">
        <w:rPr>
          <w:sz w:val="28"/>
          <w:szCs w:val="28"/>
        </w:rPr>
        <w:t>приобретение обучающимися опыта хорового исполнительства</w:t>
      </w:r>
      <w:r w:rsidR="000B7A28">
        <w:rPr>
          <w:sz w:val="28"/>
          <w:szCs w:val="28"/>
        </w:rPr>
        <w:t xml:space="preserve"> </w:t>
      </w:r>
      <w:r w:rsidR="000B7A28">
        <w:rPr>
          <w:sz w:val="28"/>
          <w:szCs w:val="28"/>
        </w:rPr>
        <w:tab/>
        <w:t xml:space="preserve">и </w:t>
      </w:r>
      <w:r w:rsidR="009F7DED" w:rsidRPr="009F7DED">
        <w:rPr>
          <w:sz w:val="28"/>
          <w:szCs w:val="28"/>
        </w:rPr>
        <w:t>публичных выступлений.</w:t>
      </w:r>
    </w:p>
    <w:p w:rsidR="00025435" w:rsidRPr="009F7DED" w:rsidRDefault="00025435" w:rsidP="00025435">
      <w:pPr>
        <w:pStyle w:val="ab"/>
        <w:spacing w:line="360" w:lineRule="auto"/>
        <w:ind w:left="360"/>
        <w:jc w:val="both"/>
        <w:rPr>
          <w:sz w:val="28"/>
          <w:szCs w:val="28"/>
        </w:rPr>
      </w:pPr>
    </w:p>
    <w:p w:rsidR="00790BE4" w:rsidRPr="009F7DED" w:rsidRDefault="00790BE4" w:rsidP="009F7DED">
      <w:pPr>
        <w:pStyle w:val="ab"/>
        <w:spacing w:line="360" w:lineRule="auto"/>
        <w:ind w:firstLine="426"/>
        <w:jc w:val="both"/>
        <w:rPr>
          <w:b/>
          <w:w w:val="90"/>
          <w:sz w:val="28"/>
          <w:szCs w:val="28"/>
        </w:rPr>
      </w:pPr>
      <w:r w:rsidRPr="009F7DED">
        <w:rPr>
          <w:b/>
          <w:w w:val="90"/>
          <w:sz w:val="28"/>
          <w:szCs w:val="28"/>
        </w:rPr>
        <w:t>6. Место учебного предмета в структуре образовательной программы.</w:t>
      </w:r>
    </w:p>
    <w:p w:rsidR="00790BE4" w:rsidRPr="00790BE4" w:rsidRDefault="00790BE4" w:rsidP="000B7A28">
      <w:pPr>
        <w:pStyle w:val="ab"/>
        <w:spacing w:line="360" w:lineRule="auto"/>
        <w:ind w:firstLine="426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Учебный предмет «Хоровой класс» входит в обязательную часть дополнительных предпрофессиональных программ «Фортепиано», «Струнные инструменты», «Духовые и ударные инструменты», «Народные инструменты», в предметную область «Музыкальное исполнительство». Данная программа отражает разнообразие репертуара, академическую направленность учебного предмета «Хоровой класс»,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приобретение художественно-исполнительских знаний, умений и навыков. Результатом освоения программы учебного предмета «Хоровой класс» являются следующие знания, умения, навыки:</w:t>
      </w:r>
    </w:p>
    <w:p w:rsidR="00790BE4" w:rsidRPr="00790BE4" w:rsidRDefault="00790BE4" w:rsidP="00025435">
      <w:pPr>
        <w:pStyle w:val="ab"/>
        <w:numPr>
          <w:ilvl w:val="0"/>
          <w:numId w:val="37"/>
        </w:numPr>
        <w:spacing w:line="360" w:lineRule="auto"/>
        <w:ind w:left="0" w:firstLine="360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наличие у обучающегося интереса к музыкальному искусству и исполнительству;</w:t>
      </w:r>
    </w:p>
    <w:p w:rsidR="00790BE4" w:rsidRPr="00790BE4" w:rsidRDefault="00790BE4" w:rsidP="000B7A28">
      <w:pPr>
        <w:pStyle w:val="ab"/>
        <w:numPr>
          <w:ilvl w:val="0"/>
          <w:numId w:val="37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знание начальных основ художественно-исполнительских коллектива;</w:t>
      </w:r>
    </w:p>
    <w:p w:rsidR="00790BE4" w:rsidRPr="00790BE4" w:rsidRDefault="00790BE4" w:rsidP="000B7A28">
      <w:pPr>
        <w:pStyle w:val="ab"/>
        <w:numPr>
          <w:ilvl w:val="0"/>
          <w:numId w:val="37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знание профессиональной терминологии;</w:t>
      </w:r>
    </w:p>
    <w:p w:rsidR="00790BE4" w:rsidRPr="00790BE4" w:rsidRDefault="00790BE4" w:rsidP="00025435">
      <w:pPr>
        <w:pStyle w:val="ab"/>
        <w:numPr>
          <w:ilvl w:val="0"/>
          <w:numId w:val="37"/>
        </w:numPr>
        <w:spacing w:line="360" w:lineRule="auto"/>
        <w:ind w:left="0" w:firstLine="360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 xml:space="preserve">умение передавать авторский замысел музыкального произведения с помощью </w:t>
      </w:r>
      <w:r w:rsidRPr="00790BE4">
        <w:rPr>
          <w:w w:val="90"/>
          <w:sz w:val="28"/>
          <w:szCs w:val="28"/>
        </w:rPr>
        <w:lastRenderedPageBreak/>
        <w:t>органичного сочетания слова и музыки;</w:t>
      </w:r>
    </w:p>
    <w:p w:rsidR="000B7A28" w:rsidRDefault="00790BE4" w:rsidP="000B7A28">
      <w:pPr>
        <w:pStyle w:val="ab"/>
        <w:numPr>
          <w:ilvl w:val="0"/>
          <w:numId w:val="37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навыки коллективного хорового исполнительского творчества;</w:t>
      </w:r>
    </w:p>
    <w:p w:rsidR="00025435" w:rsidRDefault="00790BE4" w:rsidP="00025435">
      <w:pPr>
        <w:pStyle w:val="ab"/>
        <w:numPr>
          <w:ilvl w:val="0"/>
          <w:numId w:val="37"/>
        </w:numPr>
        <w:spacing w:line="360" w:lineRule="auto"/>
        <w:ind w:left="0" w:firstLine="349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сформированные практические навыки исполнения авторских, народных произведений, отечественной и зарубежной музыки, в том числе хоровых произведений для детей;</w:t>
      </w:r>
      <w:r w:rsidRPr="000B7A28">
        <w:rPr>
          <w:w w:val="90"/>
          <w:sz w:val="28"/>
          <w:szCs w:val="28"/>
        </w:rPr>
        <w:t xml:space="preserve"> </w:t>
      </w:r>
    </w:p>
    <w:p w:rsidR="00790BE4" w:rsidRPr="000B7A28" w:rsidRDefault="00790BE4" w:rsidP="00025435">
      <w:pPr>
        <w:pStyle w:val="ab"/>
        <w:numPr>
          <w:ilvl w:val="0"/>
          <w:numId w:val="37"/>
        </w:numPr>
        <w:spacing w:line="360" w:lineRule="auto"/>
        <w:ind w:left="0" w:firstLine="360"/>
        <w:jc w:val="both"/>
        <w:rPr>
          <w:w w:val="90"/>
          <w:sz w:val="28"/>
          <w:szCs w:val="28"/>
        </w:rPr>
      </w:pPr>
      <w:r w:rsidRPr="000B7A28">
        <w:rPr>
          <w:w w:val="90"/>
          <w:sz w:val="28"/>
          <w:szCs w:val="28"/>
        </w:rPr>
        <w:t>наличие практических навыков исполнения партий в составе хорового коллектива;</w:t>
      </w:r>
    </w:p>
    <w:p w:rsidR="00790BE4" w:rsidRPr="00790BE4" w:rsidRDefault="00790BE4" w:rsidP="00025435">
      <w:pPr>
        <w:pStyle w:val="ab"/>
        <w:numPr>
          <w:ilvl w:val="0"/>
          <w:numId w:val="38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знание устройства и принципов работы голосового аппарата;</w:t>
      </w:r>
    </w:p>
    <w:p w:rsidR="00790BE4" w:rsidRPr="00790BE4" w:rsidRDefault="00790BE4" w:rsidP="00025435">
      <w:pPr>
        <w:pStyle w:val="ab"/>
        <w:numPr>
          <w:ilvl w:val="0"/>
          <w:numId w:val="38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овладение диапазоном в рамках принятой классификации;</w:t>
      </w:r>
    </w:p>
    <w:p w:rsidR="00790BE4" w:rsidRPr="00790BE4" w:rsidRDefault="00790BE4" w:rsidP="00025435">
      <w:pPr>
        <w:pStyle w:val="ab"/>
        <w:numPr>
          <w:ilvl w:val="0"/>
          <w:numId w:val="38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владение приёмом костно-абдоминального дыхания;</w:t>
      </w:r>
    </w:p>
    <w:p w:rsidR="00790BE4" w:rsidRPr="00790BE4" w:rsidRDefault="00790BE4" w:rsidP="00025435">
      <w:pPr>
        <w:pStyle w:val="ab"/>
        <w:numPr>
          <w:ilvl w:val="0"/>
          <w:numId w:val="38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умение грамотно произносить текст в исполняемых произведениях;</w:t>
      </w:r>
    </w:p>
    <w:p w:rsidR="00790BE4" w:rsidRPr="00790BE4" w:rsidRDefault="00790BE4" w:rsidP="00025435">
      <w:pPr>
        <w:pStyle w:val="ab"/>
        <w:numPr>
          <w:ilvl w:val="0"/>
          <w:numId w:val="38"/>
        </w:numPr>
        <w:spacing w:line="360" w:lineRule="auto"/>
        <w:ind w:left="0" w:firstLine="360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слышание своего голоса в хоровой вертикали (2-х голосие) и понимание его функционального значения;</w:t>
      </w:r>
    </w:p>
    <w:p w:rsidR="009F7DED" w:rsidRDefault="00790BE4" w:rsidP="00025435">
      <w:pPr>
        <w:pStyle w:val="ab"/>
        <w:numPr>
          <w:ilvl w:val="0"/>
          <w:numId w:val="38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 xml:space="preserve">знание метроритмических особенностей музыкальных произведений; </w:t>
      </w:r>
    </w:p>
    <w:p w:rsidR="008C5498" w:rsidRDefault="00790BE4" w:rsidP="00025435">
      <w:pPr>
        <w:pStyle w:val="ab"/>
        <w:numPr>
          <w:ilvl w:val="0"/>
          <w:numId w:val="38"/>
        </w:numPr>
        <w:spacing w:line="360" w:lineRule="auto"/>
        <w:jc w:val="both"/>
        <w:rPr>
          <w:w w:val="90"/>
          <w:sz w:val="28"/>
          <w:szCs w:val="28"/>
        </w:rPr>
      </w:pPr>
      <w:r w:rsidRPr="00790BE4">
        <w:rPr>
          <w:w w:val="90"/>
          <w:sz w:val="28"/>
          <w:szCs w:val="28"/>
        </w:rPr>
        <w:t>навыки чтения с листа.</w:t>
      </w:r>
    </w:p>
    <w:p w:rsidR="009F7DED" w:rsidRPr="009F7DED" w:rsidRDefault="009F7DED" w:rsidP="009F7DED">
      <w:pPr>
        <w:pStyle w:val="ab"/>
        <w:spacing w:line="360" w:lineRule="auto"/>
        <w:ind w:left="284"/>
        <w:jc w:val="both"/>
        <w:rPr>
          <w:w w:val="90"/>
          <w:sz w:val="28"/>
          <w:szCs w:val="28"/>
        </w:rPr>
      </w:pPr>
    </w:p>
    <w:p w:rsidR="00E81E2D" w:rsidRPr="00E81E2D" w:rsidRDefault="009F7DED" w:rsidP="009F7DED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ab/>
      </w:r>
      <w:r w:rsidR="00E81E2D" w:rsidRPr="00E81E2D">
        <w:rPr>
          <w:rFonts w:ascii="Times New Roman" w:hAnsi="Times New Roman" w:cs="Times New Roman"/>
          <w:b/>
          <w:w w:val="90"/>
        </w:rPr>
        <w:t>7. Методы обучения</w:t>
      </w:r>
    </w:p>
    <w:p w:rsidR="00E81E2D" w:rsidRPr="00E81E2D" w:rsidRDefault="009F7DED" w:rsidP="00025435">
      <w:pPr>
        <w:pStyle w:val="a3"/>
        <w:tabs>
          <w:tab w:val="left" w:pos="426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  <w:t>Для достижения поставленной цели</w:t>
      </w:r>
      <w:r w:rsidR="0044742E">
        <w:rPr>
          <w:rFonts w:ascii="Times New Roman" w:hAnsi="Times New Roman" w:cs="Times New Roman"/>
          <w:w w:val="90"/>
        </w:rPr>
        <w:t xml:space="preserve"> и реализации задач предмета </w:t>
      </w:r>
      <w:r w:rsidR="00E81E2D" w:rsidRPr="00E81E2D">
        <w:rPr>
          <w:rFonts w:ascii="Times New Roman" w:hAnsi="Times New Roman" w:cs="Times New Roman"/>
          <w:w w:val="90"/>
        </w:rPr>
        <w:t>используются следующие методы обучения:</w:t>
      </w:r>
    </w:p>
    <w:p w:rsidR="00E81E2D" w:rsidRPr="00E81E2D" w:rsidRDefault="00E81E2D" w:rsidP="009F7DED">
      <w:pPr>
        <w:pStyle w:val="a3"/>
        <w:numPr>
          <w:ilvl w:val="0"/>
          <w:numId w:val="22"/>
        </w:numPr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 w:rsidRPr="00E81E2D">
        <w:rPr>
          <w:rFonts w:ascii="Times New Roman" w:hAnsi="Times New Roman" w:cs="Times New Roman"/>
          <w:w w:val="90"/>
        </w:rPr>
        <w:t>словесный (объяснение, разбор, анализ музыкального материала);</w:t>
      </w:r>
    </w:p>
    <w:p w:rsidR="009F7DED" w:rsidRDefault="00E81E2D" w:rsidP="009F7DED">
      <w:pPr>
        <w:pStyle w:val="a3"/>
        <w:numPr>
          <w:ilvl w:val="0"/>
          <w:numId w:val="22"/>
        </w:numPr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 w:rsidRPr="00E81E2D">
        <w:rPr>
          <w:rFonts w:ascii="Times New Roman" w:hAnsi="Times New Roman" w:cs="Times New Roman"/>
          <w:w w:val="90"/>
        </w:rPr>
        <w:t>наглядный (показ, демонстрация отдельны</w:t>
      </w:r>
      <w:r w:rsidR="009F7DED">
        <w:rPr>
          <w:rFonts w:ascii="Times New Roman" w:hAnsi="Times New Roman" w:cs="Times New Roman"/>
          <w:w w:val="90"/>
        </w:rPr>
        <w:t>х частей и всего произведения);</w:t>
      </w:r>
    </w:p>
    <w:p w:rsidR="009F7DED" w:rsidRDefault="00C107F0" w:rsidP="009F7DED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      - </w:t>
      </w:r>
      <w:r w:rsidR="00E81E2D" w:rsidRPr="00E81E2D">
        <w:rPr>
          <w:rFonts w:ascii="Times New Roman" w:hAnsi="Times New Roman" w:cs="Times New Roman"/>
          <w:w w:val="90"/>
        </w:rPr>
        <w:t>практический (воспроизводящие и творческие упражнения, деление целого</w:t>
      </w:r>
      <w:r w:rsidR="00E760BD" w:rsidRPr="00E760BD">
        <w:rPr>
          <w:rFonts w:ascii="Times New Roman" w:hAnsi="Times New Roman" w:cs="Times New Roman"/>
          <w:w w:val="90"/>
        </w:rPr>
        <w:t xml:space="preserve"> </w:t>
      </w:r>
      <w:r w:rsidR="00E81E2D" w:rsidRPr="00E81E2D">
        <w:rPr>
          <w:rFonts w:ascii="Times New Roman" w:hAnsi="Times New Roman" w:cs="Times New Roman"/>
          <w:w w:val="90"/>
        </w:rPr>
        <w:t xml:space="preserve">произведения на более мелкие части для подробной проработки и последующая организация </w:t>
      </w:r>
      <w:r w:rsidR="00E760BD">
        <w:rPr>
          <w:rFonts w:ascii="Times New Roman" w:hAnsi="Times New Roman" w:cs="Times New Roman"/>
          <w:w w:val="90"/>
        </w:rPr>
        <w:t>целого, репетиционные занятия);</w:t>
      </w:r>
    </w:p>
    <w:p w:rsidR="009F7DED" w:rsidRDefault="009F7DED" w:rsidP="009F7DED">
      <w:pPr>
        <w:pStyle w:val="a3"/>
        <w:numPr>
          <w:ilvl w:val="0"/>
          <w:numId w:val="24"/>
        </w:numPr>
        <w:tabs>
          <w:tab w:val="left" w:pos="709"/>
        </w:tabs>
        <w:kinsoku w:val="0"/>
        <w:overflowPunct w:val="0"/>
        <w:spacing w:before="6" w:line="360" w:lineRule="auto"/>
        <w:ind w:left="0" w:right="100" w:firstLine="48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прослушивание записей </w:t>
      </w:r>
      <w:r w:rsidR="00E81E2D" w:rsidRPr="00E81E2D">
        <w:rPr>
          <w:rFonts w:ascii="Times New Roman" w:hAnsi="Times New Roman" w:cs="Times New Roman"/>
          <w:w w:val="90"/>
        </w:rPr>
        <w:t>в</w:t>
      </w:r>
      <w:r>
        <w:rPr>
          <w:rFonts w:ascii="Times New Roman" w:hAnsi="Times New Roman" w:cs="Times New Roman"/>
          <w:w w:val="90"/>
        </w:rPr>
        <w:t xml:space="preserve">ыдающихся хоровых  коллективов </w:t>
      </w:r>
      <w:r w:rsidR="00E81E2D" w:rsidRPr="00E81E2D">
        <w:rPr>
          <w:rFonts w:ascii="Times New Roman" w:hAnsi="Times New Roman" w:cs="Times New Roman"/>
          <w:w w:val="90"/>
        </w:rPr>
        <w:t>и посещение концертов для повышения обще</w:t>
      </w:r>
      <w:r w:rsidR="00E81E2D">
        <w:rPr>
          <w:rFonts w:ascii="Times New Roman" w:hAnsi="Times New Roman" w:cs="Times New Roman"/>
          <w:w w:val="90"/>
        </w:rPr>
        <w:t xml:space="preserve">го уровня развития обучающихся, </w:t>
      </w:r>
    </w:p>
    <w:p w:rsidR="00E81E2D" w:rsidRDefault="009F7DED" w:rsidP="009F7DED">
      <w:pPr>
        <w:pStyle w:val="a3"/>
        <w:numPr>
          <w:ilvl w:val="0"/>
          <w:numId w:val="24"/>
        </w:numPr>
        <w:tabs>
          <w:tab w:val="left" w:pos="709"/>
        </w:tabs>
        <w:kinsoku w:val="0"/>
        <w:overflowPunct w:val="0"/>
        <w:spacing w:before="6" w:line="360" w:lineRule="auto"/>
        <w:ind w:left="0" w:right="100" w:firstLine="48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применение индивидуального </w:t>
      </w:r>
      <w:r w:rsidR="00E81E2D">
        <w:rPr>
          <w:rFonts w:ascii="Times New Roman" w:hAnsi="Times New Roman" w:cs="Times New Roman"/>
          <w:w w:val="90"/>
        </w:rPr>
        <w:t>подход</w:t>
      </w:r>
      <w:r>
        <w:rPr>
          <w:rFonts w:ascii="Times New Roman" w:hAnsi="Times New Roman" w:cs="Times New Roman"/>
          <w:w w:val="90"/>
        </w:rPr>
        <w:t>а</w:t>
      </w:r>
      <w:r w:rsidR="00E81E2D">
        <w:rPr>
          <w:rFonts w:ascii="Times New Roman" w:hAnsi="Times New Roman" w:cs="Times New Roman"/>
          <w:w w:val="90"/>
        </w:rPr>
        <w:t xml:space="preserve"> к каждому </w:t>
      </w:r>
      <w:r>
        <w:rPr>
          <w:rFonts w:ascii="Times New Roman" w:hAnsi="Times New Roman" w:cs="Times New Roman"/>
          <w:w w:val="90"/>
        </w:rPr>
        <w:t xml:space="preserve">ученику с учетом </w:t>
      </w:r>
      <w:r w:rsidR="00E760BD">
        <w:rPr>
          <w:rFonts w:ascii="Times New Roman" w:hAnsi="Times New Roman" w:cs="Times New Roman"/>
          <w:w w:val="90"/>
        </w:rPr>
        <w:t>возрастных</w:t>
      </w:r>
      <w:r w:rsidR="00E760BD" w:rsidRPr="00E760BD">
        <w:rPr>
          <w:rFonts w:ascii="Times New Roman" w:hAnsi="Times New Roman" w:cs="Times New Roman"/>
          <w:w w:val="90"/>
        </w:rPr>
        <w:t xml:space="preserve"> </w:t>
      </w:r>
      <w:r w:rsidR="00E81E2D" w:rsidRPr="00E81E2D">
        <w:rPr>
          <w:rFonts w:ascii="Times New Roman" w:hAnsi="Times New Roman" w:cs="Times New Roman"/>
          <w:w w:val="90"/>
        </w:rPr>
        <w:t>особенностей, работоспособности и уровня подготовки.</w:t>
      </w:r>
    </w:p>
    <w:p w:rsidR="00E81E2D" w:rsidRDefault="009F7DED" w:rsidP="009F7DED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E81E2D" w:rsidRPr="00E81E2D">
        <w:rPr>
          <w:rFonts w:ascii="Times New Roman" w:hAnsi="Times New Roman" w:cs="Times New Roman"/>
          <w:w w:val="90"/>
        </w:rPr>
        <w:t xml:space="preserve">Предложенные методы работы с хоровым коллективом в рамках </w:t>
      </w:r>
      <w:r w:rsidR="00C107F0">
        <w:rPr>
          <w:rFonts w:ascii="Times New Roman" w:hAnsi="Times New Roman" w:cs="Times New Roman"/>
          <w:w w:val="90"/>
        </w:rPr>
        <w:t xml:space="preserve">дополнительной </w:t>
      </w:r>
      <w:r w:rsidR="00E81E2D" w:rsidRPr="00E81E2D">
        <w:rPr>
          <w:rFonts w:ascii="Times New Roman" w:hAnsi="Times New Roman" w:cs="Times New Roman"/>
          <w:w w:val="90"/>
        </w:rPr>
        <w:t xml:space="preserve">предпрофессиональной программы являются наиболее продуктивными при реализации </w:t>
      </w:r>
      <w:r w:rsidR="00E81E2D" w:rsidRPr="00E81E2D">
        <w:rPr>
          <w:rFonts w:ascii="Times New Roman" w:hAnsi="Times New Roman" w:cs="Times New Roman"/>
          <w:w w:val="90"/>
        </w:rPr>
        <w:lastRenderedPageBreak/>
        <w:t>поставленных целей и задач учебного предмета и основаны на проверенных методиках и сложившихся традициях хорового исполнительства.</w:t>
      </w:r>
    </w:p>
    <w:p w:rsidR="00C107F0" w:rsidRDefault="00C107F0" w:rsidP="009F7DED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</w:p>
    <w:p w:rsidR="00E81E2D" w:rsidRPr="00E81E2D" w:rsidRDefault="009F7DED" w:rsidP="009F7DED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E81E2D" w:rsidRPr="00E81E2D">
        <w:rPr>
          <w:rFonts w:ascii="Times New Roman" w:hAnsi="Times New Roman" w:cs="Times New Roman"/>
          <w:b/>
          <w:w w:val="90"/>
        </w:rPr>
        <w:t>8. Описание материально-технических усл</w:t>
      </w:r>
      <w:r w:rsidR="0044742E">
        <w:rPr>
          <w:rFonts w:ascii="Times New Roman" w:hAnsi="Times New Roman" w:cs="Times New Roman"/>
          <w:b/>
          <w:w w:val="90"/>
        </w:rPr>
        <w:t>овий реализации учебного предмет</w:t>
      </w:r>
      <w:r w:rsidR="00E81E2D" w:rsidRPr="00E81E2D">
        <w:rPr>
          <w:rFonts w:ascii="Times New Roman" w:hAnsi="Times New Roman" w:cs="Times New Roman"/>
          <w:b/>
          <w:w w:val="90"/>
        </w:rPr>
        <w:t>а «Хоровой класс»</w:t>
      </w:r>
    </w:p>
    <w:p w:rsidR="00E81E2D" w:rsidRPr="00E81E2D" w:rsidRDefault="009F7DED" w:rsidP="009F7DED">
      <w:pPr>
        <w:pStyle w:val="a3"/>
        <w:tabs>
          <w:tab w:val="left" w:pos="426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E81E2D" w:rsidRPr="00E81E2D">
        <w:rPr>
          <w:rFonts w:ascii="Times New Roman" w:hAnsi="Times New Roman" w:cs="Times New Roman"/>
          <w:w w:val="90"/>
        </w:rPr>
        <w:t>Для реализации программы учеб</w:t>
      </w:r>
      <w:r>
        <w:rPr>
          <w:rFonts w:ascii="Times New Roman" w:hAnsi="Times New Roman" w:cs="Times New Roman"/>
          <w:w w:val="90"/>
        </w:rPr>
        <w:t>ного предмета «Хоровой класс»</w:t>
      </w:r>
      <w:r w:rsidR="00E81E2D" w:rsidRPr="00E81E2D">
        <w:rPr>
          <w:rFonts w:ascii="Times New Roman" w:hAnsi="Times New Roman" w:cs="Times New Roman"/>
          <w:w w:val="90"/>
        </w:rPr>
        <w:t xml:space="preserve"> созданы следующие материаль</w:t>
      </w:r>
      <w:r>
        <w:rPr>
          <w:rFonts w:ascii="Times New Roman" w:hAnsi="Times New Roman" w:cs="Times New Roman"/>
          <w:w w:val="90"/>
        </w:rPr>
        <w:t>но-технические условия, которые</w:t>
      </w:r>
      <w:r w:rsidR="00E81E2D" w:rsidRPr="00E81E2D">
        <w:rPr>
          <w:rFonts w:ascii="Times New Roman" w:hAnsi="Times New Roman" w:cs="Times New Roman"/>
          <w:w w:val="90"/>
        </w:rPr>
        <w:t xml:space="preserve"> включают в себя:</w:t>
      </w:r>
    </w:p>
    <w:p w:rsidR="009F7DED" w:rsidRDefault="00E81E2D" w:rsidP="009F7DED">
      <w:pPr>
        <w:pStyle w:val="a3"/>
        <w:numPr>
          <w:ilvl w:val="0"/>
          <w:numId w:val="25"/>
        </w:numPr>
        <w:kinsoku w:val="0"/>
        <w:overflowPunct w:val="0"/>
        <w:spacing w:before="6" w:line="360" w:lineRule="auto"/>
        <w:ind w:left="0" w:right="100" w:firstLine="360"/>
        <w:jc w:val="both"/>
        <w:rPr>
          <w:rFonts w:ascii="Times New Roman" w:hAnsi="Times New Roman" w:cs="Times New Roman"/>
          <w:w w:val="90"/>
        </w:rPr>
      </w:pPr>
      <w:r w:rsidRPr="00E81E2D">
        <w:rPr>
          <w:rFonts w:ascii="Times New Roman" w:hAnsi="Times New Roman" w:cs="Times New Roman"/>
          <w:w w:val="90"/>
        </w:rPr>
        <w:t xml:space="preserve">концертный зал с концертным роялем, подставками для хора, пультами и </w:t>
      </w:r>
      <w:r>
        <w:rPr>
          <w:rFonts w:ascii="Times New Roman" w:hAnsi="Times New Roman" w:cs="Times New Roman"/>
          <w:w w:val="90"/>
        </w:rPr>
        <w:t>звукотехническим оборудованием,</w:t>
      </w:r>
    </w:p>
    <w:p w:rsidR="009F7DED" w:rsidRDefault="00E81E2D" w:rsidP="009F7DED">
      <w:pPr>
        <w:pStyle w:val="a3"/>
        <w:numPr>
          <w:ilvl w:val="0"/>
          <w:numId w:val="25"/>
        </w:numPr>
        <w:kinsoku w:val="0"/>
        <w:overflowPunct w:val="0"/>
        <w:spacing w:before="6" w:line="360" w:lineRule="auto"/>
        <w:ind w:left="0" w:right="100" w:firstLine="360"/>
        <w:jc w:val="both"/>
        <w:rPr>
          <w:rFonts w:ascii="Times New Roman" w:hAnsi="Times New Roman" w:cs="Times New Roman"/>
          <w:w w:val="90"/>
        </w:rPr>
      </w:pPr>
      <w:r w:rsidRPr="00E81E2D">
        <w:rPr>
          <w:rFonts w:ascii="Times New Roman" w:hAnsi="Times New Roman" w:cs="Times New Roman"/>
          <w:w w:val="90"/>
        </w:rPr>
        <w:t xml:space="preserve">учебную аудиторию </w:t>
      </w:r>
      <w:r w:rsidR="009F7DED" w:rsidRPr="009F7DED">
        <w:rPr>
          <w:rFonts w:ascii="Times New Roman" w:hAnsi="Times New Roman" w:cs="Times New Roman"/>
          <w:w w:val="90"/>
        </w:rPr>
        <w:t>для групповых, мелкогрупповых и индивидуальных</w:t>
      </w:r>
      <w:r w:rsidR="009F7DED">
        <w:rPr>
          <w:rFonts w:ascii="Times New Roman" w:hAnsi="Times New Roman" w:cs="Times New Roman"/>
          <w:w w:val="90"/>
        </w:rPr>
        <w:t xml:space="preserve"> </w:t>
      </w:r>
      <w:r w:rsidRPr="00E81E2D">
        <w:rPr>
          <w:rFonts w:ascii="Times New Roman" w:hAnsi="Times New Roman" w:cs="Times New Roman"/>
          <w:w w:val="90"/>
        </w:rPr>
        <w:t>для занятий</w:t>
      </w:r>
      <w:r w:rsidR="00025435">
        <w:rPr>
          <w:rFonts w:ascii="Times New Roman" w:hAnsi="Times New Roman" w:cs="Times New Roman"/>
          <w:w w:val="90"/>
        </w:rPr>
        <w:t>;</w:t>
      </w:r>
    </w:p>
    <w:p w:rsidR="009F7DED" w:rsidRDefault="00025435" w:rsidP="009F7DED">
      <w:pPr>
        <w:pStyle w:val="a3"/>
        <w:numPr>
          <w:ilvl w:val="0"/>
          <w:numId w:val="25"/>
        </w:numPr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>библиотеку.</w:t>
      </w:r>
    </w:p>
    <w:p w:rsidR="00E81E2D" w:rsidRPr="00E81E2D" w:rsidRDefault="00611589" w:rsidP="00611589">
      <w:pPr>
        <w:pStyle w:val="ab"/>
        <w:spacing w:line="360" w:lineRule="auto"/>
        <w:ind w:firstLine="360"/>
        <w:jc w:val="both"/>
        <w:rPr>
          <w:w w:val="90"/>
        </w:rPr>
      </w:pPr>
      <w:r w:rsidRPr="00611589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школе </w:t>
      </w:r>
      <w:r w:rsidRPr="00611589">
        <w:rPr>
          <w:sz w:val="28"/>
          <w:szCs w:val="28"/>
        </w:rPr>
        <w:t xml:space="preserve">созданы условия для содержания, своевременного обслуживания и ремонта музыкальных инструментов. </w:t>
      </w:r>
      <w:r w:rsidR="009F7DED" w:rsidRPr="00611589">
        <w:rPr>
          <w:w w:val="90"/>
          <w:sz w:val="28"/>
          <w:szCs w:val="28"/>
        </w:rPr>
        <w:t xml:space="preserve">Учебные аудитории </w:t>
      </w:r>
      <w:r w:rsidR="00E81E2D" w:rsidRPr="00611589">
        <w:rPr>
          <w:w w:val="90"/>
          <w:sz w:val="28"/>
          <w:szCs w:val="28"/>
        </w:rPr>
        <w:t>имеют звукоизоляцию.</w:t>
      </w:r>
    </w:p>
    <w:p w:rsidR="00C107F0" w:rsidRDefault="00C107F0" w:rsidP="00611589">
      <w:pPr>
        <w:pStyle w:val="ab"/>
        <w:spacing w:line="360" w:lineRule="auto"/>
        <w:jc w:val="both"/>
        <w:rPr>
          <w:b/>
          <w:w w:val="90"/>
          <w:sz w:val="28"/>
          <w:szCs w:val="28"/>
        </w:rPr>
      </w:pPr>
    </w:p>
    <w:p w:rsidR="00611589" w:rsidRPr="00611589" w:rsidRDefault="00611589" w:rsidP="00611589">
      <w:pPr>
        <w:pStyle w:val="ab"/>
        <w:spacing w:line="360" w:lineRule="auto"/>
        <w:jc w:val="both"/>
        <w:rPr>
          <w:b/>
          <w:w w:val="90"/>
          <w:sz w:val="28"/>
          <w:szCs w:val="28"/>
        </w:rPr>
      </w:pPr>
      <w:r w:rsidRPr="00611589">
        <w:rPr>
          <w:b/>
          <w:w w:val="90"/>
          <w:sz w:val="28"/>
          <w:szCs w:val="28"/>
        </w:rPr>
        <w:t>9. Обоснование структуры программы учебного предмета.</w:t>
      </w:r>
    </w:p>
    <w:p w:rsidR="00611589" w:rsidRPr="00611589" w:rsidRDefault="00611589" w:rsidP="00611589">
      <w:pPr>
        <w:pStyle w:val="ab"/>
        <w:spacing w:line="360" w:lineRule="auto"/>
        <w:ind w:firstLine="426"/>
        <w:jc w:val="both"/>
        <w:rPr>
          <w:w w:val="90"/>
          <w:sz w:val="28"/>
          <w:szCs w:val="28"/>
        </w:rPr>
      </w:pPr>
      <w:r w:rsidRPr="00611589">
        <w:rPr>
          <w:w w:val="90"/>
          <w:sz w:val="28"/>
          <w:szCs w:val="28"/>
        </w:rPr>
        <w:t>Программа содержит необходимые для организации занятий параметры:</w:t>
      </w:r>
    </w:p>
    <w:p w:rsidR="00611589" w:rsidRPr="00611589" w:rsidRDefault="00611589" w:rsidP="00611589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11589">
        <w:rPr>
          <w:w w:val="90"/>
          <w:sz w:val="28"/>
          <w:szCs w:val="28"/>
        </w:rPr>
        <w:t>• сведения о затратах учебного времени, предусмотренного на освоение учебного предмета;</w:t>
      </w:r>
    </w:p>
    <w:p w:rsidR="00611589" w:rsidRPr="00611589" w:rsidRDefault="00611589" w:rsidP="00611589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11589">
        <w:rPr>
          <w:w w:val="90"/>
          <w:sz w:val="28"/>
          <w:szCs w:val="28"/>
        </w:rPr>
        <w:t>• распределение учебного материала;</w:t>
      </w:r>
    </w:p>
    <w:p w:rsidR="00611589" w:rsidRPr="00611589" w:rsidRDefault="00611589" w:rsidP="00611589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11589">
        <w:rPr>
          <w:w w:val="90"/>
          <w:sz w:val="28"/>
          <w:szCs w:val="28"/>
        </w:rPr>
        <w:t>• описание дидактических единиц учебного предмета;</w:t>
      </w:r>
    </w:p>
    <w:p w:rsidR="00611589" w:rsidRPr="00611589" w:rsidRDefault="00611589" w:rsidP="00611589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11589">
        <w:rPr>
          <w:w w:val="90"/>
          <w:sz w:val="28"/>
          <w:szCs w:val="28"/>
        </w:rPr>
        <w:t>• требования к уровню подготовки обучающихся;</w:t>
      </w:r>
    </w:p>
    <w:p w:rsidR="00611589" w:rsidRPr="00611589" w:rsidRDefault="00611589" w:rsidP="00611589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11589">
        <w:rPr>
          <w:w w:val="90"/>
          <w:sz w:val="28"/>
          <w:szCs w:val="28"/>
        </w:rPr>
        <w:t>• формы и методы контроля, система оценок;</w:t>
      </w:r>
    </w:p>
    <w:p w:rsidR="00611589" w:rsidRPr="00611589" w:rsidRDefault="00611589" w:rsidP="00611589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11589">
        <w:rPr>
          <w:w w:val="90"/>
          <w:sz w:val="28"/>
          <w:szCs w:val="28"/>
        </w:rPr>
        <w:t>• методическое обеспечение учебного процесса.</w:t>
      </w:r>
    </w:p>
    <w:p w:rsidR="00611589" w:rsidRDefault="00611589" w:rsidP="00611589">
      <w:pPr>
        <w:pStyle w:val="ab"/>
        <w:spacing w:line="360" w:lineRule="auto"/>
        <w:ind w:firstLine="426"/>
        <w:jc w:val="both"/>
        <w:rPr>
          <w:w w:val="90"/>
          <w:sz w:val="28"/>
          <w:szCs w:val="28"/>
        </w:rPr>
      </w:pPr>
      <w:r w:rsidRPr="00611589">
        <w:rPr>
          <w:w w:val="90"/>
          <w:sz w:val="28"/>
          <w:szCs w:val="28"/>
        </w:rPr>
        <w:t>В соответствии с данными направлениями строится основной раздел программы «Структура и содержание учебного предмета».</w:t>
      </w:r>
    </w:p>
    <w:p w:rsidR="00025435" w:rsidRPr="00611589" w:rsidRDefault="00025435" w:rsidP="00611589">
      <w:pPr>
        <w:pStyle w:val="ab"/>
        <w:spacing w:line="360" w:lineRule="auto"/>
        <w:ind w:firstLine="426"/>
        <w:jc w:val="both"/>
        <w:rPr>
          <w:w w:val="90"/>
          <w:sz w:val="28"/>
          <w:szCs w:val="28"/>
        </w:rPr>
      </w:pPr>
    </w:p>
    <w:p w:rsidR="0044742E" w:rsidRPr="0044742E" w:rsidRDefault="0044742E" w:rsidP="0044742E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 w:rsidRPr="0044742E">
        <w:rPr>
          <w:rFonts w:ascii="Times New Roman" w:hAnsi="Times New Roman" w:cs="Times New Roman"/>
          <w:b/>
          <w:w w:val="90"/>
        </w:rPr>
        <w:t>II.  Содержание учебного предмета</w:t>
      </w:r>
    </w:p>
    <w:p w:rsidR="0044742E" w:rsidRPr="0044742E" w:rsidRDefault="0044742E" w:rsidP="00025435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 w:firstLine="426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1. </w:t>
      </w:r>
      <w:r w:rsidRPr="0044742E">
        <w:rPr>
          <w:rFonts w:ascii="Times New Roman" w:hAnsi="Times New Roman" w:cs="Times New Roman"/>
          <w:w w:val="90"/>
        </w:rPr>
        <w:t xml:space="preserve">Сведения о затратах учебного времени, предусмотренного на освоение учебного предмета «Хоровой класс», на максимальную, самостоятельную нагрузку обучающихся и аудиторные занятия в рамках реализации предпрофессиональной программы </w:t>
      </w:r>
      <w:r w:rsidRPr="0044742E">
        <w:rPr>
          <w:rFonts w:ascii="Times New Roman" w:hAnsi="Times New Roman" w:cs="Times New Roman"/>
          <w:w w:val="90"/>
        </w:rPr>
        <w:lastRenderedPageBreak/>
        <w:t>«Фортепиано»:</w:t>
      </w:r>
    </w:p>
    <w:p w:rsidR="0044742E" w:rsidRPr="0044742E" w:rsidRDefault="0044742E" w:rsidP="0044742E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 w:rsidRPr="0044742E">
        <w:rPr>
          <w:rFonts w:ascii="Times New Roman" w:hAnsi="Times New Roman" w:cs="Times New Roman"/>
          <w:w w:val="90"/>
        </w:rPr>
        <w:t>аудиторные занятия: с 1 по 3 класс – 1 час в неделю, с 4 по 8 класс – 1,5 часа в неделю;</w:t>
      </w:r>
    </w:p>
    <w:p w:rsidR="0044742E" w:rsidRPr="0044742E" w:rsidRDefault="0044742E" w:rsidP="0044742E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 w:rsidRPr="0044742E">
        <w:rPr>
          <w:rFonts w:ascii="Times New Roman" w:hAnsi="Times New Roman" w:cs="Times New Roman"/>
          <w:w w:val="90"/>
        </w:rPr>
        <w:t>самостоятельные заня</w:t>
      </w:r>
      <w:r w:rsidR="00025435">
        <w:rPr>
          <w:rFonts w:ascii="Times New Roman" w:hAnsi="Times New Roman" w:cs="Times New Roman"/>
          <w:w w:val="90"/>
        </w:rPr>
        <w:t xml:space="preserve">тия: </w:t>
      </w:r>
      <w:r w:rsidRPr="0044742E">
        <w:rPr>
          <w:rFonts w:ascii="Times New Roman" w:hAnsi="Times New Roman" w:cs="Times New Roman"/>
          <w:w w:val="90"/>
        </w:rPr>
        <w:t>0,5 часа в неделю.</w:t>
      </w:r>
    </w:p>
    <w:p w:rsidR="0044742E" w:rsidRPr="0044742E" w:rsidRDefault="00025435" w:rsidP="00025435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44742E" w:rsidRPr="0044742E">
        <w:rPr>
          <w:rFonts w:ascii="Times New Roman" w:hAnsi="Times New Roman" w:cs="Times New Roman"/>
          <w:w w:val="90"/>
        </w:rPr>
        <w:t>С целью подготовки обучающихся к контрольным урокам, зачетам, экзаменам, творческим конкурсам и другим мероприятиям по усмотрению учебного заведения проводятся консультации.</w:t>
      </w:r>
      <w:r>
        <w:rPr>
          <w:rFonts w:ascii="Times New Roman" w:hAnsi="Times New Roman" w:cs="Times New Roman"/>
          <w:w w:val="90"/>
        </w:rPr>
        <w:t xml:space="preserve"> </w:t>
      </w:r>
      <w:r w:rsidR="0044742E" w:rsidRPr="0044742E">
        <w:rPr>
          <w:rFonts w:ascii="Times New Roman" w:hAnsi="Times New Roman" w:cs="Times New Roman"/>
          <w:w w:val="90"/>
        </w:rPr>
        <w:t>Консультации могут проводиться рассредоточено или в счет резерва учебного времени.</w:t>
      </w:r>
    </w:p>
    <w:p w:rsidR="0044742E" w:rsidRDefault="00025435" w:rsidP="00025435">
      <w:pPr>
        <w:pStyle w:val="a3"/>
        <w:tabs>
          <w:tab w:val="left" w:pos="426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44742E" w:rsidRPr="0044742E">
        <w:rPr>
          <w:rFonts w:ascii="Times New Roman" w:hAnsi="Times New Roman" w:cs="Times New Roman"/>
          <w:w w:val="90"/>
        </w:rPr>
        <w:t>Аудиторная нагрузка по учебному предмету обязательной ча</w:t>
      </w:r>
      <w:r>
        <w:rPr>
          <w:rFonts w:ascii="Times New Roman" w:hAnsi="Times New Roman" w:cs="Times New Roman"/>
          <w:w w:val="90"/>
        </w:rPr>
        <w:t xml:space="preserve">сти образовательной  программы в области искусств распределяется по </w:t>
      </w:r>
      <w:r w:rsidR="0044742E" w:rsidRPr="0044742E">
        <w:rPr>
          <w:rFonts w:ascii="Times New Roman" w:hAnsi="Times New Roman" w:cs="Times New Roman"/>
          <w:w w:val="90"/>
        </w:rPr>
        <w:t>годам</w:t>
      </w:r>
      <w:r w:rsidR="0044742E">
        <w:rPr>
          <w:rFonts w:ascii="Times New Roman" w:hAnsi="Times New Roman" w:cs="Times New Roman"/>
          <w:w w:val="90"/>
        </w:rPr>
        <w:t xml:space="preserve"> </w:t>
      </w:r>
      <w:r w:rsidR="0044742E" w:rsidRPr="0044742E">
        <w:rPr>
          <w:rFonts w:ascii="Times New Roman" w:hAnsi="Times New Roman" w:cs="Times New Roman"/>
          <w:w w:val="90"/>
        </w:rPr>
        <w:t>обучения с учетом общего объема аудиторного времени, предусмотренного на учебный предмет федеральными государственными требованиями.</w:t>
      </w:r>
      <w:r w:rsidR="0044742E">
        <w:rPr>
          <w:rFonts w:ascii="Times New Roman" w:hAnsi="Times New Roman" w:cs="Times New Roman"/>
          <w:w w:val="90"/>
        </w:rPr>
        <w:t xml:space="preserve"> </w:t>
      </w:r>
    </w:p>
    <w:p w:rsidR="0044742E" w:rsidRPr="00025435" w:rsidRDefault="00025435" w:rsidP="00025435">
      <w:pPr>
        <w:pStyle w:val="a3"/>
        <w:tabs>
          <w:tab w:val="left" w:pos="426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i/>
          <w:w w:val="90"/>
        </w:rPr>
      </w:pPr>
      <w:r>
        <w:rPr>
          <w:rFonts w:ascii="Times New Roman" w:hAnsi="Times New Roman" w:cs="Times New Roman"/>
          <w:i/>
          <w:w w:val="90"/>
        </w:rPr>
        <w:tab/>
      </w:r>
      <w:r w:rsidR="0044742E" w:rsidRPr="00025435">
        <w:rPr>
          <w:rFonts w:ascii="Times New Roman" w:hAnsi="Times New Roman" w:cs="Times New Roman"/>
          <w:i/>
          <w:w w:val="90"/>
        </w:rPr>
        <w:t>Виды внеаудиторной работы:</w:t>
      </w:r>
    </w:p>
    <w:p w:rsidR="0044742E" w:rsidRPr="0044742E" w:rsidRDefault="0044742E" w:rsidP="00677C98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- </w:t>
      </w:r>
      <w:r w:rsidRPr="0044742E">
        <w:rPr>
          <w:rFonts w:ascii="Times New Roman" w:hAnsi="Times New Roman" w:cs="Times New Roman"/>
          <w:w w:val="90"/>
        </w:rPr>
        <w:t>выполнение домашнего задания;</w:t>
      </w:r>
    </w:p>
    <w:p w:rsidR="0044742E" w:rsidRPr="0044742E" w:rsidRDefault="0044742E" w:rsidP="00677C98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- </w:t>
      </w:r>
      <w:r w:rsidRPr="0044742E">
        <w:rPr>
          <w:rFonts w:ascii="Times New Roman" w:hAnsi="Times New Roman" w:cs="Times New Roman"/>
          <w:w w:val="90"/>
        </w:rPr>
        <w:t>подготовка к концертным выступлениям;</w:t>
      </w:r>
    </w:p>
    <w:p w:rsidR="0044742E" w:rsidRPr="0044742E" w:rsidRDefault="0044742E" w:rsidP="00677C98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- </w:t>
      </w:r>
      <w:r w:rsidRPr="0044742E">
        <w:rPr>
          <w:rFonts w:ascii="Times New Roman" w:hAnsi="Times New Roman" w:cs="Times New Roman"/>
          <w:w w:val="90"/>
        </w:rPr>
        <w:t>посещение учреждений культуры (филармоний, театров, концертных залов и др.);</w:t>
      </w:r>
    </w:p>
    <w:p w:rsidR="00025435" w:rsidRDefault="0044742E" w:rsidP="00025435">
      <w:pPr>
        <w:pStyle w:val="a3"/>
        <w:tabs>
          <w:tab w:val="left" w:pos="142"/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 xml:space="preserve">- </w:t>
      </w:r>
      <w:r w:rsidRPr="0044742E">
        <w:rPr>
          <w:rFonts w:ascii="Times New Roman" w:hAnsi="Times New Roman" w:cs="Times New Roman"/>
          <w:w w:val="90"/>
        </w:rPr>
        <w:t>участие обучающихся в концертах, творческих мероприятиях и культурно-просветительской деятельности образовательного учреждения и др.</w:t>
      </w:r>
    </w:p>
    <w:p w:rsidR="00611589" w:rsidRDefault="00C107F0" w:rsidP="00611589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ДП</w:t>
      </w:r>
      <w:r w:rsidR="00027942">
        <w:rPr>
          <w:rFonts w:ascii="Times New Roman" w:hAnsi="Times New Roman" w:cs="Times New Roman"/>
          <w:b/>
          <w:w w:val="90"/>
        </w:rPr>
        <w:t>П «Фортепиано»</w:t>
      </w:r>
    </w:p>
    <w:p w:rsidR="00611589" w:rsidRPr="00611589" w:rsidRDefault="00611589" w:rsidP="00611589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Нормативный срок обучения 8(9) лет</w:t>
      </w:r>
    </w:p>
    <w:p w:rsidR="00611589" w:rsidRPr="00256E2D" w:rsidRDefault="00611589" w:rsidP="00677C98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b/>
          <w:i/>
          <w:w w:val="90"/>
        </w:rPr>
      </w:pP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>
        <w:rPr>
          <w:rFonts w:ascii="Times New Roman" w:hAnsi="Times New Roman" w:cs="Times New Roman"/>
          <w:w w:val="90"/>
        </w:rPr>
        <w:tab/>
      </w:r>
      <w:r w:rsidRPr="00256E2D">
        <w:rPr>
          <w:rFonts w:ascii="Times New Roman" w:hAnsi="Times New Roman" w:cs="Times New Roman"/>
          <w:b/>
          <w:i/>
          <w:w w:val="90"/>
        </w:rPr>
        <w:t>Таблица 4</w:t>
      </w:r>
    </w:p>
    <w:tbl>
      <w:tblPr>
        <w:tblW w:w="9040" w:type="dxa"/>
        <w:tblInd w:w="302" w:type="dxa"/>
        <w:tblLayout w:type="fixed"/>
        <w:tblLook w:val="0000"/>
      </w:tblPr>
      <w:tblGrid>
        <w:gridCol w:w="2672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611589" w:rsidTr="00C81A4F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both"/>
              <w:rPr>
                <w:bCs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Распределение по годам обучения</w:t>
            </w:r>
          </w:p>
        </w:tc>
      </w:tr>
      <w:tr w:rsidR="00AF055F" w:rsidTr="00C81A4F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B70739" w:rsidRDefault="00B70739" w:rsidP="00AF055F">
            <w:pPr>
              <w:jc w:val="both"/>
              <w:rPr>
                <w:b/>
                <w:bCs/>
              </w:rPr>
            </w:pPr>
            <w:r w:rsidRPr="00B70739">
              <w:rPr>
                <w:b/>
                <w:bCs/>
              </w:rPr>
              <w:t>Вид учебной нагрузки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1</w:t>
            </w:r>
          </w:p>
          <w:p w:rsidR="00611589" w:rsidRPr="007632C3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2</w:t>
            </w:r>
          </w:p>
          <w:p w:rsidR="00B7073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</w:t>
            </w:r>
          </w:p>
          <w:p w:rsidR="00B7073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4</w:t>
            </w:r>
          </w:p>
          <w:p w:rsidR="00B7073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5</w:t>
            </w:r>
          </w:p>
          <w:p w:rsidR="00B7073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6</w:t>
            </w:r>
          </w:p>
          <w:p w:rsidR="00B7073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7</w:t>
            </w:r>
          </w:p>
          <w:p w:rsidR="00B7073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8</w:t>
            </w:r>
          </w:p>
          <w:p w:rsidR="00B7073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</w:tr>
      <w:tr w:rsidR="00AF055F" w:rsidTr="00C81A4F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C107F0">
            <w:pPr>
              <w:rPr>
                <w:spacing w:val="-2"/>
              </w:rPr>
            </w:pPr>
            <w:r w:rsidRPr="00FB6D42">
              <w:rPr>
                <w:spacing w:val="-2"/>
              </w:rPr>
              <w:t>Продолжительность учебных занятий (в неделях)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</w:tr>
      <w:tr w:rsidR="00AF055F" w:rsidTr="00C81A4F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C107F0">
            <w:r w:rsidRPr="00FB6D42">
              <w:rPr>
                <w:bCs/>
              </w:rPr>
              <w:t>Количество часов</w:t>
            </w:r>
            <w:r w:rsidRPr="00FB6D42">
              <w:t xml:space="preserve"> на </w:t>
            </w:r>
            <w:r w:rsidRPr="00FB6D42">
              <w:rPr>
                <w:b/>
              </w:rPr>
              <w:t>аудиторные</w:t>
            </w:r>
            <w:r w:rsidRPr="00FB6D42">
              <w:t xml:space="preserve"> занятия в неделю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70739">
              <w:rPr>
                <w:bCs/>
              </w:rPr>
              <w:t>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70739">
              <w:rPr>
                <w:bCs/>
              </w:rPr>
              <w:t>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70739">
              <w:rPr>
                <w:bCs/>
              </w:rPr>
              <w:t>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70739">
              <w:rPr>
                <w:bCs/>
              </w:rPr>
              <w:t>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B70739">
              <w:rPr>
                <w:bCs/>
              </w:rPr>
              <w:t>,5</w:t>
            </w:r>
          </w:p>
        </w:tc>
      </w:tr>
      <w:tr w:rsidR="00AF055F" w:rsidTr="00C81A4F">
        <w:trPr>
          <w:trHeight w:val="623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Pr="00FB6D42" w:rsidRDefault="00B70739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B70739" w:rsidRPr="00FB6D42" w:rsidRDefault="00B70739" w:rsidP="00C107F0">
            <w:pPr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аудиторные занятия</w:t>
            </w:r>
            <w:r>
              <w:t xml:space="preserve"> по годам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49.5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</w:tr>
      <w:tr w:rsidR="00B70739" w:rsidTr="00C107F0">
        <w:trPr>
          <w:trHeight w:val="384"/>
        </w:trPr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Pr="00FB6D42" w:rsidRDefault="00B70739" w:rsidP="00C107F0">
            <w:pPr>
              <w:rPr>
                <w:bCs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70739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  <w:r w:rsidR="00025435">
              <w:rPr>
                <w:bCs/>
              </w:rPr>
              <w:t>47,5</w:t>
            </w:r>
          </w:p>
        </w:tc>
      </w:tr>
      <w:tr w:rsidR="00611589" w:rsidTr="00C81A4F">
        <w:trPr>
          <w:trHeight w:val="828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611589" w:rsidRPr="00FB6D42" w:rsidRDefault="00611589" w:rsidP="00C107F0">
            <w:pPr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аудиторные занятия</w:t>
            </w: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025435">
              <w:rPr>
                <w:bCs/>
              </w:rPr>
              <w:t>4</w:t>
            </w:r>
            <w:r w:rsidR="00AF055F">
              <w:rPr>
                <w:bCs/>
              </w:rPr>
              <w:t>5</w:t>
            </w:r>
            <w:r w:rsidR="00025435">
              <w:rPr>
                <w:bCs/>
              </w:rPr>
              <w:t>,5</w:t>
            </w:r>
          </w:p>
        </w:tc>
      </w:tr>
      <w:tr w:rsidR="00611589" w:rsidTr="00C81A4F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C107F0">
            <w:r w:rsidRPr="00FB6D42">
              <w:rPr>
                <w:bCs/>
              </w:rPr>
              <w:lastRenderedPageBreak/>
              <w:t>Количество часов</w:t>
            </w:r>
            <w:r w:rsidRPr="00FB6D42">
              <w:t xml:space="preserve"> на </w:t>
            </w:r>
            <w:r w:rsidRPr="00FB6D42">
              <w:rPr>
                <w:b/>
              </w:rPr>
              <w:t xml:space="preserve">внеаудиторные </w:t>
            </w:r>
            <w:r w:rsidRPr="00FB6D42">
              <w:t>занятия в неделю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B70739" w:rsidP="00AF055F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</w:tr>
      <w:tr w:rsidR="00611589" w:rsidTr="00C81A4F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611589" w:rsidRPr="00FB6D42" w:rsidRDefault="00611589" w:rsidP="00C107F0">
            <w:r w:rsidRPr="00FB6D42">
              <w:rPr>
                <w:bCs/>
              </w:rPr>
              <w:t>часов</w:t>
            </w:r>
            <w:r w:rsidRPr="00FB6D42">
              <w:t xml:space="preserve"> на внеаудиторные (самостоятельные) занятия по годам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</w:tr>
      <w:tr w:rsidR="00AF055F" w:rsidTr="00C81A4F">
        <w:trPr>
          <w:trHeight w:val="690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55F" w:rsidRPr="00FB6D42" w:rsidRDefault="00AF055F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AF055F" w:rsidRPr="00FB6D42" w:rsidRDefault="00AF055F" w:rsidP="00C107F0">
            <w:pPr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="00C107F0">
              <w:t xml:space="preserve"> на </w:t>
            </w:r>
            <w:r w:rsidRPr="00FB6D42">
              <w:t>внеаудиторные (самостоятельные) занятия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55F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55F" w:rsidRPr="00690FA8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82,5</w:t>
            </w:r>
          </w:p>
        </w:tc>
      </w:tr>
      <w:tr w:rsidR="00AF055F" w:rsidTr="00C81A4F">
        <w:trPr>
          <w:trHeight w:val="690"/>
        </w:trPr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55F" w:rsidRPr="00FB6D42" w:rsidRDefault="00AF055F" w:rsidP="00C107F0">
            <w:pPr>
              <w:rPr>
                <w:bCs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F055F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131,5</w:t>
            </w:r>
          </w:p>
        </w:tc>
      </w:tr>
      <w:tr w:rsidR="00C81A4F" w:rsidTr="00C81A4F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C107F0">
            <w:r w:rsidRPr="00FB6D42">
              <w:rPr>
                <w:b/>
                <w:bCs/>
              </w:rPr>
              <w:t xml:space="preserve">Максимальное </w:t>
            </w:r>
            <w:r w:rsidRPr="00FB6D42">
              <w:rPr>
                <w:bCs/>
              </w:rPr>
              <w:t>количество часов</w:t>
            </w:r>
            <w:r w:rsidRPr="00FB6D42">
              <w:t xml:space="preserve"> занятия в неделю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</w:tr>
      <w:tr w:rsidR="00C81A4F" w:rsidTr="00C81A4F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611589" w:rsidP="00C107F0">
            <w:r w:rsidRPr="00FB6D42">
              <w:rPr>
                <w:bCs/>
              </w:rPr>
              <w:t>Общее максимальное количество часов</w:t>
            </w:r>
            <w:r w:rsidRPr="00FB6D42">
              <w:t xml:space="preserve"> по годам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FB6D42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AF055F" w:rsidP="00AF055F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7632C3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690FA8" w:rsidRDefault="00611589" w:rsidP="00AF055F">
            <w:pPr>
              <w:jc w:val="center"/>
              <w:rPr>
                <w:bCs/>
              </w:rPr>
            </w:pPr>
            <w:r>
              <w:rPr>
                <w:bCs/>
              </w:rPr>
              <w:t>66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690FA8" w:rsidRDefault="00611589" w:rsidP="00AF055F">
            <w:pPr>
              <w:jc w:val="center"/>
              <w:rPr>
                <w:bCs/>
                <w:sz w:val="28"/>
                <w:szCs w:val="28"/>
              </w:rPr>
            </w:pPr>
            <w:r w:rsidRPr="00690FA8"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690FA8" w:rsidRDefault="00611589" w:rsidP="00AF05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1589" w:rsidRPr="00690FA8" w:rsidRDefault="00611589" w:rsidP="00AF055F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66</w:t>
            </w:r>
          </w:p>
        </w:tc>
      </w:tr>
      <w:tr w:rsidR="00C81A4F" w:rsidTr="00C81A4F">
        <w:trPr>
          <w:trHeight w:val="413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A4F" w:rsidRPr="00FB6D42" w:rsidRDefault="00C81A4F" w:rsidP="00C107F0">
            <w:pPr>
              <w:rPr>
                <w:bCs/>
              </w:rPr>
            </w:pPr>
            <w:r w:rsidRPr="00FB6D42">
              <w:rPr>
                <w:bCs/>
              </w:rPr>
              <w:t>Общее максимальное количество часов на весь период обучения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A4F" w:rsidRPr="00FB6D42" w:rsidRDefault="00C81A4F" w:rsidP="00AF055F">
            <w:pPr>
              <w:jc w:val="center"/>
              <w:rPr>
                <w:bCs/>
              </w:rPr>
            </w:pPr>
            <w:r>
              <w:rPr>
                <w:bCs/>
              </w:rPr>
              <w:t>147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A4F" w:rsidRPr="00FB6D42" w:rsidRDefault="00C81A4F" w:rsidP="00AF055F">
            <w:pPr>
              <w:jc w:val="center"/>
              <w:rPr>
                <w:bCs/>
              </w:rPr>
            </w:pPr>
            <w:r>
              <w:rPr>
                <w:bCs/>
              </w:rPr>
              <w:t>330</w:t>
            </w:r>
          </w:p>
        </w:tc>
      </w:tr>
      <w:tr w:rsidR="00C81A4F" w:rsidTr="00C81A4F">
        <w:trPr>
          <w:trHeight w:val="412"/>
        </w:trPr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A4F" w:rsidRPr="00FB6D42" w:rsidRDefault="00C81A4F" w:rsidP="00AF055F">
            <w:pPr>
              <w:jc w:val="both"/>
              <w:rPr>
                <w:bCs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A4F" w:rsidRPr="00FB6D42" w:rsidRDefault="00C81A4F" w:rsidP="00AF055F">
            <w:pPr>
              <w:jc w:val="center"/>
              <w:rPr>
                <w:bCs/>
              </w:rPr>
            </w:pPr>
            <w:r>
              <w:rPr>
                <w:bCs/>
              </w:rPr>
              <w:t>477</w:t>
            </w:r>
          </w:p>
        </w:tc>
      </w:tr>
    </w:tbl>
    <w:p w:rsidR="00C81A4F" w:rsidRDefault="00C81A4F" w:rsidP="00256E2D">
      <w:pPr>
        <w:spacing w:line="360" w:lineRule="auto"/>
        <w:jc w:val="both"/>
        <w:rPr>
          <w:sz w:val="28"/>
          <w:szCs w:val="28"/>
        </w:rPr>
      </w:pPr>
    </w:p>
    <w:p w:rsidR="00027942" w:rsidRDefault="00C107F0" w:rsidP="00256E2D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ДП</w:t>
      </w:r>
      <w:r w:rsidR="00027942">
        <w:rPr>
          <w:rFonts w:ascii="Times New Roman" w:hAnsi="Times New Roman" w:cs="Times New Roman"/>
          <w:b/>
          <w:w w:val="90"/>
        </w:rPr>
        <w:t>П «Струнные инструменты»</w:t>
      </w:r>
    </w:p>
    <w:p w:rsidR="00027942" w:rsidRPr="00027942" w:rsidRDefault="00027942" w:rsidP="00256E2D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Нормативный срок обучения 8(9) лет</w:t>
      </w:r>
    </w:p>
    <w:p w:rsidR="00256E2D" w:rsidRPr="00256E2D" w:rsidRDefault="00991962" w:rsidP="00256E2D">
      <w:pPr>
        <w:pStyle w:val="ab"/>
        <w:spacing w:line="360" w:lineRule="auto"/>
        <w:ind w:left="6480" w:firstLine="720"/>
        <w:rPr>
          <w:b/>
          <w:i/>
          <w:w w:val="90"/>
          <w:sz w:val="28"/>
          <w:szCs w:val="28"/>
        </w:rPr>
      </w:pPr>
      <w:r w:rsidRPr="00256E2D">
        <w:rPr>
          <w:b/>
          <w:i/>
          <w:w w:val="90"/>
          <w:sz w:val="28"/>
          <w:szCs w:val="28"/>
        </w:rPr>
        <w:t>Таблица 5</w:t>
      </w:r>
    </w:p>
    <w:tbl>
      <w:tblPr>
        <w:tblW w:w="9040" w:type="dxa"/>
        <w:tblInd w:w="302" w:type="dxa"/>
        <w:tblLayout w:type="fixed"/>
        <w:tblLook w:val="0000"/>
      </w:tblPr>
      <w:tblGrid>
        <w:gridCol w:w="2672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991962" w:rsidRPr="007632C3" w:rsidTr="00991962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both"/>
              <w:rPr>
                <w:bCs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Распределение по годам обучения</w:t>
            </w:r>
          </w:p>
        </w:tc>
      </w:tr>
      <w:tr w:rsidR="00991962" w:rsidRPr="007632C3" w:rsidTr="00991962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B70739" w:rsidRDefault="00991962" w:rsidP="00991962">
            <w:pPr>
              <w:jc w:val="both"/>
              <w:rPr>
                <w:b/>
                <w:bCs/>
              </w:rPr>
            </w:pPr>
            <w:r w:rsidRPr="00B70739">
              <w:rPr>
                <w:b/>
                <w:bCs/>
              </w:rPr>
              <w:t>Вид учебной нагрузки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1</w:t>
            </w:r>
          </w:p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2</w:t>
            </w:r>
          </w:p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</w:t>
            </w:r>
          </w:p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4</w:t>
            </w:r>
          </w:p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5</w:t>
            </w:r>
          </w:p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6</w:t>
            </w:r>
          </w:p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7</w:t>
            </w:r>
          </w:p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8</w:t>
            </w:r>
          </w:p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</w:tr>
      <w:tr w:rsidR="00991962" w:rsidRPr="007632C3" w:rsidTr="00991962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pPr>
              <w:rPr>
                <w:spacing w:val="-2"/>
              </w:rPr>
            </w:pPr>
            <w:r w:rsidRPr="00FB6D42">
              <w:rPr>
                <w:spacing w:val="-2"/>
              </w:rPr>
              <w:t>Продолжительность учебных занятий (в неделях)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</w:tr>
      <w:tr w:rsidR="00991962" w:rsidRPr="00FB6D42" w:rsidTr="00991962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r w:rsidRPr="00FB6D42">
              <w:rPr>
                <w:bCs/>
              </w:rPr>
              <w:t>Количество часов</w:t>
            </w:r>
            <w:r w:rsidRPr="00FB6D42">
              <w:t xml:space="preserve"> на </w:t>
            </w:r>
            <w:r w:rsidRPr="00FB6D42">
              <w:rPr>
                <w:b/>
              </w:rPr>
              <w:t>аудиторные</w:t>
            </w:r>
            <w:r w:rsidRPr="00FB6D42">
              <w:t xml:space="preserve"> занятия в неделю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991962" w:rsidTr="00991962">
        <w:trPr>
          <w:trHeight w:val="623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991962" w:rsidRPr="00FB6D42" w:rsidRDefault="00991962" w:rsidP="00C107F0">
            <w:pPr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аудиторные занятия</w:t>
            </w:r>
            <w:r>
              <w:t xml:space="preserve"> по годам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49.5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</w:tr>
      <w:tr w:rsidR="00991962" w:rsidTr="00C107F0">
        <w:trPr>
          <w:trHeight w:val="369"/>
        </w:trPr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pPr>
              <w:rPr>
                <w:bCs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Default="00CA0E69" w:rsidP="00991962">
            <w:pPr>
              <w:jc w:val="center"/>
              <w:rPr>
                <w:bCs/>
              </w:rPr>
            </w:pPr>
            <w:r>
              <w:rPr>
                <w:bCs/>
              </w:rPr>
              <w:t>24</w:t>
            </w:r>
            <w:r w:rsidR="00991962">
              <w:rPr>
                <w:bCs/>
              </w:rPr>
              <w:t>7</w:t>
            </w:r>
            <w:r>
              <w:rPr>
                <w:bCs/>
              </w:rPr>
              <w:t>,5</w:t>
            </w:r>
          </w:p>
        </w:tc>
      </w:tr>
      <w:tr w:rsidR="00991962" w:rsidRPr="00FB6D42" w:rsidTr="00991962">
        <w:trPr>
          <w:trHeight w:val="828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991962" w:rsidRPr="00FB6D42" w:rsidRDefault="00991962" w:rsidP="00C107F0">
            <w:pPr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аудиторные занятия</w:t>
            </w: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CA0E69" w:rsidP="00991962">
            <w:pPr>
              <w:jc w:val="center"/>
              <w:rPr>
                <w:bCs/>
              </w:rPr>
            </w:pPr>
            <w:r>
              <w:rPr>
                <w:bCs/>
              </w:rPr>
              <w:t>34</w:t>
            </w:r>
            <w:r w:rsidR="00991962">
              <w:rPr>
                <w:bCs/>
              </w:rPr>
              <w:t>5</w:t>
            </w:r>
            <w:r>
              <w:rPr>
                <w:bCs/>
              </w:rPr>
              <w:t>,5</w:t>
            </w:r>
          </w:p>
        </w:tc>
      </w:tr>
      <w:tr w:rsidR="00991962" w:rsidRPr="007632C3" w:rsidTr="00991962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r w:rsidRPr="00FB6D42">
              <w:rPr>
                <w:bCs/>
              </w:rPr>
              <w:t>Количество часов</w:t>
            </w:r>
            <w:r w:rsidRPr="00FB6D42">
              <w:t xml:space="preserve"> на </w:t>
            </w:r>
            <w:r w:rsidRPr="00FB6D42">
              <w:rPr>
                <w:b/>
              </w:rPr>
              <w:t xml:space="preserve">внеаудиторные </w:t>
            </w:r>
            <w:r w:rsidRPr="00FB6D42">
              <w:t>занятия в неделю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91962" w:rsidRPr="007632C3" w:rsidTr="00991962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991962" w:rsidRPr="00FB6D42" w:rsidRDefault="00991962" w:rsidP="00C107F0">
            <w:r w:rsidRPr="00FB6D42">
              <w:rPr>
                <w:bCs/>
              </w:rPr>
              <w:t>часов</w:t>
            </w:r>
            <w:r w:rsidRPr="00FB6D42">
              <w:t xml:space="preserve"> на внеаудиторные (самостоятельные) </w:t>
            </w:r>
            <w:r w:rsidRPr="00FB6D42">
              <w:lastRenderedPageBreak/>
              <w:t>занятия по годам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0279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91962" w:rsidRPr="00690FA8" w:rsidTr="00991962">
        <w:trPr>
          <w:trHeight w:val="690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pPr>
              <w:rPr>
                <w:bCs/>
              </w:rPr>
            </w:pPr>
            <w:r w:rsidRPr="00FB6D42">
              <w:rPr>
                <w:bCs/>
              </w:rPr>
              <w:lastRenderedPageBreak/>
              <w:t>Общее количество</w:t>
            </w:r>
          </w:p>
          <w:p w:rsidR="00991962" w:rsidRPr="00FB6D42" w:rsidRDefault="00991962" w:rsidP="00C107F0">
            <w:pPr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внеаудиторные (самостоятельные) занятия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690FA8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991962" w:rsidRPr="007632C3" w:rsidTr="00991962">
        <w:trPr>
          <w:trHeight w:val="690"/>
        </w:trPr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pPr>
              <w:rPr>
                <w:bCs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991962" w:rsidRPr="007632C3" w:rsidTr="00991962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r w:rsidRPr="00FB6D42">
              <w:rPr>
                <w:b/>
                <w:bCs/>
              </w:rPr>
              <w:t xml:space="preserve">Максимальное </w:t>
            </w:r>
            <w:r w:rsidRPr="00FB6D42">
              <w:rPr>
                <w:bCs/>
              </w:rPr>
              <w:t>количество часов</w:t>
            </w:r>
            <w:r w:rsidRPr="00FB6D42">
              <w:t xml:space="preserve"> занятия в неделю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</w:tr>
      <w:tr w:rsidR="00991962" w:rsidRPr="00690FA8" w:rsidTr="00477FB2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C107F0">
            <w:r w:rsidRPr="00FB6D42">
              <w:rPr>
                <w:bCs/>
              </w:rPr>
              <w:t>Общее максимальное количество часов</w:t>
            </w:r>
            <w:r w:rsidRPr="00FB6D42">
              <w:t xml:space="preserve"> по годам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62" w:rsidRPr="007632C3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62" w:rsidRPr="007632C3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62" w:rsidRPr="00690FA8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62" w:rsidRPr="00690FA8" w:rsidRDefault="00027942" w:rsidP="009919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62" w:rsidRPr="00690FA8" w:rsidRDefault="00027942" w:rsidP="009919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91962" w:rsidRPr="00690FA8" w:rsidRDefault="00027942" w:rsidP="0099196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</w:rPr>
              <w:t>49,5</w:t>
            </w:r>
          </w:p>
        </w:tc>
      </w:tr>
      <w:tr w:rsidR="00991962" w:rsidRPr="00FB6D42" w:rsidTr="00477FB2">
        <w:trPr>
          <w:trHeight w:val="413"/>
        </w:trPr>
        <w:tc>
          <w:tcPr>
            <w:tcW w:w="2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2" w:rsidRPr="00FB6D42" w:rsidRDefault="00991962" w:rsidP="00C107F0">
            <w:pPr>
              <w:rPr>
                <w:bCs/>
              </w:rPr>
            </w:pPr>
            <w:r w:rsidRPr="00FB6D42">
              <w:rPr>
                <w:bCs/>
              </w:rPr>
              <w:t>Общее максимальное количество часов на весь период обучения</w:t>
            </w:r>
          </w:p>
        </w:tc>
        <w:tc>
          <w:tcPr>
            <w:tcW w:w="23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2" w:rsidRPr="00FB6D42" w:rsidRDefault="00991962" w:rsidP="00991962">
            <w:pPr>
              <w:jc w:val="center"/>
              <w:rPr>
                <w:bCs/>
              </w:rPr>
            </w:pPr>
            <w:r>
              <w:rPr>
                <w:bCs/>
              </w:rPr>
              <w:t>147</w:t>
            </w:r>
          </w:p>
        </w:tc>
        <w:tc>
          <w:tcPr>
            <w:tcW w:w="3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2" w:rsidRPr="00FB6D42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247.5</w:t>
            </w:r>
          </w:p>
        </w:tc>
      </w:tr>
      <w:tr w:rsidR="00991962" w:rsidRPr="00FB6D42" w:rsidTr="00477FB2">
        <w:trPr>
          <w:trHeight w:val="412"/>
        </w:trPr>
        <w:tc>
          <w:tcPr>
            <w:tcW w:w="2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2" w:rsidRPr="00FB6D42" w:rsidRDefault="00991962" w:rsidP="00991962">
            <w:pPr>
              <w:jc w:val="both"/>
              <w:rPr>
                <w:bCs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962" w:rsidRPr="00FB6D42" w:rsidRDefault="00027942" w:rsidP="00991962">
            <w:pPr>
              <w:jc w:val="center"/>
              <w:rPr>
                <w:bCs/>
              </w:rPr>
            </w:pPr>
            <w:r>
              <w:rPr>
                <w:bCs/>
              </w:rPr>
              <w:t>394.5</w:t>
            </w:r>
          </w:p>
        </w:tc>
      </w:tr>
    </w:tbl>
    <w:p w:rsidR="00477FB2" w:rsidRDefault="00477FB2" w:rsidP="00256E2D">
      <w:pPr>
        <w:spacing w:line="360" w:lineRule="auto"/>
        <w:ind w:firstLine="720"/>
        <w:jc w:val="both"/>
        <w:rPr>
          <w:sz w:val="28"/>
          <w:szCs w:val="28"/>
        </w:rPr>
      </w:pPr>
    </w:p>
    <w:p w:rsidR="00256E2D" w:rsidRDefault="00C107F0" w:rsidP="00256E2D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Часы занятий в 4-</w:t>
      </w:r>
      <w:r w:rsidR="00C81A4F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классах у учащихся по ДП</w:t>
      </w:r>
      <w:r w:rsidR="00477FB2">
        <w:rPr>
          <w:sz w:val="28"/>
          <w:szCs w:val="28"/>
        </w:rPr>
        <w:t xml:space="preserve">П </w:t>
      </w:r>
      <w:r w:rsidR="00C81A4F" w:rsidRPr="00C81A4F">
        <w:rPr>
          <w:sz w:val="28"/>
          <w:szCs w:val="28"/>
        </w:rPr>
        <w:t>«Струнные инструменты</w:t>
      </w:r>
      <w:r w:rsidR="00477FB2">
        <w:rPr>
          <w:sz w:val="28"/>
          <w:szCs w:val="28"/>
        </w:rPr>
        <w:t>»</w:t>
      </w:r>
      <w:r w:rsidR="00C81A4F" w:rsidRPr="00C81A4F">
        <w:rPr>
          <w:sz w:val="28"/>
          <w:szCs w:val="28"/>
        </w:rPr>
        <w:t>, представлены с учётом реализации пред</w:t>
      </w:r>
      <w:r w:rsidR="00027942">
        <w:rPr>
          <w:sz w:val="28"/>
          <w:szCs w:val="28"/>
        </w:rPr>
        <w:t>мета в рамках вариативной части.</w:t>
      </w:r>
    </w:p>
    <w:p w:rsidR="00CA0E69" w:rsidRDefault="00CA0E69" w:rsidP="00256E2D">
      <w:pPr>
        <w:spacing w:line="360" w:lineRule="auto"/>
        <w:ind w:firstLine="720"/>
        <w:jc w:val="both"/>
        <w:rPr>
          <w:sz w:val="28"/>
          <w:szCs w:val="28"/>
        </w:rPr>
      </w:pPr>
    </w:p>
    <w:p w:rsidR="00027942" w:rsidRDefault="00C107F0" w:rsidP="00256E2D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ДП</w:t>
      </w:r>
      <w:r w:rsidR="00027942">
        <w:rPr>
          <w:rFonts w:ascii="Times New Roman" w:hAnsi="Times New Roman" w:cs="Times New Roman"/>
          <w:b/>
          <w:w w:val="90"/>
        </w:rPr>
        <w:t>П «Духовые и ударные инструменты», «Народные инструменты»</w:t>
      </w:r>
    </w:p>
    <w:p w:rsidR="00027942" w:rsidRDefault="00027942" w:rsidP="00256E2D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Норм</w:t>
      </w:r>
      <w:r w:rsidR="00256E2D">
        <w:rPr>
          <w:rFonts w:ascii="Times New Roman" w:hAnsi="Times New Roman" w:cs="Times New Roman"/>
          <w:b/>
          <w:w w:val="90"/>
        </w:rPr>
        <w:t>ативный срок обучения 5</w:t>
      </w:r>
      <w:r>
        <w:rPr>
          <w:rFonts w:ascii="Times New Roman" w:hAnsi="Times New Roman" w:cs="Times New Roman"/>
          <w:b/>
          <w:w w:val="90"/>
        </w:rPr>
        <w:t>(6</w:t>
      </w:r>
      <w:r w:rsidR="00256E2D">
        <w:rPr>
          <w:rFonts w:ascii="Times New Roman" w:hAnsi="Times New Roman" w:cs="Times New Roman"/>
          <w:b/>
          <w:w w:val="90"/>
        </w:rPr>
        <w:t>)</w:t>
      </w:r>
      <w:r>
        <w:rPr>
          <w:rFonts w:ascii="Times New Roman" w:hAnsi="Times New Roman" w:cs="Times New Roman"/>
          <w:b/>
          <w:w w:val="90"/>
        </w:rPr>
        <w:t xml:space="preserve"> лет</w:t>
      </w:r>
    </w:p>
    <w:p w:rsidR="00027942" w:rsidRPr="00944EEF" w:rsidRDefault="00027942" w:rsidP="00256E2D">
      <w:pPr>
        <w:spacing w:line="360" w:lineRule="auto"/>
        <w:ind w:left="6432" w:firstLine="708"/>
        <w:jc w:val="both"/>
        <w:rPr>
          <w:sz w:val="28"/>
          <w:szCs w:val="28"/>
        </w:rPr>
      </w:pPr>
      <w:r>
        <w:rPr>
          <w:rStyle w:val="FontStyle45"/>
          <w:sz w:val="28"/>
          <w:szCs w:val="28"/>
        </w:rPr>
        <w:t xml:space="preserve">Таблица </w:t>
      </w:r>
      <w:r w:rsidR="00256E2D">
        <w:rPr>
          <w:rStyle w:val="FontStyle45"/>
          <w:sz w:val="28"/>
          <w:szCs w:val="28"/>
        </w:rPr>
        <w:t>6</w:t>
      </w:r>
    </w:p>
    <w:tbl>
      <w:tblPr>
        <w:tblW w:w="0" w:type="auto"/>
        <w:tblLayout w:type="fixed"/>
        <w:tblLook w:val="0000"/>
      </w:tblPr>
      <w:tblGrid>
        <w:gridCol w:w="4361"/>
        <w:gridCol w:w="964"/>
        <w:gridCol w:w="28"/>
        <w:gridCol w:w="936"/>
        <w:gridCol w:w="964"/>
        <w:gridCol w:w="964"/>
        <w:gridCol w:w="964"/>
      </w:tblGrid>
      <w:tr w:rsidR="00027942" w:rsidTr="00DB4842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both"/>
              <w:rPr>
                <w:bCs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Распределение по годам обучения</w:t>
            </w:r>
          </w:p>
        </w:tc>
      </w:tr>
      <w:tr w:rsidR="00027942" w:rsidTr="00DB4842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both"/>
              <w:rPr>
                <w:bCs/>
              </w:rPr>
            </w:pPr>
            <w:r w:rsidRPr="007632C3">
              <w:rPr>
                <w:bCs/>
              </w:rPr>
              <w:t>Класс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Default="00027942" w:rsidP="00DB484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1</w:t>
            </w:r>
          </w:p>
          <w:p w:rsidR="005F4E79" w:rsidRPr="007632C3" w:rsidRDefault="005F4E79" w:rsidP="00DB484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Default="00027942" w:rsidP="00DB484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2</w:t>
            </w:r>
          </w:p>
          <w:p w:rsidR="005F4E79" w:rsidRPr="007632C3" w:rsidRDefault="005F4E79" w:rsidP="00DB484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Default="00027942" w:rsidP="00DB484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</w:t>
            </w:r>
          </w:p>
          <w:p w:rsidR="005F4E79" w:rsidRPr="007632C3" w:rsidRDefault="005F4E79" w:rsidP="00DB484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Default="00027942" w:rsidP="00DB484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4</w:t>
            </w:r>
          </w:p>
          <w:p w:rsidR="005F4E79" w:rsidRPr="007632C3" w:rsidRDefault="005F4E79" w:rsidP="00DB484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Default="00027942" w:rsidP="00DB4842">
            <w:pPr>
              <w:jc w:val="center"/>
              <w:rPr>
                <w:bCs/>
              </w:rPr>
            </w:pPr>
            <w:r w:rsidRPr="007632C3">
              <w:rPr>
                <w:bCs/>
              </w:rPr>
              <w:t>5</w:t>
            </w:r>
          </w:p>
          <w:p w:rsidR="005F4E79" w:rsidRPr="007632C3" w:rsidRDefault="005F4E79" w:rsidP="00DB4842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</w:tr>
      <w:tr w:rsidR="00027942" w:rsidTr="00DB4842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FB6D42" w:rsidRDefault="00027942" w:rsidP="00DB4842">
            <w:pPr>
              <w:jc w:val="both"/>
              <w:rPr>
                <w:spacing w:val="-2"/>
              </w:rPr>
            </w:pPr>
            <w:r w:rsidRPr="00FB6D42">
              <w:rPr>
                <w:spacing w:val="-2"/>
              </w:rPr>
              <w:t>Продолжительность учебных занятий (в неделях)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0F60B1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27942" w:rsidTr="00DB4842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FB6D42" w:rsidRDefault="00027942" w:rsidP="00DB4842">
            <w:pPr>
              <w:jc w:val="both"/>
            </w:pPr>
            <w:r w:rsidRPr="00FB6D42">
              <w:rPr>
                <w:bCs/>
              </w:rPr>
              <w:t>Количество часов</w:t>
            </w:r>
            <w:r w:rsidRPr="00FB6D42">
              <w:t xml:space="preserve"> на аудиторные занятия в неделю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0F60B1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4842" w:rsidTr="00DB4842">
        <w:trPr>
          <w:trHeight w:val="413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FB6D42" w:rsidRDefault="00DB4842" w:rsidP="00DB4842">
            <w:pPr>
              <w:jc w:val="both"/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DB4842" w:rsidRPr="00FB6D42" w:rsidRDefault="00DB4842" w:rsidP="00DB4842">
            <w:pPr>
              <w:jc w:val="both"/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аудиторные занятия</w:t>
            </w:r>
            <w:r>
              <w:t xml:space="preserve"> по годам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7632C3" w:rsidRDefault="00DB4842" w:rsidP="00DB4842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7632C3" w:rsidRDefault="00DB48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7632C3" w:rsidRDefault="00DB48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4842" w:rsidTr="00DB4842">
        <w:trPr>
          <w:trHeight w:val="412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FB6D42" w:rsidRDefault="00DB4842" w:rsidP="00DB4842">
            <w:pPr>
              <w:jc w:val="both"/>
              <w:rPr>
                <w:bCs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7632C3" w:rsidRDefault="00DB4842" w:rsidP="00DB4842">
            <w:pPr>
              <w:tabs>
                <w:tab w:val="left" w:pos="884"/>
              </w:tabs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3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7632C3" w:rsidRDefault="00DB4842" w:rsidP="00DB4842">
            <w:pPr>
              <w:tabs>
                <w:tab w:val="left" w:pos="884"/>
              </w:tabs>
              <w:jc w:val="center"/>
              <w:rPr>
                <w:bCs/>
              </w:rPr>
            </w:pPr>
          </w:p>
        </w:tc>
      </w:tr>
      <w:tr w:rsidR="00027942" w:rsidTr="005F4E79">
        <w:trPr>
          <w:trHeight w:val="828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FB6D42" w:rsidRDefault="00027942" w:rsidP="00DB4842">
            <w:pPr>
              <w:jc w:val="both"/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027942" w:rsidRPr="00FB6D42" w:rsidRDefault="00027942" w:rsidP="00DB4842">
            <w:pPr>
              <w:jc w:val="both"/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аудиторные занятия</w:t>
            </w: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</w:tr>
      <w:tr w:rsidR="00027942" w:rsidTr="00DB4842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FB6D42" w:rsidRDefault="00027942" w:rsidP="00DB4842">
            <w:pPr>
              <w:jc w:val="both"/>
            </w:pPr>
            <w:r w:rsidRPr="00FB6D42">
              <w:rPr>
                <w:bCs/>
              </w:rPr>
              <w:t>Количество часов</w:t>
            </w:r>
            <w:r w:rsidRPr="00FB6D42">
              <w:t xml:space="preserve"> на внеаудиторные (самостоятельные) занятия в неделю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4842" w:rsidTr="00DB4842">
        <w:trPr>
          <w:trHeight w:val="85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FB6D42" w:rsidRDefault="00DB4842" w:rsidP="00DB4842">
            <w:pPr>
              <w:jc w:val="both"/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DB4842" w:rsidRPr="00FB6D42" w:rsidRDefault="00DB4842" w:rsidP="00DB4842">
            <w:pPr>
              <w:jc w:val="both"/>
            </w:pPr>
            <w:r w:rsidRPr="00FB6D42">
              <w:rPr>
                <w:bCs/>
              </w:rPr>
              <w:t>часов</w:t>
            </w:r>
            <w:r w:rsidRPr="00FB6D42">
              <w:t xml:space="preserve"> на внеаудиторные</w:t>
            </w:r>
          </w:p>
          <w:p w:rsidR="00DB4842" w:rsidRPr="00FB6D42" w:rsidRDefault="00DB4842" w:rsidP="00DB4842">
            <w:pPr>
              <w:jc w:val="both"/>
              <w:rPr>
                <w:bCs/>
              </w:rPr>
            </w:pPr>
            <w:r w:rsidRPr="00FB6D42">
              <w:t>(самостоятельные) занятия</w:t>
            </w:r>
            <w:r>
              <w:t xml:space="preserve"> по годам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Default="00DB4842" w:rsidP="00DB4842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Default="00DB48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Default="00DB48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DB4842" w:rsidTr="005F4E79">
        <w:trPr>
          <w:trHeight w:val="397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FB6D42" w:rsidRDefault="00DB4842" w:rsidP="00DB4842">
            <w:pPr>
              <w:jc w:val="both"/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DB4842" w:rsidRPr="00FB6D42" w:rsidRDefault="00DB4842" w:rsidP="00DB4842">
            <w:pPr>
              <w:jc w:val="both"/>
            </w:pPr>
            <w:r w:rsidRPr="00FB6D42">
              <w:rPr>
                <w:bCs/>
              </w:rPr>
              <w:t>часов</w:t>
            </w:r>
            <w:r w:rsidRPr="00FB6D42">
              <w:t xml:space="preserve"> на внеаудиторные</w:t>
            </w:r>
          </w:p>
          <w:p w:rsidR="005F4E79" w:rsidRPr="005F4E79" w:rsidRDefault="00DB4842" w:rsidP="00DB4842">
            <w:pPr>
              <w:jc w:val="both"/>
            </w:pPr>
            <w:r w:rsidRPr="00FB6D42">
              <w:t>(самостоятельные) занятия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Default="00DB4842" w:rsidP="00DB4842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385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Default="00DB4842" w:rsidP="00DB4842">
            <w:pPr>
              <w:jc w:val="center"/>
              <w:rPr>
                <w:bCs/>
              </w:rPr>
            </w:pPr>
          </w:p>
        </w:tc>
      </w:tr>
      <w:tr w:rsidR="00DB4842" w:rsidTr="005F4E79">
        <w:trPr>
          <w:trHeight w:val="397"/>
        </w:trPr>
        <w:tc>
          <w:tcPr>
            <w:tcW w:w="43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FB6D42" w:rsidRDefault="00DB4842" w:rsidP="00DB4842">
            <w:pPr>
              <w:jc w:val="both"/>
              <w:rPr>
                <w:bCs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DB48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  <w:r w:rsidR="005F4E79">
              <w:rPr>
                <w:bCs/>
              </w:rPr>
              <w:t>,5</w:t>
            </w:r>
          </w:p>
        </w:tc>
      </w:tr>
      <w:tr w:rsidR="00027942" w:rsidTr="00DB4842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FB6D42" w:rsidRDefault="00027942" w:rsidP="00DB4842">
            <w:pPr>
              <w:jc w:val="both"/>
            </w:pPr>
            <w:r w:rsidRPr="00FB6D42">
              <w:rPr>
                <w:bCs/>
              </w:rPr>
              <w:t>Максимальное количество часов</w:t>
            </w:r>
            <w:r w:rsidRPr="00FB6D42">
              <w:t xml:space="preserve"> на занятия в неделю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0F60B1" w:rsidRDefault="005F4E79" w:rsidP="00DB4842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027942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27942" w:rsidTr="005F4E79">
        <w:trPr>
          <w:trHeight w:val="38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FB6D42" w:rsidRDefault="00027942" w:rsidP="00DB4842">
            <w:pPr>
              <w:jc w:val="both"/>
            </w:pPr>
            <w:r w:rsidRPr="00FB6D42">
              <w:rPr>
                <w:bCs/>
              </w:rPr>
              <w:lastRenderedPageBreak/>
              <w:t>Общее максимальное количество часов</w:t>
            </w:r>
            <w:r w:rsidRPr="00FB6D42">
              <w:t xml:space="preserve"> по годам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0F60B1" w:rsidRDefault="005F4E79" w:rsidP="00DB484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5F4E79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7942" w:rsidRPr="007632C3" w:rsidRDefault="005F4E79" w:rsidP="00DB4842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5F4E79" w:rsidTr="005F4E79">
        <w:trPr>
          <w:trHeight w:val="278"/>
        </w:trPr>
        <w:tc>
          <w:tcPr>
            <w:tcW w:w="43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4E79" w:rsidRPr="00FB6D42" w:rsidRDefault="005F4E79" w:rsidP="00DB4842">
            <w:pPr>
              <w:jc w:val="both"/>
              <w:rPr>
                <w:bCs/>
              </w:rPr>
            </w:pPr>
            <w:r w:rsidRPr="00FB6D42">
              <w:rPr>
                <w:bCs/>
              </w:rPr>
              <w:t>Общее максимальное количество часов на весь период обучения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79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79" w:rsidRPr="007632C3" w:rsidRDefault="005F4E79" w:rsidP="00DB4842">
            <w:pPr>
              <w:jc w:val="center"/>
              <w:rPr>
                <w:bCs/>
              </w:rPr>
            </w:pPr>
          </w:p>
        </w:tc>
      </w:tr>
      <w:tr w:rsidR="005F4E79" w:rsidTr="005F4E79">
        <w:trPr>
          <w:trHeight w:val="277"/>
        </w:trPr>
        <w:tc>
          <w:tcPr>
            <w:tcW w:w="43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79" w:rsidRPr="00FB6D42" w:rsidRDefault="005F4E79" w:rsidP="00DB4842">
            <w:pPr>
              <w:jc w:val="both"/>
              <w:rPr>
                <w:bCs/>
              </w:rPr>
            </w:pPr>
          </w:p>
        </w:tc>
        <w:tc>
          <w:tcPr>
            <w:tcW w:w="4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4E79" w:rsidRPr="007632C3" w:rsidRDefault="00256E2D" w:rsidP="00DB4842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</w:tr>
    </w:tbl>
    <w:p w:rsidR="00256E2D" w:rsidRDefault="00256E2D" w:rsidP="00256E2D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rPr>
          <w:rFonts w:ascii="Times New Roman" w:hAnsi="Times New Roman" w:cs="Times New Roman"/>
          <w:w w:val="90"/>
        </w:rPr>
      </w:pPr>
    </w:p>
    <w:p w:rsidR="00256E2D" w:rsidRDefault="00C107F0" w:rsidP="00256E2D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ДП</w:t>
      </w:r>
      <w:r w:rsidR="00256E2D">
        <w:rPr>
          <w:rFonts w:ascii="Times New Roman" w:hAnsi="Times New Roman" w:cs="Times New Roman"/>
          <w:b/>
          <w:w w:val="90"/>
        </w:rPr>
        <w:t>П «Духовые и ударные инструменты», «Народные инструменты»</w:t>
      </w:r>
    </w:p>
    <w:p w:rsidR="00256E2D" w:rsidRDefault="00256E2D" w:rsidP="00256E2D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>Нормативный</w:t>
      </w:r>
      <w:r w:rsidR="00C107F0">
        <w:rPr>
          <w:rFonts w:ascii="Times New Roman" w:hAnsi="Times New Roman" w:cs="Times New Roman"/>
          <w:b/>
          <w:w w:val="90"/>
        </w:rPr>
        <w:t xml:space="preserve"> срок обучения 8</w:t>
      </w:r>
      <w:r>
        <w:rPr>
          <w:rFonts w:ascii="Times New Roman" w:hAnsi="Times New Roman" w:cs="Times New Roman"/>
          <w:b/>
          <w:w w:val="90"/>
        </w:rPr>
        <w:t>(9) лет</w:t>
      </w:r>
    </w:p>
    <w:p w:rsidR="00256E2D" w:rsidRPr="001A427B" w:rsidRDefault="001A427B" w:rsidP="00256E2D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rPr>
          <w:rFonts w:ascii="Times New Roman" w:hAnsi="Times New Roman" w:cs="Times New Roman"/>
          <w:b/>
          <w:i/>
          <w:w w:val="90"/>
        </w:rPr>
      </w:pP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0"/>
        </w:rPr>
        <w:tab/>
      </w:r>
      <w:r>
        <w:rPr>
          <w:rFonts w:ascii="Times New Roman" w:hAnsi="Times New Roman" w:cs="Times New Roman"/>
          <w:b/>
          <w:i/>
          <w:w w:val="90"/>
        </w:rPr>
        <w:tab/>
      </w:r>
      <w:r w:rsidR="00256E2D" w:rsidRPr="001A427B">
        <w:rPr>
          <w:rFonts w:ascii="Times New Roman" w:hAnsi="Times New Roman" w:cs="Times New Roman"/>
          <w:b/>
          <w:i/>
          <w:w w:val="90"/>
        </w:rPr>
        <w:t xml:space="preserve">Таблица </w:t>
      </w:r>
      <w:r w:rsidRPr="001A427B">
        <w:rPr>
          <w:rFonts w:ascii="Times New Roman" w:hAnsi="Times New Roman" w:cs="Times New Roman"/>
          <w:b/>
          <w:i/>
          <w:w w:val="90"/>
        </w:rPr>
        <w:t>7</w:t>
      </w:r>
    </w:p>
    <w:tbl>
      <w:tblPr>
        <w:tblW w:w="9040" w:type="dxa"/>
        <w:tblInd w:w="302" w:type="dxa"/>
        <w:tblLayout w:type="fixed"/>
        <w:tblLook w:val="0000"/>
      </w:tblPr>
      <w:tblGrid>
        <w:gridCol w:w="2672"/>
        <w:gridCol w:w="796"/>
        <w:gridCol w:w="796"/>
        <w:gridCol w:w="796"/>
        <w:gridCol w:w="796"/>
        <w:gridCol w:w="796"/>
        <w:gridCol w:w="796"/>
        <w:gridCol w:w="796"/>
        <w:gridCol w:w="796"/>
      </w:tblGrid>
      <w:tr w:rsidR="00256E2D" w:rsidRPr="007632C3" w:rsidTr="00256E2D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both"/>
              <w:rPr>
                <w:bCs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Распределение по годам обучения</w:t>
            </w:r>
          </w:p>
        </w:tc>
      </w:tr>
      <w:tr w:rsidR="00256E2D" w:rsidRPr="007632C3" w:rsidTr="00256E2D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B70739" w:rsidRDefault="00256E2D" w:rsidP="00256E2D">
            <w:pPr>
              <w:jc w:val="both"/>
              <w:rPr>
                <w:b/>
                <w:bCs/>
              </w:rPr>
            </w:pPr>
            <w:r w:rsidRPr="00B70739">
              <w:rPr>
                <w:b/>
                <w:bCs/>
              </w:rPr>
              <w:t>Вид учебной нагрузки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1</w:t>
            </w:r>
          </w:p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2</w:t>
            </w:r>
          </w:p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</w:t>
            </w:r>
          </w:p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4</w:t>
            </w:r>
          </w:p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5</w:t>
            </w:r>
          </w:p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6</w:t>
            </w:r>
          </w:p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7</w:t>
            </w:r>
          </w:p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8</w:t>
            </w:r>
          </w:p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класс</w:t>
            </w:r>
          </w:p>
        </w:tc>
      </w:tr>
      <w:tr w:rsidR="00256E2D" w:rsidRPr="007632C3" w:rsidTr="00256E2D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pPr>
              <w:rPr>
                <w:spacing w:val="-2"/>
              </w:rPr>
            </w:pPr>
            <w:r w:rsidRPr="00FB6D42">
              <w:rPr>
                <w:spacing w:val="-2"/>
              </w:rPr>
              <w:t>Продолжительность учебных занятий (в неделях)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 w:rsidRPr="007632C3"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56E2D" w:rsidRPr="00FB6D42" w:rsidTr="00256E2D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r w:rsidRPr="00FB6D42">
              <w:rPr>
                <w:bCs/>
              </w:rPr>
              <w:t>Количество часов</w:t>
            </w:r>
            <w:r w:rsidRPr="00FB6D42">
              <w:t xml:space="preserve"> на </w:t>
            </w:r>
            <w:r w:rsidRPr="00FB6D42">
              <w:rPr>
                <w:b/>
              </w:rPr>
              <w:t>аудиторные</w:t>
            </w:r>
            <w:r w:rsidRPr="00FB6D42">
              <w:t xml:space="preserve"> занятия в неделю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56E2D" w:rsidTr="00256E2D">
        <w:trPr>
          <w:trHeight w:val="623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256E2D" w:rsidRPr="00FB6D42" w:rsidRDefault="00256E2D" w:rsidP="00C107F0">
            <w:pPr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аудиторные занятия</w:t>
            </w:r>
            <w:r>
              <w:t xml:space="preserve"> по годам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32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33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56E2D" w:rsidTr="00C107F0">
        <w:trPr>
          <w:trHeight w:val="415"/>
        </w:trPr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pPr>
              <w:rPr>
                <w:bCs/>
              </w:rPr>
            </w:pP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Default="00256E2D" w:rsidP="00256E2D">
            <w:pPr>
              <w:jc w:val="center"/>
              <w:rPr>
                <w:bCs/>
              </w:rPr>
            </w:pPr>
          </w:p>
        </w:tc>
      </w:tr>
      <w:tr w:rsidR="00256E2D" w:rsidRPr="00FB6D42" w:rsidTr="00256E2D">
        <w:trPr>
          <w:trHeight w:val="828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256E2D" w:rsidRPr="00FB6D42" w:rsidRDefault="00256E2D" w:rsidP="00C107F0">
            <w:pPr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аудиторные занятия</w:t>
            </w: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98</w:t>
            </w:r>
          </w:p>
        </w:tc>
      </w:tr>
      <w:tr w:rsidR="00256E2D" w:rsidRPr="007632C3" w:rsidTr="00256E2D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r w:rsidRPr="00FB6D42">
              <w:rPr>
                <w:bCs/>
              </w:rPr>
              <w:t>Количество часов</w:t>
            </w:r>
            <w:r w:rsidRPr="00FB6D42">
              <w:t xml:space="preserve"> на </w:t>
            </w:r>
            <w:r w:rsidRPr="00FB6D42">
              <w:rPr>
                <w:b/>
              </w:rPr>
              <w:t xml:space="preserve">внеаудиторные </w:t>
            </w:r>
            <w:r w:rsidRPr="00FB6D42">
              <w:t>занятия в неделю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0,5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56E2D" w:rsidRPr="007632C3" w:rsidTr="00256E2D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256E2D" w:rsidRPr="00FB6D42" w:rsidRDefault="00256E2D" w:rsidP="00C107F0">
            <w:r w:rsidRPr="00FB6D42">
              <w:rPr>
                <w:bCs/>
              </w:rPr>
              <w:t>часов</w:t>
            </w:r>
            <w:r w:rsidRPr="00FB6D42">
              <w:t xml:space="preserve"> на внеаудиторные (самостоятельные) занятия по годам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16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16,5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56E2D" w:rsidRPr="00690FA8" w:rsidTr="00256E2D">
        <w:trPr>
          <w:trHeight w:val="690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pPr>
              <w:rPr>
                <w:bCs/>
              </w:rPr>
            </w:pPr>
            <w:r w:rsidRPr="00FB6D42">
              <w:rPr>
                <w:bCs/>
              </w:rPr>
              <w:t>Общее количество</w:t>
            </w:r>
          </w:p>
          <w:p w:rsidR="00256E2D" w:rsidRPr="00FB6D42" w:rsidRDefault="00256E2D" w:rsidP="00C107F0">
            <w:pPr>
              <w:rPr>
                <w:bCs/>
              </w:rPr>
            </w:pPr>
            <w:r w:rsidRPr="00FB6D42">
              <w:rPr>
                <w:bCs/>
              </w:rPr>
              <w:t>часов</w:t>
            </w:r>
            <w:r w:rsidRPr="00FB6D42">
              <w:t xml:space="preserve"> на внеаудиторные (самостоятельные) занятия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690FA8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56E2D" w:rsidRPr="007632C3" w:rsidTr="00256E2D">
        <w:trPr>
          <w:trHeight w:val="690"/>
        </w:trPr>
        <w:tc>
          <w:tcPr>
            <w:tcW w:w="267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pPr>
              <w:rPr>
                <w:bCs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49</w:t>
            </w:r>
          </w:p>
        </w:tc>
      </w:tr>
      <w:tr w:rsidR="00256E2D" w:rsidRPr="007632C3" w:rsidTr="00256E2D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r w:rsidRPr="00FB6D42">
              <w:rPr>
                <w:b/>
                <w:bCs/>
              </w:rPr>
              <w:t xml:space="preserve">Максимальное </w:t>
            </w:r>
            <w:r w:rsidRPr="00FB6D42">
              <w:rPr>
                <w:bCs/>
              </w:rPr>
              <w:t>количество часов</w:t>
            </w:r>
            <w:r w:rsidRPr="00FB6D42">
              <w:t xml:space="preserve"> занятия в неделю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256E2D" w:rsidRPr="00690FA8" w:rsidTr="00256E2D">
        <w:trPr>
          <w:trHeight w:val="389"/>
        </w:trPr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r w:rsidRPr="00FB6D42">
              <w:rPr>
                <w:bCs/>
              </w:rPr>
              <w:t>Общее максимальное количество часов</w:t>
            </w:r>
            <w:r w:rsidRPr="00FB6D42">
              <w:t xml:space="preserve"> по годам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48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49,5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7632C3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690FA8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690FA8" w:rsidRDefault="006001E2" w:rsidP="00256E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690FA8" w:rsidRDefault="006001E2" w:rsidP="00256E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690FA8" w:rsidRDefault="006001E2" w:rsidP="00256E2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256E2D" w:rsidRPr="00FB6D42" w:rsidTr="00256E2D">
        <w:trPr>
          <w:trHeight w:val="413"/>
        </w:trPr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C107F0">
            <w:pPr>
              <w:rPr>
                <w:bCs/>
              </w:rPr>
            </w:pPr>
            <w:r w:rsidRPr="00FB6D42">
              <w:rPr>
                <w:bCs/>
              </w:rPr>
              <w:t>Общее максимальное количество часов на весь период обучения</w:t>
            </w:r>
          </w:p>
        </w:tc>
        <w:tc>
          <w:tcPr>
            <w:tcW w:w="23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  <w:r>
              <w:rPr>
                <w:bCs/>
              </w:rPr>
              <w:t>147</w:t>
            </w:r>
          </w:p>
        </w:tc>
        <w:tc>
          <w:tcPr>
            <w:tcW w:w="39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center"/>
              <w:rPr>
                <w:bCs/>
              </w:rPr>
            </w:pPr>
          </w:p>
        </w:tc>
      </w:tr>
      <w:tr w:rsidR="00256E2D" w:rsidRPr="00FB6D42" w:rsidTr="00256E2D">
        <w:trPr>
          <w:trHeight w:val="412"/>
        </w:trPr>
        <w:tc>
          <w:tcPr>
            <w:tcW w:w="267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256E2D" w:rsidP="00256E2D">
            <w:pPr>
              <w:jc w:val="both"/>
              <w:rPr>
                <w:bCs/>
              </w:rPr>
            </w:pPr>
          </w:p>
        </w:tc>
        <w:tc>
          <w:tcPr>
            <w:tcW w:w="636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6E2D" w:rsidRPr="00FB6D42" w:rsidRDefault="006001E2" w:rsidP="00256E2D">
            <w:pPr>
              <w:jc w:val="center"/>
              <w:rPr>
                <w:bCs/>
              </w:rPr>
            </w:pPr>
            <w:r>
              <w:rPr>
                <w:bCs/>
              </w:rPr>
              <w:t>147</w:t>
            </w:r>
          </w:p>
        </w:tc>
      </w:tr>
    </w:tbl>
    <w:p w:rsidR="00611589" w:rsidRDefault="00611589" w:rsidP="00677C98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b/>
          <w:w w:val="90"/>
        </w:rPr>
      </w:pPr>
    </w:p>
    <w:p w:rsidR="00C107F0" w:rsidRDefault="00C107F0" w:rsidP="00677C98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b/>
          <w:w w:val="90"/>
        </w:rPr>
      </w:pPr>
    </w:p>
    <w:p w:rsidR="00C107F0" w:rsidRPr="006001E2" w:rsidRDefault="00C107F0" w:rsidP="00677C98">
      <w:pPr>
        <w:pStyle w:val="a3"/>
        <w:tabs>
          <w:tab w:val="left" w:pos="1322"/>
        </w:tabs>
        <w:kinsoku w:val="0"/>
        <w:overflowPunct w:val="0"/>
        <w:spacing w:before="6" w:line="360" w:lineRule="auto"/>
        <w:ind w:right="100"/>
        <w:jc w:val="both"/>
        <w:rPr>
          <w:rFonts w:ascii="Times New Roman" w:hAnsi="Times New Roman" w:cs="Times New Roman"/>
          <w:b/>
          <w:w w:val="90"/>
        </w:rPr>
      </w:pPr>
    </w:p>
    <w:p w:rsidR="0044742E" w:rsidRPr="006001E2" w:rsidRDefault="0044742E" w:rsidP="006001E2">
      <w:pPr>
        <w:pStyle w:val="ab"/>
        <w:spacing w:line="360" w:lineRule="auto"/>
        <w:ind w:firstLine="426"/>
        <w:jc w:val="both"/>
        <w:rPr>
          <w:b/>
          <w:w w:val="90"/>
          <w:sz w:val="28"/>
          <w:szCs w:val="28"/>
        </w:rPr>
      </w:pPr>
      <w:r w:rsidRPr="006001E2">
        <w:rPr>
          <w:b/>
          <w:w w:val="90"/>
          <w:sz w:val="28"/>
          <w:szCs w:val="28"/>
        </w:rPr>
        <w:t>2. Требования по годам обучения</w:t>
      </w:r>
    </w:p>
    <w:p w:rsidR="0044742E" w:rsidRPr="006001E2" w:rsidRDefault="0044742E" w:rsidP="006001E2">
      <w:pPr>
        <w:pStyle w:val="ab"/>
        <w:spacing w:line="360" w:lineRule="auto"/>
        <w:ind w:firstLine="426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В течение учебного года планируется ряд творческих показов: открытые репетиции для родителей и преподавателей, отчетные концерты, мероприятия по пропаганде музыкальных знаний (концерты-лекции в общеобра</w:t>
      </w:r>
      <w:r w:rsidR="009C7089" w:rsidRPr="006001E2">
        <w:rPr>
          <w:w w:val="90"/>
          <w:sz w:val="28"/>
          <w:szCs w:val="28"/>
        </w:rPr>
        <w:t>зовательных школах, в культурно-</w:t>
      </w:r>
      <w:r w:rsidRPr="006001E2">
        <w:rPr>
          <w:w w:val="90"/>
          <w:sz w:val="28"/>
          <w:szCs w:val="28"/>
        </w:rPr>
        <w:t>досуговых центрах и пр.), участие в смотрах-конкурсах, фестивалях, концертно-массовых мероприятиях.</w:t>
      </w:r>
    </w:p>
    <w:p w:rsidR="0044742E" w:rsidRPr="006001E2" w:rsidRDefault="0044742E" w:rsidP="00CA0E69">
      <w:pPr>
        <w:pStyle w:val="ab"/>
        <w:spacing w:line="360" w:lineRule="auto"/>
        <w:ind w:firstLine="426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За учебный год в хоровом классе должно быть пройдено примерно следующее количество произведений: младший хор инструментальных отделений – 10-12, старший хор инструментальных о</w:t>
      </w:r>
      <w:r w:rsidR="009C7089" w:rsidRPr="006001E2">
        <w:rPr>
          <w:w w:val="90"/>
          <w:sz w:val="28"/>
          <w:szCs w:val="28"/>
        </w:rPr>
        <w:t>тделений – 8-10 (в том числе</w:t>
      </w:r>
      <w:r w:rsidRPr="006001E2">
        <w:rPr>
          <w:w w:val="90"/>
          <w:sz w:val="28"/>
          <w:szCs w:val="28"/>
        </w:rPr>
        <w:t xml:space="preserve"> a cappella).</w:t>
      </w:r>
    </w:p>
    <w:p w:rsidR="0044742E" w:rsidRPr="006001E2" w:rsidRDefault="0044742E" w:rsidP="006001E2">
      <w:pPr>
        <w:pStyle w:val="ab"/>
        <w:spacing w:line="360" w:lineRule="auto"/>
        <w:ind w:firstLine="426"/>
        <w:jc w:val="both"/>
        <w:rPr>
          <w:w w:val="90"/>
          <w:sz w:val="28"/>
          <w:szCs w:val="28"/>
          <w:u w:val="single"/>
        </w:rPr>
      </w:pPr>
      <w:r w:rsidRPr="006001E2">
        <w:rPr>
          <w:w w:val="90"/>
          <w:sz w:val="28"/>
          <w:szCs w:val="28"/>
          <w:u w:val="single"/>
        </w:rPr>
        <w:t>Основные репертуарные принципы:</w:t>
      </w:r>
    </w:p>
    <w:p w:rsidR="0044742E" w:rsidRPr="006001E2" w:rsidRDefault="0044742E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1. Художественная ценность произведения (необходимость расширения музыкально-художественного  кругозора детей).</w:t>
      </w:r>
    </w:p>
    <w:p w:rsidR="0044742E" w:rsidRPr="006001E2" w:rsidRDefault="00CA0E69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2. </w:t>
      </w:r>
      <w:r w:rsidR="0044742E" w:rsidRPr="006001E2">
        <w:rPr>
          <w:w w:val="90"/>
          <w:sz w:val="28"/>
          <w:szCs w:val="28"/>
        </w:rPr>
        <w:t>Решение учебных задач.</w:t>
      </w:r>
    </w:p>
    <w:p w:rsidR="0044742E" w:rsidRPr="006001E2" w:rsidRDefault="00CA0E69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>3. Классическая музыка в основе (русская и зарубежная</w:t>
      </w:r>
      <w:r w:rsidR="0044742E" w:rsidRPr="006001E2">
        <w:rPr>
          <w:w w:val="90"/>
          <w:sz w:val="28"/>
          <w:szCs w:val="28"/>
        </w:rPr>
        <w:t xml:space="preserve"> в  со</w:t>
      </w:r>
      <w:r>
        <w:rPr>
          <w:w w:val="90"/>
          <w:sz w:val="28"/>
          <w:szCs w:val="28"/>
        </w:rPr>
        <w:t>четании</w:t>
      </w:r>
      <w:r w:rsidR="0044742E" w:rsidRPr="006001E2">
        <w:rPr>
          <w:w w:val="90"/>
          <w:sz w:val="28"/>
          <w:szCs w:val="28"/>
        </w:rPr>
        <w:t xml:space="preserve"> современными композиторами и народными песнями различных жанров).</w:t>
      </w:r>
    </w:p>
    <w:p w:rsidR="0044742E" w:rsidRPr="006001E2" w:rsidRDefault="0044742E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4. Содержание произведения.</w:t>
      </w:r>
    </w:p>
    <w:p w:rsidR="0044742E" w:rsidRPr="006001E2" w:rsidRDefault="00C22B12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 xml:space="preserve">5. </w:t>
      </w:r>
      <w:r w:rsidR="0044742E" w:rsidRPr="006001E2">
        <w:rPr>
          <w:w w:val="90"/>
          <w:sz w:val="28"/>
          <w:szCs w:val="28"/>
        </w:rPr>
        <w:t>Музыкальная форма (художественный образ произведения,  выявление идейно-эмоционального смысла).</w:t>
      </w:r>
    </w:p>
    <w:p w:rsidR="00C22B12" w:rsidRPr="006001E2" w:rsidRDefault="00C22B12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6.  Доступность:</w:t>
      </w:r>
    </w:p>
    <w:p w:rsidR="0044742E" w:rsidRPr="006001E2" w:rsidRDefault="0044742E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а) по содержанию;</w:t>
      </w:r>
    </w:p>
    <w:p w:rsidR="0044742E" w:rsidRPr="006001E2" w:rsidRDefault="0044742E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 xml:space="preserve">б) по голосовым возможностям; </w:t>
      </w:r>
    </w:p>
    <w:p w:rsidR="00C22B12" w:rsidRPr="006001E2" w:rsidRDefault="0044742E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в) по техническим навыкам;</w:t>
      </w:r>
    </w:p>
    <w:p w:rsidR="00C22B12" w:rsidRPr="006001E2" w:rsidRDefault="00C22B12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7.</w:t>
      </w:r>
      <w:r w:rsidR="00CA0E69">
        <w:rPr>
          <w:w w:val="90"/>
          <w:sz w:val="28"/>
          <w:szCs w:val="28"/>
        </w:rPr>
        <w:t xml:space="preserve"> </w:t>
      </w:r>
      <w:r w:rsidR="0044742E" w:rsidRPr="006001E2">
        <w:rPr>
          <w:w w:val="90"/>
          <w:sz w:val="28"/>
          <w:szCs w:val="28"/>
        </w:rPr>
        <w:t xml:space="preserve">Разнообразие:  </w:t>
      </w:r>
    </w:p>
    <w:p w:rsidR="0044742E" w:rsidRPr="006001E2" w:rsidRDefault="0044742E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а) по стилю;</w:t>
      </w:r>
    </w:p>
    <w:p w:rsidR="0044742E" w:rsidRPr="006001E2" w:rsidRDefault="0044742E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б) по содержанию;</w:t>
      </w:r>
    </w:p>
    <w:p w:rsidR="006001E2" w:rsidRDefault="0044742E" w:rsidP="006001E2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в) темпу, нюансировке;</w:t>
      </w:r>
    </w:p>
    <w:p w:rsidR="00C107F0" w:rsidRDefault="0044742E" w:rsidP="00C12519">
      <w:pPr>
        <w:pStyle w:val="ab"/>
        <w:spacing w:line="360" w:lineRule="auto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г) по сложности.</w:t>
      </w:r>
    </w:p>
    <w:p w:rsidR="00C12519" w:rsidRPr="00C12519" w:rsidRDefault="00C12519" w:rsidP="00C12519">
      <w:pPr>
        <w:pStyle w:val="ab"/>
        <w:spacing w:line="360" w:lineRule="auto"/>
        <w:jc w:val="both"/>
        <w:rPr>
          <w:w w:val="90"/>
          <w:sz w:val="28"/>
          <w:szCs w:val="28"/>
        </w:rPr>
      </w:pPr>
    </w:p>
    <w:p w:rsidR="00C22B12" w:rsidRPr="006001E2" w:rsidRDefault="00C22B12" w:rsidP="006001E2">
      <w:pPr>
        <w:pStyle w:val="ab"/>
        <w:spacing w:line="360" w:lineRule="auto"/>
        <w:jc w:val="center"/>
        <w:rPr>
          <w:b/>
          <w:w w:val="90"/>
          <w:sz w:val="28"/>
          <w:szCs w:val="28"/>
        </w:rPr>
      </w:pPr>
      <w:r w:rsidRPr="006001E2">
        <w:rPr>
          <w:b/>
          <w:w w:val="90"/>
          <w:sz w:val="28"/>
          <w:szCs w:val="28"/>
        </w:rPr>
        <w:t>Вокально-хоровые навыки</w:t>
      </w:r>
    </w:p>
    <w:p w:rsidR="00C22B12" w:rsidRPr="006001E2" w:rsidRDefault="00CA0E69" w:rsidP="006001E2">
      <w:pPr>
        <w:pStyle w:val="ab"/>
        <w:spacing w:line="360" w:lineRule="auto"/>
        <w:jc w:val="center"/>
        <w:rPr>
          <w:b/>
          <w:i/>
          <w:w w:val="90"/>
          <w:sz w:val="28"/>
          <w:szCs w:val="28"/>
        </w:rPr>
      </w:pPr>
      <w:r>
        <w:rPr>
          <w:b/>
          <w:i/>
          <w:w w:val="90"/>
          <w:sz w:val="28"/>
          <w:szCs w:val="28"/>
        </w:rPr>
        <w:lastRenderedPageBreak/>
        <w:t>Певческая установка</w:t>
      </w:r>
      <w:r w:rsidR="009C7089" w:rsidRPr="006001E2">
        <w:rPr>
          <w:b/>
          <w:i/>
          <w:w w:val="90"/>
          <w:sz w:val="28"/>
          <w:szCs w:val="28"/>
        </w:rPr>
        <w:t xml:space="preserve"> и</w:t>
      </w:r>
      <w:r>
        <w:rPr>
          <w:b/>
          <w:i/>
          <w:w w:val="90"/>
          <w:sz w:val="28"/>
          <w:szCs w:val="28"/>
        </w:rPr>
        <w:t xml:space="preserve"> </w:t>
      </w:r>
      <w:r w:rsidR="00C22B12" w:rsidRPr="006001E2">
        <w:rPr>
          <w:b/>
          <w:i/>
          <w:w w:val="90"/>
          <w:sz w:val="28"/>
          <w:szCs w:val="28"/>
        </w:rPr>
        <w:t>дыхание</w:t>
      </w:r>
    </w:p>
    <w:p w:rsidR="00C22B12" w:rsidRPr="006001E2" w:rsidRDefault="00C22B12" w:rsidP="006001E2">
      <w:pPr>
        <w:pStyle w:val="ab"/>
        <w:spacing w:line="360" w:lineRule="auto"/>
        <w:jc w:val="center"/>
        <w:rPr>
          <w:i/>
          <w:w w:val="90"/>
          <w:sz w:val="28"/>
          <w:szCs w:val="28"/>
        </w:rPr>
      </w:pPr>
      <w:r w:rsidRPr="006001E2">
        <w:rPr>
          <w:i/>
          <w:w w:val="90"/>
          <w:sz w:val="28"/>
          <w:szCs w:val="28"/>
        </w:rPr>
        <w:t>Младший хор:</w:t>
      </w:r>
    </w:p>
    <w:p w:rsidR="00C22B12" w:rsidRPr="006001E2" w:rsidRDefault="00C22B12" w:rsidP="006001E2">
      <w:pPr>
        <w:pStyle w:val="ab"/>
        <w:spacing w:line="360" w:lineRule="auto"/>
        <w:ind w:firstLine="426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Певческая установка, положение корпуса, головы, артикуляция при пении. Навыки пения сидя и стоя.</w:t>
      </w:r>
    </w:p>
    <w:p w:rsidR="00C22B12" w:rsidRPr="006001E2" w:rsidRDefault="00C22B12" w:rsidP="00C107F0">
      <w:pPr>
        <w:pStyle w:val="ab"/>
        <w:spacing w:line="360" w:lineRule="auto"/>
        <w:ind w:firstLine="426"/>
        <w:jc w:val="both"/>
        <w:rPr>
          <w:w w:val="90"/>
          <w:sz w:val="28"/>
          <w:szCs w:val="28"/>
        </w:rPr>
      </w:pPr>
      <w:r w:rsidRPr="006001E2">
        <w:rPr>
          <w:w w:val="90"/>
          <w:sz w:val="28"/>
          <w:szCs w:val="28"/>
        </w:rPr>
        <w:t>Дыхание перед началом пения. Одновременный вдох и начало пения. Различный характер дыхания перед началом пения в зависимости от характера исполняемого произведения. Смена дыхания в процессе пения; различные приемы (короткое и активное дыхание в быстром темпе, спокойное и активное в медленном). Цезуры. Знакомство с навыками «цепного» дыхания.</w:t>
      </w:r>
    </w:p>
    <w:p w:rsidR="00C22B12" w:rsidRPr="006001E2" w:rsidRDefault="00C22B12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i/>
          <w:w w:val="90"/>
        </w:rPr>
      </w:pPr>
      <w:r w:rsidRPr="006001E2">
        <w:rPr>
          <w:rFonts w:ascii="Times New Roman" w:hAnsi="Times New Roman" w:cs="Times New Roman"/>
          <w:i/>
          <w:w w:val="90"/>
        </w:rPr>
        <w:t>Старший хор:</w:t>
      </w:r>
    </w:p>
    <w:p w:rsidR="00C22B12" w:rsidRPr="00C22B12" w:rsidRDefault="006001E2" w:rsidP="006001E2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C22B12" w:rsidRPr="00C22B12">
        <w:rPr>
          <w:rFonts w:ascii="Times New Roman" w:hAnsi="Times New Roman" w:cs="Times New Roman"/>
          <w:w w:val="90"/>
        </w:rPr>
        <w:t xml:space="preserve">Закрепление навыков, полученных в младшем хоре. Различная </w:t>
      </w:r>
      <w:r>
        <w:rPr>
          <w:rFonts w:ascii="Times New Roman" w:hAnsi="Times New Roman" w:cs="Times New Roman"/>
          <w:w w:val="90"/>
        </w:rPr>
        <w:t xml:space="preserve">атака звука. Исполнение пауз </w:t>
      </w:r>
      <w:r w:rsidR="00C22B12" w:rsidRPr="00C22B12">
        <w:rPr>
          <w:rFonts w:ascii="Times New Roman" w:hAnsi="Times New Roman" w:cs="Times New Roman"/>
          <w:w w:val="90"/>
        </w:rPr>
        <w:t>м</w:t>
      </w:r>
      <w:r>
        <w:rPr>
          <w:rFonts w:ascii="Times New Roman" w:hAnsi="Times New Roman" w:cs="Times New Roman"/>
          <w:w w:val="90"/>
        </w:rPr>
        <w:t xml:space="preserve">ежду звуками без </w:t>
      </w:r>
      <w:r w:rsidR="00C22B12" w:rsidRPr="00C22B12">
        <w:rPr>
          <w:rFonts w:ascii="Times New Roman" w:hAnsi="Times New Roman" w:cs="Times New Roman"/>
          <w:w w:val="90"/>
        </w:rPr>
        <w:t>смены</w:t>
      </w:r>
      <w:r>
        <w:rPr>
          <w:rFonts w:ascii="Times New Roman" w:hAnsi="Times New Roman" w:cs="Times New Roman"/>
          <w:w w:val="90"/>
        </w:rPr>
        <w:t xml:space="preserve"> </w:t>
      </w:r>
      <w:r w:rsidR="00C22B12" w:rsidRPr="00C22B12">
        <w:rPr>
          <w:rFonts w:ascii="Times New Roman" w:hAnsi="Times New Roman" w:cs="Times New Roman"/>
          <w:w w:val="90"/>
        </w:rPr>
        <w:t>дыхания</w:t>
      </w:r>
      <w:r w:rsidR="00C22B12">
        <w:rPr>
          <w:rFonts w:ascii="Times New Roman" w:hAnsi="Times New Roman" w:cs="Times New Roman"/>
          <w:w w:val="90"/>
        </w:rPr>
        <w:t xml:space="preserve">. </w:t>
      </w:r>
      <w:r>
        <w:rPr>
          <w:rFonts w:ascii="Times New Roman" w:hAnsi="Times New Roman" w:cs="Times New Roman"/>
          <w:w w:val="90"/>
        </w:rPr>
        <w:t xml:space="preserve">Совершенствование навыков «цепного» дыхания. Развитие навыков </w:t>
      </w:r>
      <w:r w:rsidR="00C22B12" w:rsidRPr="00C22B12">
        <w:rPr>
          <w:rFonts w:ascii="Times New Roman" w:hAnsi="Times New Roman" w:cs="Times New Roman"/>
          <w:w w:val="90"/>
        </w:rPr>
        <w:t>хорового исполнительства и артистизма.</w:t>
      </w:r>
    </w:p>
    <w:p w:rsidR="00C107F0" w:rsidRDefault="00C107F0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b/>
          <w:i/>
          <w:w w:val="90"/>
        </w:rPr>
      </w:pPr>
    </w:p>
    <w:p w:rsidR="00C22B12" w:rsidRPr="003405D2" w:rsidRDefault="00CA0E69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b/>
          <w:i/>
          <w:w w:val="90"/>
        </w:rPr>
      </w:pPr>
      <w:r w:rsidRPr="003405D2">
        <w:rPr>
          <w:rFonts w:ascii="Times New Roman" w:hAnsi="Times New Roman" w:cs="Times New Roman"/>
          <w:b/>
          <w:i/>
          <w:w w:val="90"/>
        </w:rPr>
        <w:t xml:space="preserve">Звуковедение и </w:t>
      </w:r>
      <w:r w:rsidR="00C22B12" w:rsidRPr="003405D2">
        <w:rPr>
          <w:rFonts w:ascii="Times New Roman" w:hAnsi="Times New Roman" w:cs="Times New Roman"/>
          <w:b/>
          <w:i/>
          <w:w w:val="90"/>
        </w:rPr>
        <w:t>дикция</w:t>
      </w:r>
    </w:p>
    <w:p w:rsidR="00C22B12" w:rsidRPr="006001E2" w:rsidRDefault="00C22B12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i/>
          <w:w w:val="90"/>
        </w:rPr>
      </w:pPr>
      <w:r w:rsidRPr="006001E2">
        <w:rPr>
          <w:rFonts w:ascii="Times New Roman" w:hAnsi="Times New Roman" w:cs="Times New Roman"/>
          <w:i/>
          <w:w w:val="90"/>
        </w:rPr>
        <w:t>Младший хор:</w:t>
      </w:r>
    </w:p>
    <w:p w:rsidR="00C22B12" w:rsidRPr="00C22B12" w:rsidRDefault="006001E2" w:rsidP="006001E2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  <w:lang w:val="en-US"/>
        </w:rPr>
      </w:pPr>
      <w:r>
        <w:rPr>
          <w:rFonts w:ascii="Times New Roman" w:hAnsi="Times New Roman" w:cs="Times New Roman"/>
          <w:w w:val="90"/>
        </w:rPr>
        <w:tab/>
      </w:r>
      <w:r w:rsidR="00C22B12" w:rsidRPr="00C22B12">
        <w:rPr>
          <w:rFonts w:ascii="Times New Roman" w:hAnsi="Times New Roman" w:cs="Times New Roman"/>
          <w:w w:val="90"/>
        </w:rPr>
        <w:t>Естественный, свободный звук без крика и напряжения (форсировки). Преимущественно мягкая атака звука. Округление гласных, способы их формирования в различных регистрах. Пение</w:t>
      </w:r>
      <w:r w:rsidR="00C22B12" w:rsidRPr="00C22B12">
        <w:rPr>
          <w:rFonts w:ascii="Times New Roman" w:hAnsi="Times New Roman" w:cs="Times New Roman"/>
          <w:w w:val="90"/>
          <w:lang w:val="en-US"/>
        </w:rPr>
        <w:t xml:space="preserve"> non legato </w:t>
      </w:r>
      <w:r w:rsidR="00C22B12" w:rsidRPr="00C22B12">
        <w:rPr>
          <w:rFonts w:ascii="Times New Roman" w:hAnsi="Times New Roman" w:cs="Times New Roman"/>
          <w:w w:val="90"/>
        </w:rPr>
        <w:t>и</w:t>
      </w:r>
      <w:r w:rsidR="00C22B12" w:rsidRPr="00C22B12">
        <w:rPr>
          <w:rFonts w:ascii="Times New Roman" w:hAnsi="Times New Roman" w:cs="Times New Roman"/>
          <w:w w:val="90"/>
          <w:lang w:val="en-US"/>
        </w:rPr>
        <w:t xml:space="preserve"> legato. </w:t>
      </w:r>
      <w:r w:rsidR="00C22B12" w:rsidRPr="00C22B12">
        <w:rPr>
          <w:rFonts w:ascii="Times New Roman" w:hAnsi="Times New Roman" w:cs="Times New Roman"/>
          <w:w w:val="90"/>
        </w:rPr>
        <w:t>Нюансы</w:t>
      </w:r>
      <w:r w:rsidR="00C22B12" w:rsidRPr="00C22B12">
        <w:rPr>
          <w:rFonts w:ascii="Times New Roman" w:hAnsi="Times New Roman" w:cs="Times New Roman"/>
          <w:w w:val="90"/>
          <w:lang w:val="en-US"/>
        </w:rPr>
        <w:t xml:space="preserve"> – mf, mp, p, f.</w:t>
      </w:r>
    </w:p>
    <w:p w:rsidR="00C22B12" w:rsidRPr="00C22B12" w:rsidRDefault="00C22B12" w:rsidP="00C22B1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 w:rsidRPr="00C22B12">
        <w:rPr>
          <w:rFonts w:ascii="Times New Roman" w:hAnsi="Times New Roman" w:cs="Times New Roman"/>
          <w:w w:val="90"/>
        </w:rPr>
        <w:t>Развитие дикционных навыков. Гласные и согласные, их роль в пении. Взаимоотношение гласных и согласных в пении. Отнесение внутри слова согласных к последующему слогу.</w:t>
      </w:r>
    </w:p>
    <w:p w:rsidR="00C22B12" w:rsidRPr="006001E2" w:rsidRDefault="00C22B12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i/>
          <w:w w:val="90"/>
        </w:rPr>
      </w:pPr>
      <w:r w:rsidRPr="006001E2">
        <w:rPr>
          <w:rFonts w:ascii="Times New Roman" w:hAnsi="Times New Roman" w:cs="Times New Roman"/>
          <w:i/>
          <w:w w:val="90"/>
        </w:rPr>
        <w:t>Старший хор:</w:t>
      </w:r>
    </w:p>
    <w:p w:rsidR="00C22B12" w:rsidRDefault="006001E2" w:rsidP="006001E2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C22B12" w:rsidRPr="00C22B12">
        <w:rPr>
          <w:rFonts w:ascii="Times New Roman" w:hAnsi="Times New Roman" w:cs="Times New Roman"/>
          <w:w w:val="90"/>
        </w:rPr>
        <w:t>Закрепление навыков, полученных в младшем хоре. Развитие свободы и подвижности артикулярного аппарата за счет активизации работы губ и языка. Выработка навыка активного и четкого произношения согласных. Развитие дикционных навыков в быстрых и медленных темпах. Сохранение дикционной активности при нюансах p и pp.</w:t>
      </w:r>
    </w:p>
    <w:p w:rsidR="00C107F0" w:rsidRDefault="00C107F0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b/>
          <w:w w:val="90"/>
        </w:rPr>
      </w:pPr>
    </w:p>
    <w:p w:rsidR="00C22B12" w:rsidRPr="003405D2" w:rsidRDefault="003405D2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>
        <w:rPr>
          <w:rFonts w:ascii="Times New Roman" w:hAnsi="Times New Roman" w:cs="Times New Roman"/>
          <w:b/>
          <w:w w:val="90"/>
        </w:rPr>
        <w:t xml:space="preserve">Ансамбль и </w:t>
      </w:r>
      <w:r w:rsidR="00C22B12" w:rsidRPr="003405D2">
        <w:rPr>
          <w:rFonts w:ascii="Times New Roman" w:hAnsi="Times New Roman" w:cs="Times New Roman"/>
          <w:b/>
          <w:w w:val="90"/>
        </w:rPr>
        <w:t>строй</w:t>
      </w:r>
    </w:p>
    <w:p w:rsidR="00C22B12" w:rsidRPr="006001E2" w:rsidRDefault="00C22B12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i/>
          <w:w w:val="90"/>
        </w:rPr>
      </w:pPr>
      <w:r w:rsidRPr="006001E2">
        <w:rPr>
          <w:rFonts w:ascii="Times New Roman" w:hAnsi="Times New Roman" w:cs="Times New Roman"/>
          <w:i/>
          <w:w w:val="90"/>
        </w:rPr>
        <w:t>Младший хор:</w:t>
      </w:r>
    </w:p>
    <w:p w:rsidR="00C22B12" w:rsidRPr="00C22B12" w:rsidRDefault="006001E2" w:rsidP="006001E2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C22B12" w:rsidRPr="00C22B12">
        <w:rPr>
          <w:rFonts w:ascii="Times New Roman" w:hAnsi="Times New Roman" w:cs="Times New Roman"/>
          <w:w w:val="90"/>
        </w:rPr>
        <w:t xml:space="preserve">Выработка активного унисона, ритмической устойчивости в умеренных темпах при </w:t>
      </w:r>
      <w:r w:rsidR="00C22B12" w:rsidRPr="00C22B12">
        <w:rPr>
          <w:rFonts w:ascii="Times New Roman" w:hAnsi="Times New Roman" w:cs="Times New Roman"/>
          <w:w w:val="90"/>
        </w:rPr>
        <w:lastRenderedPageBreak/>
        <w:t>соотношении простейших длительностей, соблюдение динамической ровности при  произнесении текста. Постепенное расширение задач: интонирование произведений в различных видах мажора и минора, ритмической устойчивости в более быстрых и медленных темпах с более сложным ритмическим  рисунком.</w:t>
      </w:r>
    </w:p>
    <w:p w:rsidR="00C22B12" w:rsidRPr="00C22B12" w:rsidRDefault="006001E2" w:rsidP="006001E2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C22B12" w:rsidRPr="00C22B12">
        <w:rPr>
          <w:rFonts w:ascii="Times New Roman" w:hAnsi="Times New Roman" w:cs="Times New Roman"/>
          <w:w w:val="90"/>
        </w:rPr>
        <w:t>Устойчивое интонирование одноголосной партии при сложном аккомпанементе. Навыки пения двухголосия с аккомпанементом. Пение несложных двухголосых песен без сопровождения.</w:t>
      </w:r>
    </w:p>
    <w:p w:rsidR="00C22B12" w:rsidRPr="006001E2" w:rsidRDefault="00C22B12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i/>
          <w:w w:val="90"/>
        </w:rPr>
      </w:pPr>
      <w:r w:rsidRPr="006001E2">
        <w:rPr>
          <w:rFonts w:ascii="Times New Roman" w:hAnsi="Times New Roman" w:cs="Times New Roman"/>
          <w:i/>
          <w:w w:val="90"/>
        </w:rPr>
        <w:t>Старший хор:</w:t>
      </w:r>
    </w:p>
    <w:p w:rsidR="00C22B12" w:rsidRDefault="006001E2" w:rsidP="006001E2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C22B12" w:rsidRPr="00C22B12">
        <w:rPr>
          <w:rFonts w:ascii="Times New Roman" w:hAnsi="Times New Roman" w:cs="Times New Roman"/>
          <w:w w:val="90"/>
        </w:rPr>
        <w:t>Закрепление навыков, полученных в младшем хоре. Совершенствование ансамбля и строя в произведениях более сложной фактуры и музыкального языка. Выработка чистой интонации при двух-, трехголосном пении. Владение навыками пения без сопровождения.</w:t>
      </w:r>
    </w:p>
    <w:p w:rsidR="006001E2" w:rsidRPr="003405D2" w:rsidRDefault="006001E2" w:rsidP="006001E2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</w:p>
    <w:p w:rsidR="00C22B12" w:rsidRPr="003405D2" w:rsidRDefault="00C22B12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b/>
          <w:w w:val="90"/>
        </w:rPr>
      </w:pPr>
      <w:r w:rsidRPr="003405D2">
        <w:rPr>
          <w:rFonts w:ascii="Times New Roman" w:hAnsi="Times New Roman" w:cs="Times New Roman"/>
          <w:b/>
          <w:w w:val="90"/>
        </w:rPr>
        <w:t>Формирование исполнительских навыков</w:t>
      </w:r>
    </w:p>
    <w:p w:rsidR="00C22B12" w:rsidRPr="006001E2" w:rsidRDefault="00C22B12" w:rsidP="006001E2">
      <w:pPr>
        <w:pStyle w:val="a3"/>
        <w:tabs>
          <w:tab w:val="left" w:pos="1322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i/>
          <w:w w:val="90"/>
        </w:rPr>
      </w:pPr>
      <w:r w:rsidRPr="006001E2">
        <w:rPr>
          <w:rFonts w:ascii="Times New Roman" w:hAnsi="Times New Roman" w:cs="Times New Roman"/>
          <w:i/>
          <w:w w:val="90"/>
        </w:rPr>
        <w:t>Младший и старший хор:</w:t>
      </w:r>
    </w:p>
    <w:p w:rsidR="00C107F0" w:rsidRDefault="006001E2" w:rsidP="00C12519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  <w:r>
        <w:rPr>
          <w:rFonts w:ascii="Times New Roman" w:hAnsi="Times New Roman" w:cs="Times New Roman"/>
          <w:w w:val="90"/>
        </w:rPr>
        <w:tab/>
      </w:r>
      <w:r w:rsidR="00C22B12" w:rsidRPr="00C22B12">
        <w:rPr>
          <w:rFonts w:ascii="Times New Roman" w:hAnsi="Times New Roman" w:cs="Times New Roman"/>
          <w:w w:val="90"/>
        </w:rPr>
        <w:t>Анализ словесного текста и его содержания. Грамотное чтение нотного текста по партиям и партитурам. Разбор тонального плана, ладовой структуры, гармонической канвы произ</w:t>
      </w:r>
      <w:r w:rsidR="00C22B12">
        <w:rPr>
          <w:rFonts w:ascii="Times New Roman" w:hAnsi="Times New Roman" w:cs="Times New Roman"/>
          <w:w w:val="90"/>
        </w:rPr>
        <w:t xml:space="preserve">ведения. </w:t>
      </w:r>
      <w:r w:rsidR="00C22B12" w:rsidRPr="00C22B12">
        <w:rPr>
          <w:rFonts w:ascii="Times New Roman" w:hAnsi="Times New Roman" w:cs="Times New Roman"/>
          <w:w w:val="90"/>
        </w:rPr>
        <w:t>Членение на мотивы, периоды, предложения, фразы. Определение ф</w:t>
      </w:r>
      <w:r w:rsidR="00C22B12">
        <w:rPr>
          <w:rFonts w:ascii="Times New Roman" w:hAnsi="Times New Roman" w:cs="Times New Roman"/>
          <w:w w:val="90"/>
        </w:rPr>
        <w:t>ормы. Фразиров</w:t>
      </w:r>
      <w:r>
        <w:rPr>
          <w:rFonts w:ascii="Times New Roman" w:hAnsi="Times New Roman" w:cs="Times New Roman"/>
          <w:w w:val="90"/>
        </w:rPr>
        <w:t>ка,</w:t>
      </w:r>
      <w:r>
        <w:rPr>
          <w:rFonts w:ascii="Times New Roman" w:hAnsi="Times New Roman" w:cs="Times New Roman"/>
          <w:w w:val="90"/>
        </w:rPr>
        <w:tab/>
        <w:t>вытекающая</w:t>
      </w:r>
      <w:r>
        <w:rPr>
          <w:rFonts w:ascii="Times New Roman" w:hAnsi="Times New Roman" w:cs="Times New Roman"/>
          <w:w w:val="90"/>
        </w:rPr>
        <w:tab/>
        <w:t xml:space="preserve">из  музыкального </w:t>
      </w:r>
      <w:r w:rsidR="00C22B12">
        <w:rPr>
          <w:rFonts w:ascii="Times New Roman" w:hAnsi="Times New Roman" w:cs="Times New Roman"/>
          <w:w w:val="90"/>
        </w:rPr>
        <w:t xml:space="preserve">и  </w:t>
      </w:r>
      <w:r>
        <w:rPr>
          <w:rFonts w:ascii="Times New Roman" w:hAnsi="Times New Roman" w:cs="Times New Roman"/>
          <w:w w:val="90"/>
        </w:rPr>
        <w:t xml:space="preserve">текстового </w:t>
      </w:r>
      <w:r w:rsidR="00C22B12" w:rsidRPr="00C22B12">
        <w:rPr>
          <w:rFonts w:ascii="Times New Roman" w:hAnsi="Times New Roman" w:cs="Times New Roman"/>
          <w:w w:val="90"/>
        </w:rPr>
        <w:t>содержания.</w:t>
      </w:r>
      <w:r>
        <w:rPr>
          <w:rFonts w:ascii="Times New Roman" w:hAnsi="Times New Roman" w:cs="Times New Roman"/>
          <w:w w:val="90"/>
        </w:rPr>
        <w:t xml:space="preserve"> </w:t>
      </w:r>
      <w:r w:rsidR="00C22B12" w:rsidRPr="00C22B12">
        <w:rPr>
          <w:rFonts w:ascii="Times New Roman" w:hAnsi="Times New Roman" w:cs="Times New Roman"/>
          <w:w w:val="90"/>
        </w:rPr>
        <w:t>Различн</w:t>
      </w:r>
      <w:r w:rsidR="00C22B12">
        <w:rPr>
          <w:rFonts w:ascii="Times New Roman" w:hAnsi="Times New Roman" w:cs="Times New Roman"/>
          <w:w w:val="90"/>
        </w:rPr>
        <w:t xml:space="preserve">ые виды динамики. Многообразие </w:t>
      </w:r>
      <w:r>
        <w:rPr>
          <w:rFonts w:ascii="Times New Roman" w:hAnsi="Times New Roman" w:cs="Times New Roman"/>
          <w:w w:val="90"/>
        </w:rPr>
        <w:t xml:space="preserve">агогических </w:t>
      </w:r>
      <w:r w:rsidR="00C22B12" w:rsidRPr="00C22B12">
        <w:rPr>
          <w:rFonts w:ascii="Times New Roman" w:hAnsi="Times New Roman" w:cs="Times New Roman"/>
          <w:w w:val="90"/>
        </w:rPr>
        <w:t>возможностей исполнения произведений: пение  в строго размеренном темпе, сопоставление двух темпов, замедление в конце произведения, замедление и ускорение в середине произ</w:t>
      </w:r>
      <w:r w:rsidR="00C22B12">
        <w:rPr>
          <w:rFonts w:ascii="Times New Roman" w:hAnsi="Times New Roman" w:cs="Times New Roman"/>
          <w:w w:val="90"/>
        </w:rPr>
        <w:t xml:space="preserve">ведения, различные виды фермат. </w:t>
      </w:r>
      <w:r w:rsidR="00C22B12" w:rsidRPr="00C22B12">
        <w:rPr>
          <w:rFonts w:ascii="Times New Roman" w:hAnsi="Times New Roman" w:cs="Times New Roman"/>
          <w:w w:val="90"/>
        </w:rPr>
        <w:t>Воспитание навыко</w:t>
      </w:r>
      <w:r w:rsidR="00F42FC7">
        <w:rPr>
          <w:rFonts w:ascii="Times New Roman" w:hAnsi="Times New Roman" w:cs="Times New Roman"/>
          <w:w w:val="90"/>
        </w:rPr>
        <w:t>в понимания дирижерского жеста</w:t>
      </w:r>
      <w:r w:rsidR="00FA7636">
        <w:rPr>
          <w:rFonts w:ascii="Times New Roman" w:hAnsi="Times New Roman" w:cs="Times New Roman"/>
          <w:w w:val="90"/>
        </w:rPr>
        <w:t>.</w:t>
      </w:r>
    </w:p>
    <w:p w:rsidR="00C12519" w:rsidRPr="00C12519" w:rsidRDefault="00C12519" w:rsidP="00C12519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both"/>
        <w:rPr>
          <w:rFonts w:ascii="Times New Roman" w:hAnsi="Times New Roman" w:cs="Times New Roman"/>
          <w:w w:val="90"/>
        </w:rPr>
      </w:pPr>
    </w:p>
    <w:p w:rsidR="00C107F0" w:rsidRDefault="00C107F0" w:rsidP="001A427B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b/>
          <w:w w:val="95"/>
        </w:rPr>
      </w:pPr>
    </w:p>
    <w:p w:rsidR="000E4C28" w:rsidRPr="001A427B" w:rsidRDefault="00AC03CD" w:rsidP="001A427B">
      <w:pPr>
        <w:pStyle w:val="a3"/>
        <w:tabs>
          <w:tab w:val="left" w:pos="426"/>
        </w:tabs>
        <w:kinsoku w:val="0"/>
        <w:overflowPunct w:val="0"/>
        <w:spacing w:before="6" w:line="358" w:lineRule="auto"/>
        <w:ind w:right="100"/>
        <w:jc w:val="center"/>
        <w:rPr>
          <w:rFonts w:ascii="Times New Roman" w:hAnsi="Times New Roman" w:cs="Times New Roman"/>
          <w:b/>
          <w:w w:val="95"/>
        </w:rPr>
      </w:pPr>
      <w:r w:rsidRPr="00AC03CD">
        <w:rPr>
          <w:rFonts w:ascii="Times New Roman" w:hAnsi="Times New Roman" w:cs="Times New Roman"/>
          <w:b/>
          <w:w w:val="95"/>
        </w:rPr>
        <w:t>Примерный репертуарный список</w:t>
      </w:r>
    </w:p>
    <w:p w:rsidR="00AC03CD" w:rsidRPr="003405D2" w:rsidRDefault="000E4C28" w:rsidP="00FA7636">
      <w:pPr>
        <w:pStyle w:val="a3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i/>
          <w:w w:val="95"/>
        </w:rPr>
      </w:pPr>
      <w:r w:rsidRPr="003405D2">
        <w:rPr>
          <w:rFonts w:ascii="Times New Roman" w:hAnsi="Times New Roman" w:cs="Times New Roman"/>
          <w:i/>
          <w:w w:val="95"/>
        </w:rPr>
        <w:t>Младший  хор</w:t>
      </w:r>
    </w:p>
    <w:p w:rsidR="00F42FC7" w:rsidRDefault="009C7089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Аренский А.</w:t>
      </w:r>
      <w:r w:rsidR="00AC03CD" w:rsidRPr="00AC03CD">
        <w:rPr>
          <w:rFonts w:ascii="Times New Roman" w:hAnsi="Times New Roman" w:cs="Times New Roman"/>
          <w:w w:val="95"/>
        </w:rPr>
        <w:t xml:space="preserve"> «Комар  один,  задумавшись</w:t>
      </w:r>
      <w:r w:rsidR="00F42FC7">
        <w:rPr>
          <w:rFonts w:ascii="Times New Roman" w:hAnsi="Times New Roman" w:cs="Times New Roman"/>
          <w:w w:val="95"/>
        </w:rPr>
        <w:t>»,  «Птичка  летит,  летает»,  «Спи  дитя мое, усни»</w:t>
      </w:r>
    </w:p>
    <w:p w:rsidR="00FA7636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 xml:space="preserve">Глинка М. «Ложится в поле мрак ночной» (из оперы «Руслан и Людмила») 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Гречанинов  А.  «Про  теленочка»</w:t>
      </w:r>
      <w:r w:rsidR="009C7089">
        <w:rPr>
          <w:rFonts w:ascii="Times New Roman" w:hAnsi="Times New Roman" w:cs="Times New Roman"/>
          <w:w w:val="95"/>
        </w:rPr>
        <w:t>, «Призыв весны», «Дон-дон»,</w:t>
      </w:r>
      <w:r w:rsidRPr="00AC03CD">
        <w:rPr>
          <w:rFonts w:ascii="Times New Roman" w:hAnsi="Times New Roman" w:cs="Times New Roman"/>
          <w:w w:val="95"/>
        </w:rPr>
        <w:t xml:space="preserve"> «Маки-маковочки»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Ипполитов-Иванов М. «Ноктюрн»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Калинников В. «Весна», «Тень-тень», «Киска» Кюи Ц. «Майский день», «Белка»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lastRenderedPageBreak/>
        <w:t>Лядов А. «Колыбельная», «Окликание дождя»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Римский-Корсаков Н. «Белка» (из оперы «Сказка о царе Салтане»)</w:t>
      </w:r>
    </w:p>
    <w:p w:rsidR="00AC03CD" w:rsidRPr="00AC03CD" w:rsidRDefault="00FA7636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Чайковский </w:t>
      </w:r>
      <w:r w:rsidR="00F42FC7">
        <w:rPr>
          <w:rFonts w:ascii="Times New Roman" w:hAnsi="Times New Roman" w:cs="Times New Roman"/>
          <w:w w:val="95"/>
        </w:rPr>
        <w:t>П. «Мой  садик»,</w:t>
      </w:r>
      <w:r w:rsidR="00F42FC7">
        <w:rPr>
          <w:rFonts w:ascii="Times New Roman" w:hAnsi="Times New Roman" w:cs="Times New Roman"/>
          <w:w w:val="95"/>
        </w:rPr>
        <w:tab/>
        <w:t xml:space="preserve">«Осень», «Хор мальчиков» (из оперы </w:t>
      </w:r>
      <w:r w:rsidR="00AC03CD" w:rsidRPr="00AC03CD">
        <w:rPr>
          <w:rFonts w:ascii="Times New Roman" w:hAnsi="Times New Roman" w:cs="Times New Roman"/>
          <w:w w:val="95"/>
        </w:rPr>
        <w:t>«Пиковая  дама»),  «Песня  о  счастье»  (из  оперы  «Орлеанская  дева»,  обр.  В. Соколова)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Чесноков П. «Нюта-плакса»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Потоловский Н. «Восход солнца»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Бетховен Л. «Малиновка», «Весною», «Край родной», «Походная песня»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Брамс И. «Колыбельная»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Вебер К. «Вечерняя песня» (обр. В. Попова) Мендельсон Ф. «Воскресный день»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 xml:space="preserve">Шуман Р. «Домик у моря» 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Нисс С. «Сон»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Калныньш А. «Музыка»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Долуханян А. «Прилетайте,  птицы» Морозов И. «Про сверчка»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 xml:space="preserve">Парцхаладзе М.  «Здравствуй,  школа»,  </w:t>
      </w:r>
      <w:r w:rsidR="00F42FC7">
        <w:rPr>
          <w:rFonts w:ascii="Times New Roman" w:hAnsi="Times New Roman" w:cs="Times New Roman"/>
          <w:w w:val="95"/>
        </w:rPr>
        <w:t xml:space="preserve">«Наш край»,  «Весна»,  «Кукла», </w:t>
      </w:r>
      <w:r w:rsidRPr="00AC03CD">
        <w:rPr>
          <w:rFonts w:ascii="Times New Roman" w:hAnsi="Times New Roman" w:cs="Times New Roman"/>
          <w:w w:val="95"/>
        </w:rPr>
        <w:t>«Конь вороной»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 xml:space="preserve">Попатенко Т. «Горный ветер» 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Подгайц Е. «Облака»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Шаинский В. «Мир похож на цветной луг»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Красев М. Заключительный хор из оперы «Муха-Цокотуха»</w:t>
      </w:r>
    </w:p>
    <w:p w:rsidR="00AC03CD" w:rsidRPr="00AC03CD" w:rsidRDefault="00406763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Белорусская народная песня «Сел комарик на дубочек» (обр. </w:t>
      </w:r>
      <w:r w:rsidR="00AC03CD" w:rsidRPr="00AC03CD">
        <w:rPr>
          <w:rFonts w:ascii="Times New Roman" w:hAnsi="Times New Roman" w:cs="Times New Roman"/>
          <w:w w:val="95"/>
        </w:rPr>
        <w:t>С. Полонского)</w:t>
      </w:r>
    </w:p>
    <w:p w:rsidR="00F42FC7" w:rsidRDefault="00406763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Русская народная песн  «Здравствуй, гостья-зима» (обр. Н. </w:t>
      </w:r>
      <w:r w:rsidR="00AC03CD" w:rsidRPr="00AC03CD">
        <w:rPr>
          <w:rFonts w:ascii="Times New Roman" w:hAnsi="Times New Roman" w:cs="Times New Roman"/>
          <w:w w:val="95"/>
        </w:rPr>
        <w:t>Римского</w:t>
      </w:r>
      <w:r w:rsidR="00E760BD" w:rsidRPr="00930075">
        <w:rPr>
          <w:rFonts w:ascii="Times New Roman" w:hAnsi="Times New Roman" w:cs="Times New Roman"/>
          <w:w w:val="95"/>
        </w:rPr>
        <w:t xml:space="preserve"> </w:t>
      </w:r>
      <w:r w:rsidR="00AC03CD" w:rsidRPr="00AC03CD">
        <w:rPr>
          <w:rFonts w:ascii="Times New Roman" w:hAnsi="Times New Roman" w:cs="Times New Roman"/>
          <w:w w:val="95"/>
        </w:rPr>
        <w:t>- Корсакова)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Русская народная песня «Как на тоненький ледок» (обр. М. Иорданского) Литовская народная песня «Солнышко вставало»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«10 русский народных песен» (в свободной обр. Григоренко)</w:t>
      </w:r>
    </w:p>
    <w:p w:rsidR="00AC03CD" w:rsidRPr="00AC03CD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Котляревский «Добрые слова</w:t>
      </w:r>
    </w:p>
    <w:p w:rsidR="004D18A4" w:rsidRDefault="00AC03CD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AC03CD">
        <w:rPr>
          <w:rFonts w:ascii="Times New Roman" w:hAnsi="Times New Roman" w:cs="Times New Roman"/>
          <w:w w:val="95"/>
        </w:rPr>
        <w:t>Крылатов «Лягушачья ламбада»</w:t>
      </w:r>
    </w:p>
    <w:p w:rsidR="00F42FC7" w:rsidRPr="00F42FC7" w:rsidRDefault="00F74CC0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Чайковский</w:t>
      </w:r>
      <w:r>
        <w:rPr>
          <w:rFonts w:ascii="Times New Roman" w:hAnsi="Times New Roman" w:cs="Times New Roman"/>
          <w:w w:val="95"/>
        </w:rPr>
        <w:tab/>
        <w:t xml:space="preserve">П. «Мой садик», </w:t>
      </w:r>
      <w:r w:rsidR="00F42FC7">
        <w:rPr>
          <w:rFonts w:ascii="Times New Roman" w:hAnsi="Times New Roman" w:cs="Times New Roman"/>
          <w:w w:val="95"/>
        </w:rPr>
        <w:t xml:space="preserve">«Осень», «Хор мальчиков» (из оперы </w:t>
      </w:r>
      <w:r>
        <w:rPr>
          <w:rFonts w:ascii="Times New Roman" w:hAnsi="Times New Roman" w:cs="Times New Roman"/>
          <w:w w:val="95"/>
        </w:rPr>
        <w:t xml:space="preserve">«Пиковая дама»), </w:t>
      </w:r>
      <w:r w:rsidR="00F42FC7" w:rsidRPr="00F42FC7">
        <w:rPr>
          <w:rFonts w:ascii="Times New Roman" w:hAnsi="Times New Roman" w:cs="Times New Roman"/>
          <w:w w:val="95"/>
        </w:rPr>
        <w:t>«Песня  о  счастье»  (из  оперы  «Орлеанская  дева»,  обр.  В. Соколова)</w:t>
      </w:r>
    </w:p>
    <w:p w:rsidR="00F42FC7" w:rsidRP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>Чесноков П. «Нюта-плакса»</w:t>
      </w:r>
    </w:p>
    <w:p w:rsidR="00F42FC7" w:rsidRP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>Потоловский Н. «Восход солнца»</w:t>
      </w:r>
    </w:p>
    <w:p w:rsidR="00F42FC7" w:rsidRP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>Бетховен Л. «Малиновка», «Весною», «Край родной», «Походная песня»</w:t>
      </w:r>
    </w:p>
    <w:p w:rsidR="00F42FC7" w:rsidRP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 xml:space="preserve"> Брамс И. «Колыбельная»</w:t>
      </w:r>
    </w:p>
    <w:p w:rsidR="00F42FC7" w:rsidRP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>Вебер К. «Вечерняя песня» (обр. В. Попова) Мендельсон Ф. «Воскресный день»</w:t>
      </w:r>
    </w:p>
    <w:p w:rsidR="00F42FC7" w:rsidRP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 xml:space="preserve">Шуман Р. «Домик у моря» </w:t>
      </w:r>
    </w:p>
    <w:p w:rsidR="00F42FC7" w:rsidRP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>Нисс С. «Сон»</w:t>
      </w:r>
    </w:p>
    <w:p w:rsidR="00F42FC7" w:rsidRP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>Калныньш А. «Музыка»</w:t>
      </w:r>
    </w:p>
    <w:p w:rsidR="00F42FC7" w:rsidRP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 xml:space="preserve"> Долуханян А. «Прилетайте,  птицы» Морозов И. «Про сверчка»</w:t>
      </w:r>
    </w:p>
    <w:p w:rsidR="00F42FC7" w:rsidRDefault="00F42FC7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F42FC7">
        <w:rPr>
          <w:rFonts w:ascii="Times New Roman" w:hAnsi="Times New Roman" w:cs="Times New Roman"/>
          <w:w w:val="95"/>
        </w:rPr>
        <w:t>Русских «Рыжий кот»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Титаренко «Лесная прогулка»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Петров «Песенка о дружбе»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Кожухин «Черёмуха»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Дубравин «Капитан Немо»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Дубравин «Ты откуда, музыка»</w:t>
      </w:r>
    </w:p>
    <w:p w:rsidR="000E4C28" w:rsidRPr="000522F2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Хромушин «Грипп»</w:t>
      </w:r>
    </w:p>
    <w:p w:rsidR="000E4C28" w:rsidRPr="00F74CC0" w:rsidRDefault="000E4C28" w:rsidP="00FA7636">
      <w:pPr>
        <w:pStyle w:val="a3"/>
        <w:kinsoku w:val="0"/>
        <w:overflowPunct w:val="0"/>
        <w:spacing w:line="360" w:lineRule="auto"/>
        <w:jc w:val="center"/>
        <w:rPr>
          <w:rFonts w:ascii="Times New Roman" w:hAnsi="Times New Roman" w:cs="Times New Roman"/>
          <w:i/>
          <w:w w:val="95"/>
        </w:rPr>
      </w:pPr>
      <w:r w:rsidRPr="00F74CC0">
        <w:rPr>
          <w:rFonts w:ascii="Times New Roman" w:hAnsi="Times New Roman" w:cs="Times New Roman"/>
          <w:i/>
          <w:w w:val="95"/>
        </w:rPr>
        <w:t>Старший хор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lastRenderedPageBreak/>
        <w:t>Бородин А. «Улетай на крыльях ветра» (хор из оперы «Князь Игорь»)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Синенко «Птица-музыка»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Хайтович «Волшебная страна»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Зацепин «Ты слышишь, море»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Окуджава «Парус»</w:t>
      </w:r>
    </w:p>
    <w:p w:rsid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Струве «Музыка»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Дунаевский «Весна идёт!»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Птичкин «Если улыбаются веснушки»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Дунаевский «Цветные сны»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Бортнянский Д. «Славу поем», «Утро», «Вечер»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Глинка  М.  «Разгулялися,  разливалися»  (хор  из  оперы  «Иван  Сусанин»),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«Попутная  песня»  (перел.  В.  Соколова»),  «Патриотическая  песня»,  «Славься» (хор из оперы «Иван Сусанин»)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Гречанинов А. «Пчелка», «Весна идет», «Васька», «Урожай»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Даргомыжский А. «Тише-тише» (Хор русалок из оперы «Русалка»)</w:t>
      </w:r>
    </w:p>
    <w:p w:rsid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Ипполитов-Иванов  М.  «Горные  вершины»,  «Ноктюрн»,  «Крестьянская пирушка», «В мае», «Утро», «Сосна», «Острою секирой»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Калинников В. «Жаворонок», </w:t>
      </w:r>
      <w:r w:rsidRPr="000E4C28">
        <w:rPr>
          <w:rFonts w:ascii="Times New Roman" w:hAnsi="Times New Roman" w:cs="Times New Roman"/>
          <w:w w:val="95"/>
        </w:rPr>
        <w:t xml:space="preserve"> «Зима»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Кюи Ц. «Весна», «Задремали волны»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Рахманинов</w:t>
      </w:r>
      <w:r w:rsidRPr="000E4C28">
        <w:rPr>
          <w:rFonts w:ascii="Times New Roman" w:hAnsi="Times New Roman" w:cs="Times New Roman"/>
          <w:w w:val="95"/>
        </w:rPr>
        <w:t xml:space="preserve"> «Славься», «Ночка», «Сосна» («6 песен для детского хора и фортепиано» соч. 15)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Римский-Корсаков </w:t>
      </w:r>
      <w:r w:rsidRPr="000E4C28">
        <w:rPr>
          <w:rFonts w:ascii="Times New Roman" w:hAnsi="Times New Roman" w:cs="Times New Roman"/>
          <w:w w:val="95"/>
        </w:rPr>
        <w:t xml:space="preserve"> Хор птиц из оперы «Снегурочка», «Ночевала тучка золотая»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Стравинский.И.  «Овсень»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Танеев </w:t>
      </w:r>
      <w:r w:rsidRPr="000E4C28">
        <w:rPr>
          <w:rFonts w:ascii="Times New Roman" w:hAnsi="Times New Roman" w:cs="Times New Roman"/>
          <w:w w:val="95"/>
        </w:rPr>
        <w:t xml:space="preserve"> «Вечерняя песня», «Сосна», «Горные вершины»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Чайковский </w:t>
      </w:r>
      <w:r w:rsidRPr="000E4C28">
        <w:rPr>
          <w:rFonts w:ascii="Times New Roman" w:hAnsi="Times New Roman" w:cs="Times New Roman"/>
          <w:w w:val="95"/>
        </w:rPr>
        <w:t xml:space="preserve"> «Весна», «Осень», «Вечер», «На море утушка купалась» (Хор девушек из оперы «Опричник»)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Чесноков </w:t>
      </w:r>
      <w:r w:rsidRPr="000E4C28">
        <w:rPr>
          <w:rFonts w:ascii="Times New Roman" w:hAnsi="Times New Roman" w:cs="Times New Roman"/>
          <w:w w:val="95"/>
        </w:rPr>
        <w:t xml:space="preserve"> «Несжатая полоса», «Лотос», «Зеленый шум», «Распустилась черемуха»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Прокофьев </w:t>
      </w:r>
      <w:r w:rsidRPr="000E4C28">
        <w:rPr>
          <w:rFonts w:ascii="Times New Roman" w:hAnsi="Times New Roman" w:cs="Times New Roman"/>
          <w:w w:val="95"/>
        </w:rPr>
        <w:t xml:space="preserve"> «Многая лета»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Рубинштейн </w:t>
      </w:r>
      <w:r w:rsidRPr="000E4C28">
        <w:rPr>
          <w:rFonts w:ascii="Times New Roman" w:hAnsi="Times New Roman" w:cs="Times New Roman"/>
          <w:w w:val="95"/>
        </w:rPr>
        <w:t xml:space="preserve"> «Квартет», «Горные вершины»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 xml:space="preserve"> Анцев</w:t>
      </w:r>
      <w:r>
        <w:rPr>
          <w:rFonts w:ascii="Times New Roman" w:hAnsi="Times New Roman" w:cs="Times New Roman"/>
          <w:w w:val="95"/>
        </w:rPr>
        <w:t xml:space="preserve"> </w:t>
      </w:r>
      <w:r w:rsidRPr="000E4C28">
        <w:rPr>
          <w:rFonts w:ascii="Times New Roman" w:hAnsi="Times New Roman" w:cs="Times New Roman"/>
          <w:w w:val="95"/>
        </w:rPr>
        <w:t xml:space="preserve"> «Задремали волны»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Бетховен </w:t>
      </w:r>
      <w:r w:rsidRPr="000E4C28">
        <w:rPr>
          <w:rFonts w:ascii="Times New Roman" w:hAnsi="Times New Roman" w:cs="Times New Roman"/>
          <w:w w:val="95"/>
        </w:rPr>
        <w:t xml:space="preserve"> «Весенний призыв», «Гимн ночи», «Восхваление природы человеком»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Брамс </w:t>
      </w:r>
      <w:r w:rsidRPr="000E4C28">
        <w:rPr>
          <w:rFonts w:ascii="Times New Roman" w:hAnsi="Times New Roman" w:cs="Times New Roman"/>
          <w:w w:val="95"/>
        </w:rPr>
        <w:t xml:space="preserve"> «Колыбельная», «Холодные горы», «Канон» Гайдн Й. «Пришла весна», «Kyrie» (Messa brevis)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Лассо </w:t>
      </w:r>
      <w:r w:rsidRPr="000E4C28">
        <w:rPr>
          <w:rFonts w:ascii="Times New Roman" w:hAnsi="Times New Roman" w:cs="Times New Roman"/>
          <w:w w:val="95"/>
        </w:rPr>
        <w:t xml:space="preserve"> «Тик-так»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Кодай </w:t>
      </w:r>
      <w:r w:rsidRPr="000E4C28">
        <w:rPr>
          <w:rFonts w:ascii="Times New Roman" w:hAnsi="Times New Roman" w:cs="Times New Roman"/>
          <w:w w:val="95"/>
        </w:rPr>
        <w:t xml:space="preserve"> «День за окном лучится», «Мадригал»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Перголези  </w:t>
      </w:r>
      <w:r w:rsidRPr="000E4C28">
        <w:rPr>
          <w:rFonts w:ascii="Times New Roman" w:hAnsi="Times New Roman" w:cs="Times New Roman"/>
          <w:w w:val="95"/>
        </w:rPr>
        <w:t>«Stabat Mater» №№ 11, 12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Перселл </w:t>
      </w:r>
      <w:r w:rsidRPr="000E4C28">
        <w:rPr>
          <w:rFonts w:ascii="Times New Roman" w:hAnsi="Times New Roman" w:cs="Times New Roman"/>
          <w:w w:val="95"/>
        </w:rPr>
        <w:t xml:space="preserve"> «Вечерняя песня» (перел. для детского хора В. Попова) 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Форе  «</w:t>
      </w:r>
      <w:r w:rsidRPr="000E4C28">
        <w:rPr>
          <w:rFonts w:ascii="Times New Roman" w:hAnsi="Times New Roman" w:cs="Times New Roman"/>
          <w:w w:val="95"/>
          <w:lang w:val="en-US"/>
        </w:rPr>
        <w:t>Sanctus</w:t>
      </w:r>
      <w:r w:rsidRPr="000E4C28">
        <w:rPr>
          <w:rFonts w:ascii="Times New Roman" w:hAnsi="Times New Roman" w:cs="Times New Roman"/>
          <w:w w:val="95"/>
        </w:rPr>
        <w:t>» (</w:t>
      </w:r>
      <w:r w:rsidRPr="000E4C28">
        <w:rPr>
          <w:rFonts w:ascii="Times New Roman" w:hAnsi="Times New Roman" w:cs="Times New Roman"/>
          <w:w w:val="95"/>
          <w:lang w:val="en-US"/>
        </w:rPr>
        <w:t>Messa</w:t>
      </w:r>
      <w:r w:rsidRPr="000E4C28">
        <w:rPr>
          <w:rFonts w:ascii="Times New Roman" w:hAnsi="Times New Roman" w:cs="Times New Roman"/>
          <w:w w:val="95"/>
        </w:rPr>
        <w:t xml:space="preserve"> </w:t>
      </w:r>
      <w:r w:rsidRPr="000E4C28">
        <w:rPr>
          <w:rFonts w:ascii="Times New Roman" w:hAnsi="Times New Roman" w:cs="Times New Roman"/>
          <w:w w:val="95"/>
          <w:lang w:val="en-US"/>
        </w:rPr>
        <w:t>basse</w:t>
      </w:r>
      <w:r w:rsidRPr="000E4C28">
        <w:rPr>
          <w:rFonts w:ascii="Times New Roman" w:hAnsi="Times New Roman" w:cs="Times New Roman"/>
          <w:w w:val="95"/>
        </w:rPr>
        <w:t>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Грубер </w:t>
      </w:r>
      <w:r w:rsidRPr="000E4C28">
        <w:rPr>
          <w:rFonts w:ascii="Times New Roman" w:hAnsi="Times New Roman" w:cs="Times New Roman"/>
          <w:w w:val="95"/>
        </w:rPr>
        <w:t>«Ночь тиха, ночь свята»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 xml:space="preserve"> Сен-Санс  «</w:t>
      </w:r>
      <w:r w:rsidRPr="000E4C28">
        <w:rPr>
          <w:rFonts w:ascii="Times New Roman" w:hAnsi="Times New Roman" w:cs="Times New Roman"/>
          <w:w w:val="95"/>
          <w:lang w:val="en-US"/>
        </w:rPr>
        <w:t>Ave</w:t>
      </w:r>
      <w:r w:rsidRPr="000E4C28">
        <w:rPr>
          <w:rFonts w:ascii="Times New Roman" w:hAnsi="Times New Roman" w:cs="Times New Roman"/>
          <w:w w:val="95"/>
        </w:rPr>
        <w:t xml:space="preserve"> </w:t>
      </w:r>
      <w:r w:rsidRPr="000E4C28">
        <w:rPr>
          <w:rFonts w:ascii="Times New Roman" w:hAnsi="Times New Roman" w:cs="Times New Roman"/>
          <w:w w:val="95"/>
          <w:lang w:val="en-US"/>
        </w:rPr>
        <w:t>Maria</w:t>
      </w:r>
      <w:r w:rsidRPr="000E4C28">
        <w:rPr>
          <w:rFonts w:ascii="Times New Roman" w:hAnsi="Times New Roman" w:cs="Times New Roman"/>
          <w:w w:val="95"/>
        </w:rPr>
        <w:t>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Бах</w:t>
      </w:r>
      <w:r w:rsidRPr="000E4C28">
        <w:rPr>
          <w:rFonts w:ascii="Times New Roman" w:hAnsi="Times New Roman" w:cs="Times New Roman"/>
          <w:w w:val="95"/>
        </w:rPr>
        <w:t>. Хорал № 7 из кантаты «Иисус - душа моя», Хорал № 381 из кантаты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«Моей жизни последний час», «Весенняя песня» (перел. В. Попова)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 Бизе </w:t>
      </w:r>
      <w:r w:rsidRPr="000E4C28">
        <w:rPr>
          <w:rFonts w:ascii="Times New Roman" w:hAnsi="Times New Roman" w:cs="Times New Roman"/>
          <w:w w:val="95"/>
        </w:rPr>
        <w:t xml:space="preserve"> Хор мальчиков из оперы «Кармен»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Свиридов </w:t>
      </w:r>
      <w:r w:rsidRPr="000E4C28">
        <w:rPr>
          <w:rFonts w:ascii="Times New Roman" w:hAnsi="Times New Roman" w:cs="Times New Roman"/>
          <w:w w:val="95"/>
        </w:rPr>
        <w:t xml:space="preserve"> «Колыбельная»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Подгайц </w:t>
      </w:r>
      <w:r w:rsidRPr="000E4C28">
        <w:rPr>
          <w:rFonts w:ascii="Times New Roman" w:hAnsi="Times New Roman" w:cs="Times New Roman"/>
          <w:w w:val="95"/>
        </w:rPr>
        <w:t xml:space="preserve"> «Речкина песня»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lastRenderedPageBreak/>
        <w:t xml:space="preserve">Дубравин </w:t>
      </w:r>
      <w:r w:rsidRPr="000E4C28">
        <w:rPr>
          <w:rFonts w:ascii="Times New Roman" w:hAnsi="Times New Roman" w:cs="Times New Roman"/>
          <w:w w:val="95"/>
        </w:rPr>
        <w:t xml:space="preserve"> 2 хора из кантаты «Хлеб остается хлебом»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Новиков А. «Эх, дороги»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 xml:space="preserve">Струве </w:t>
      </w:r>
      <w:r w:rsidRPr="000E4C28">
        <w:rPr>
          <w:rFonts w:ascii="Times New Roman" w:hAnsi="Times New Roman" w:cs="Times New Roman"/>
          <w:w w:val="95"/>
        </w:rPr>
        <w:t xml:space="preserve"> «Музыка»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Норвежская народная песня «Камертон»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Русские народные песни «Во лузях» (обр. В. Попова)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«Милый мой хоровод» (обр. В. Попова)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«Пойду ль, выйду ль я» (обр. В. Соколова)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«Как у нас во садочке» (обр. В. Калинникова)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«Скворцы прилетели» (обр. В. Калистратова)</w:t>
      </w:r>
    </w:p>
    <w:p w:rsid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</w:p>
    <w:p w:rsidR="000E4C28" w:rsidRDefault="000E4C28" w:rsidP="00C107F0">
      <w:pPr>
        <w:pStyle w:val="a3"/>
        <w:kinsoku w:val="0"/>
        <w:overflowPunct w:val="0"/>
        <w:jc w:val="center"/>
        <w:rPr>
          <w:rFonts w:ascii="Times New Roman" w:hAnsi="Times New Roman" w:cs="Times New Roman"/>
          <w:b/>
          <w:w w:val="95"/>
        </w:rPr>
      </w:pPr>
      <w:r w:rsidRPr="000E4C28">
        <w:rPr>
          <w:rFonts w:ascii="Times New Roman" w:hAnsi="Times New Roman" w:cs="Times New Roman"/>
          <w:b/>
          <w:w w:val="95"/>
        </w:rPr>
        <w:t>Примерные программы выступлений</w:t>
      </w:r>
    </w:p>
    <w:p w:rsidR="000E4C28" w:rsidRPr="003405D2" w:rsidRDefault="000E4C28" w:rsidP="00C107F0">
      <w:pPr>
        <w:pStyle w:val="a3"/>
        <w:kinsoku w:val="0"/>
        <w:overflowPunct w:val="0"/>
        <w:jc w:val="center"/>
        <w:rPr>
          <w:rFonts w:ascii="Times New Roman" w:hAnsi="Times New Roman" w:cs="Times New Roman"/>
          <w:i/>
          <w:w w:val="95"/>
        </w:rPr>
      </w:pPr>
      <w:r w:rsidRPr="003405D2">
        <w:rPr>
          <w:rFonts w:ascii="Times New Roman" w:hAnsi="Times New Roman" w:cs="Times New Roman"/>
          <w:i/>
          <w:w w:val="95"/>
        </w:rPr>
        <w:t>Младший хор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  <w:u w:val="single"/>
        </w:rPr>
      </w:pPr>
      <w:r w:rsidRPr="000E4C28">
        <w:rPr>
          <w:rFonts w:ascii="Times New Roman" w:hAnsi="Times New Roman" w:cs="Times New Roman"/>
          <w:w w:val="95"/>
        </w:rPr>
        <w:t>Аренский А.. «Комар»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Кабалевский Д. «Подснежник» Компанеец З. «Встало солнце»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 xml:space="preserve">Русская народная песня «Как на речке, на лужочке» 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Бетховен Л. «Край родной»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Гречанинов А. «Дон-дон»</w:t>
      </w:r>
    </w:p>
    <w:p w:rsidR="000E4C28" w:rsidRP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>Полонский С. «Сел комарик на дубочек»</w:t>
      </w:r>
    </w:p>
    <w:p w:rsidR="000E4C28" w:rsidRDefault="000E4C28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 w:rsidRPr="000E4C28">
        <w:rPr>
          <w:rFonts w:ascii="Times New Roman" w:hAnsi="Times New Roman" w:cs="Times New Roman"/>
          <w:w w:val="95"/>
        </w:rPr>
        <w:t xml:space="preserve">Итальянская народная песня </w:t>
      </w:r>
      <w:r>
        <w:rPr>
          <w:rFonts w:ascii="Times New Roman" w:hAnsi="Times New Roman" w:cs="Times New Roman"/>
          <w:w w:val="95"/>
        </w:rPr>
        <w:t>«Макароны» (обр. В. Сибирского)</w:t>
      </w:r>
    </w:p>
    <w:p w:rsidR="000E4C28" w:rsidRDefault="005B4775" w:rsidP="00C107F0">
      <w:pPr>
        <w:pStyle w:val="a3"/>
        <w:kinsoku w:val="0"/>
        <w:overflowPunct w:val="0"/>
        <w:jc w:val="both"/>
        <w:rPr>
          <w:rFonts w:ascii="Times New Roman" w:hAnsi="Times New Roman" w:cs="Times New Roman"/>
          <w:w w:val="95"/>
        </w:rPr>
      </w:pPr>
      <w:r>
        <w:rPr>
          <w:rFonts w:ascii="Times New Roman" w:hAnsi="Times New Roman" w:cs="Times New Roman"/>
          <w:w w:val="95"/>
        </w:rPr>
        <w:t>Гайдн Й. «Пастух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Гречанинов А. «Призыв весны» Дунаевский И. «Спой нам, ветер»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Украинская народная песня «Козел и коза» (обр. В. Соколова)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Дубравин «Светлячок»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Гершвин «Острый ритм»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Смирнов «Мама»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Григ «Заход солнца»</w:t>
      </w:r>
    </w:p>
    <w:p w:rsidR="005B4775" w:rsidRPr="00C12519" w:rsidRDefault="005B4775" w:rsidP="005B4775">
      <w:pPr>
        <w:pStyle w:val="a3"/>
        <w:kinsoku w:val="0"/>
        <w:overflowPunct w:val="0"/>
        <w:spacing w:before="4" w:line="360" w:lineRule="auto"/>
        <w:ind w:left="828"/>
        <w:jc w:val="both"/>
        <w:rPr>
          <w:rFonts w:ascii="Times New Roman" w:hAnsi="Times New Roman" w:cs="Times New Roman"/>
          <w:i/>
          <w:w w:val="95"/>
          <w:sz w:val="16"/>
          <w:szCs w:val="16"/>
        </w:rPr>
      </w:pPr>
    </w:p>
    <w:p w:rsidR="005B4775" w:rsidRPr="003405D2" w:rsidRDefault="005B4775" w:rsidP="00FA7636">
      <w:pPr>
        <w:pStyle w:val="a3"/>
        <w:kinsoku w:val="0"/>
        <w:overflowPunct w:val="0"/>
        <w:spacing w:before="4" w:line="360" w:lineRule="auto"/>
        <w:jc w:val="center"/>
        <w:rPr>
          <w:rFonts w:ascii="Times New Roman" w:hAnsi="Times New Roman" w:cs="Times New Roman"/>
          <w:i/>
          <w:w w:val="95"/>
        </w:rPr>
      </w:pPr>
      <w:r w:rsidRPr="003405D2">
        <w:rPr>
          <w:rFonts w:ascii="Times New Roman" w:hAnsi="Times New Roman" w:cs="Times New Roman"/>
          <w:i/>
          <w:w w:val="95"/>
        </w:rPr>
        <w:t>Старший хор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Глинка М. «Славься» (хор из оперы «Иван Сусанин, перел. А. Луканина) Моцарт В. «Откуда приятный и нежный тот звон» (хор из оперы «Волшебная флейта»)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 xml:space="preserve">Русская народная песня «Ты не стой, колодец» (обр. В. Соколова) 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Дубравин Л. «Песня о земной красоте»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Глинка М. «Жаворонок»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Мендельсон Ф. «Воскресный день»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Русская народная песня «Милый мой хоровод» (обр. В. Попова)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Калныньш А. «Музыка»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Гайдн Й. «Пришла весна» Чайковский П. «Соловушка»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Болгарская народная песня «Посадил полынь я» (обр. И. Димитрова)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Гладков Г. «Песня друзей»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Бетховен «Пастушья песенка» (перелож.  для детского хора В. Агафонникова)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Гершвин «Хлопай в такт»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Чайковский «Неаполитанская песенка»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Марченко «Ангел»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Смирнов «Колыбельная»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lastRenderedPageBreak/>
        <w:t>Хачатурян «Мелодия»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Чайковский «Легенда»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Терентьев «Гвардейская полька»</w:t>
      </w:r>
    </w:p>
    <w:p w:rsidR="005B4775" w:rsidRPr="005B4775" w:rsidRDefault="005B4775" w:rsidP="00C107F0">
      <w:pPr>
        <w:pStyle w:val="a3"/>
        <w:kinsoku w:val="0"/>
        <w:overflowPunct w:val="0"/>
        <w:spacing w:before="4"/>
        <w:jc w:val="both"/>
        <w:rPr>
          <w:rFonts w:ascii="Times New Roman" w:hAnsi="Times New Roman" w:cs="Times New Roman"/>
          <w:w w:val="95"/>
        </w:rPr>
      </w:pPr>
      <w:r w:rsidRPr="005B4775">
        <w:rPr>
          <w:rFonts w:ascii="Times New Roman" w:hAnsi="Times New Roman" w:cs="Times New Roman"/>
          <w:w w:val="95"/>
        </w:rPr>
        <w:t>Русская народная песня  «В деревне мы жили» (обр. Кожина)</w:t>
      </w:r>
    </w:p>
    <w:p w:rsidR="005B4775" w:rsidRPr="005B4775" w:rsidRDefault="005B4775" w:rsidP="005B4775">
      <w:pPr>
        <w:pStyle w:val="a3"/>
        <w:kinsoku w:val="0"/>
        <w:overflowPunct w:val="0"/>
        <w:spacing w:before="4" w:line="360" w:lineRule="auto"/>
        <w:ind w:left="828"/>
        <w:jc w:val="both"/>
        <w:rPr>
          <w:rFonts w:ascii="Times New Roman" w:hAnsi="Times New Roman" w:cs="Times New Roman"/>
          <w:w w:val="95"/>
        </w:rPr>
      </w:pPr>
    </w:p>
    <w:p w:rsidR="005B4775" w:rsidRPr="001E3E5E" w:rsidRDefault="005B4775" w:rsidP="005B4775">
      <w:pPr>
        <w:kinsoku w:val="0"/>
        <w:overflowPunct w:val="0"/>
        <w:spacing w:line="360" w:lineRule="auto"/>
        <w:jc w:val="center"/>
        <w:rPr>
          <w:b/>
          <w:sz w:val="28"/>
          <w:szCs w:val="28"/>
        </w:rPr>
      </w:pPr>
      <w:r w:rsidRPr="001E3E5E">
        <w:rPr>
          <w:b/>
          <w:sz w:val="28"/>
          <w:szCs w:val="28"/>
        </w:rPr>
        <w:t>II</w:t>
      </w:r>
      <w:r w:rsidRPr="001E3E5E">
        <w:rPr>
          <w:b/>
          <w:sz w:val="28"/>
          <w:szCs w:val="28"/>
          <w:lang w:val="en-US"/>
        </w:rPr>
        <w:t>I</w:t>
      </w:r>
      <w:r w:rsidRPr="001E3E5E">
        <w:rPr>
          <w:b/>
          <w:sz w:val="28"/>
          <w:szCs w:val="28"/>
        </w:rPr>
        <w:t>.</w:t>
      </w:r>
      <w:r w:rsidRPr="001E3E5E">
        <w:rPr>
          <w:b/>
          <w:sz w:val="28"/>
          <w:szCs w:val="28"/>
        </w:rPr>
        <w:tab/>
        <w:t>Требования к уровню подготовки обучающихся</w:t>
      </w:r>
    </w:p>
    <w:p w:rsidR="005B4775" w:rsidRPr="00FA7636" w:rsidRDefault="005B4775" w:rsidP="00FA7636">
      <w:pPr>
        <w:pStyle w:val="ab"/>
        <w:rPr>
          <w:sz w:val="28"/>
          <w:szCs w:val="28"/>
        </w:rPr>
      </w:pPr>
    </w:p>
    <w:p w:rsidR="005B4775" w:rsidRPr="00FA7636" w:rsidRDefault="00FA7636" w:rsidP="00FA7636">
      <w:pPr>
        <w:pStyle w:val="ab"/>
        <w:spacing w:line="360" w:lineRule="auto"/>
        <w:ind w:firstLine="720"/>
        <w:jc w:val="both"/>
        <w:rPr>
          <w:sz w:val="28"/>
          <w:szCs w:val="28"/>
        </w:rPr>
      </w:pPr>
      <w:r w:rsidRPr="00FA7636">
        <w:rPr>
          <w:sz w:val="28"/>
          <w:szCs w:val="28"/>
        </w:rPr>
        <w:t xml:space="preserve">Результатом освоения программы учебного предмета </w:t>
      </w:r>
      <w:r w:rsidR="005B4775" w:rsidRPr="00FA7636">
        <w:rPr>
          <w:sz w:val="28"/>
          <w:szCs w:val="28"/>
        </w:rPr>
        <w:t>«Хоро</w:t>
      </w:r>
      <w:r w:rsidRPr="00FA7636">
        <w:rPr>
          <w:sz w:val="28"/>
          <w:szCs w:val="28"/>
        </w:rPr>
        <w:t xml:space="preserve">вой класс», являются следующие знания, </w:t>
      </w:r>
      <w:r w:rsidR="005B4775" w:rsidRPr="00FA7636">
        <w:rPr>
          <w:sz w:val="28"/>
          <w:szCs w:val="28"/>
        </w:rPr>
        <w:t>умения, навыки:</w:t>
      </w:r>
    </w:p>
    <w:p w:rsidR="005B4775" w:rsidRPr="00FA7636" w:rsidRDefault="005B4775" w:rsidP="00FA7636">
      <w:pPr>
        <w:pStyle w:val="ab"/>
        <w:numPr>
          <w:ilvl w:val="0"/>
          <w:numId w:val="2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FA7636">
        <w:rPr>
          <w:sz w:val="28"/>
          <w:szCs w:val="28"/>
        </w:rPr>
        <w:t>знание начальных основ хорового искусства, вокально-хоровых особенностей хоровых партитур, художественно-исполнительских возможностей хорового коллектива;</w:t>
      </w:r>
    </w:p>
    <w:p w:rsidR="005B4775" w:rsidRPr="00FA7636" w:rsidRDefault="005B4775" w:rsidP="00FA7636">
      <w:pPr>
        <w:pStyle w:val="ab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FA7636">
        <w:rPr>
          <w:sz w:val="28"/>
          <w:szCs w:val="28"/>
        </w:rPr>
        <w:t>знание профессиональной терминологии;</w:t>
      </w:r>
    </w:p>
    <w:p w:rsidR="005B4775" w:rsidRPr="00FA7636" w:rsidRDefault="005B4775" w:rsidP="00FA7636">
      <w:pPr>
        <w:pStyle w:val="ab"/>
        <w:numPr>
          <w:ilvl w:val="0"/>
          <w:numId w:val="2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FA7636">
        <w:rPr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4D18A4" w:rsidRPr="00FA7636" w:rsidRDefault="005B4775" w:rsidP="00FA7636">
      <w:pPr>
        <w:pStyle w:val="ab"/>
        <w:numPr>
          <w:ilvl w:val="0"/>
          <w:numId w:val="27"/>
        </w:numPr>
        <w:spacing w:line="360" w:lineRule="auto"/>
        <w:ind w:left="0" w:firstLine="360"/>
        <w:jc w:val="both"/>
        <w:rPr>
          <w:sz w:val="28"/>
          <w:szCs w:val="28"/>
        </w:rPr>
      </w:pPr>
      <w:r w:rsidRPr="00FA7636">
        <w:rPr>
          <w:sz w:val="28"/>
          <w:szCs w:val="28"/>
        </w:rPr>
        <w:t>навыки коллективного хорового исполнительского творчества, в том числе отражающие взаимоотношения между солистом и хоровым коллективом;</w:t>
      </w:r>
    </w:p>
    <w:p w:rsidR="005B4775" w:rsidRPr="00FA7636" w:rsidRDefault="005B4775" w:rsidP="00FA7636">
      <w:pPr>
        <w:pStyle w:val="ab"/>
        <w:numPr>
          <w:ilvl w:val="0"/>
          <w:numId w:val="27"/>
        </w:numPr>
        <w:spacing w:line="360" w:lineRule="auto"/>
        <w:ind w:left="0" w:firstLine="360"/>
        <w:jc w:val="both"/>
        <w:rPr>
          <w:w w:val="95"/>
          <w:sz w:val="28"/>
          <w:szCs w:val="28"/>
        </w:rPr>
      </w:pPr>
      <w:r w:rsidRPr="00FA7636">
        <w:rPr>
          <w:w w:val="95"/>
          <w:sz w:val="28"/>
          <w:szCs w:val="28"/>
        </w:rPr>
        <w:t>сформированные практические навыки</w:t>
      </w:r>
      <w:r w:rsidR="001E3E5E" w:rsidRPr="00FA7636">
        <w:rPr>
          <w:w w:val="95"/>
          <w:sz w:val="28"/>
          <w:szCs w:val="28"/>
        </w:rPr>
        <w:t xml:space="preserve"> исполнения авторских, народных </w:t>
      </w:r>
      <w:r w:rsidRPr="00FA7636">
        <w:rPr>
          <w:w w:val="95"/>
          <w:sz w:val="28"/>
          <w:szCs w:val="28"/>
        </w:rPr>
        <w:t>хоровых и вокальных ансамблев</w:t>
      </w:r>
      <w:r w:rsidR="001E3E5E" w:rsidRPr="00FA7636">
        <w:rPr>
          <w:w w:val="95"/>
          <w:sz w:val="28"/>
          <w:szCs w:val="28"/>
        </w:rPr>
        <w:t xml:space="preserve">ых произведений отечественной и </w:t>
      </w:r>
      <w:r w:rsidRPr="00FA7636">
        <w:rPr>
          <w:w w:val="95"/>
          <w:sz w:val="28"/>
          <w:szCs w:val="28"/>
        </w:rPr>
        <w:t>зарубежной музыки, в том числе хоровых произведений для детей;</w:t>
      </w:r>
      <w:r w:rsidR="00E760BD" w:rsidRPr="00FA7636">
        <w:rPr>
          <w:w w:val="95"/>
          <w:sz w:val="28"/>
          <w:szCs w:val="28"/>
        </w:rPr>
        <w:t xml:space="preserve"> </w:t>
      </w:r>
      <w:r w:rsidRPr="00FA7636">
        <w:rPr>
          <w:w w:val="95"/>
          <w:sz w:val="28"/>
          <w:szCs w:val="28"/>
        </w:rPr>
        <w:t>наличие практических навыков исполнения партий в составе вокального ансамбля и хорового коллектива.</w:t>
      </w:r>
    </w:p>
    <w:p w:rsidR="005B4775" w:rsidRDefault="005B4775" w:rsidP="00593F53">
      <w:pPr>
        <w:pStyle w:val="a3"/>
        <w:kinsoku w:val="0"/>
        <w:overflowPunct w:val="0"/>
        <w:spacing w:line="360" w:lineRule="auto"/>
        <w:ind w:right="1637"/>
        <w:rPr>
          <w:rFonts w:ascii="Times New Roman" w:hAnsi="Times New Roman" w:cs="Times New Roman"/>
          <w:b/>
          <w:w w:val="95"/>
        </w:rPr>
      </w:pPr>
    </w:p>
    <w:p w:rsidR="00C107F0" w:rsidRPr="00FA7636" w:rsidRDefault="00C107F0" w:rsidP="00593F53">
      <w:pPr>
        <w:pStyle w:val="a3"/>
        <w:kinsoku w:val="0"/>
        <w:overflowPunct w:val="0"/>
        <w:spacing w:line="360" w:lineRule="auto"/>
        <w:ind w:right="1637"/>
        <w:rPr>
          <w:rFonts w:ascii="Times New Roman" w:hAnsi="Times New Roman" w:cs="Times New Roman"/>
          <w:b/>
          <w:w w:val="95"/>
        </w:rPr>
      </w:pPr>
    </w:p>
    <w:p w:rsidR="005B4775" w:rsidRDefault="005B4775" w:rsidP="00FA7636">
      <w:pPr>
        <w:pStyle w:val="a3"/>
        <w:kinsoku w:val="0"/>
        <w:overflowPunct w:val="0"/>
        <w:spacing w:line="360" w:lineRule="auto"/>
        <w:ind w:left="120" w:right="1637"/>
        <w:jc w:val="center"/>
        <w:rPr>
          <w:rFonts w:ascii="Times New Roman" w:hAnsi="Times New Roman" w:cs="Times New Roman"/>
          <w:b/>
          <w:w w:val="95"/>
        </w:rPr>
      </w:pPr>
      <w:r w:rsidRPr="00FA7636">
        <w:rPr>
          <w:rFonts w:ascii="Times New Roman" w:hAnsi="Times New Roman" w:cs="Times New Roman"/>
          <w:b/>
          <w:w w:val="95"/>
          <w:lang w:val="en-US"/>
        </w:rPr>
        <w:t>IV</w:t>
      </w:r>
      <w:r w:rsidRPr="00FA7636">
        <w:rPr>
          <w:rFonts w:ascii="Times New Roman" w:hAnsi="Times New Roman" w:cs="Times New Roman"/>
          <w:b/>
          <w:w w:val="95"/>
        </w:rPr>
        <w:t xml:space="preserve"> </w:t>
      </w:r>
      <w:r w:rsidRPr="00FA7636">
        <w:rPr>
          <w:rFonts w:ascii="Times New Roman" w:hAnsi="Times New Roman" w:cs="Times New Roman"/>
          <w:b/>
          <w:w w:val="95"/>
        </w:rPr>
        <w:tab/>
        <w:t>Формы и методы контроля, система оценок</w:t>
      </w:r>
    </w:p>
    <w:p w:rsidR="00FA7636" w:rsidRPr="00FA7636" w:rsidRDefault="00FA7636" w:rsidP="00FA7636">
      <w:pPr>
        <w:pStyle w:val="a3"/>
        <w:kinsoku w:val="0"/>
        <w:overflowPunct w:val="0"/>
        <w:spacing w:line="360" w:lineRule="auto"/>
        <w:ind w:left="120" w:right="-45"/>
        <w:jc w:val="both"/>
        <w:rPr>
          <w:rFonts w:ascii="Times New Roman" w:hAnsi="Times New Roman" w:cs="Times New Roman"/>
          <w:b/>
          <w:i/>
          <w:w w:val="95"/>
        </w:rPr>
      </w:pPr>
      <w:r w:rsidRPr="00FA7636">
        <w:rPr>
          <w:rFonts w:ascii="Times New Roman" w:hAnsi="Times New Roman" w:cs="Times New Roman"/>
          <w:b/>
          <w:i/>
          <w:w w:val="95"/>
        </w:rPr>
        <w:t>1. Аттестация: цели, виды, форма, содержание;</w:t>
      </w:r>
    </w:p>
    <w:p w:rsidR="00FA7636" w:rsidRPr="00FA7636" w:rsidRDefault="00FA7636" w:rsidP="00FA7636">
      <w:pPr>
        <w:pStyle w:val="a3"/>
        <w:kinsoku w:val="0"/>
        <w:overflowPunct w:val="0"/>
        <w:spacing w:line="360" w:lineRule="auto"/>
        <w:ind w:left="120" w:right="-45" w:firstLine="306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 xml:space="preserve">В программе обучения предмета «Хоровой класс» используются две основных формы контроля успеваемости — </w:t>
      </w:r>
      <w:r w:rsidRPr="00FA7636">
        <w:rPr>
          <w:rFonts w:ascii="Times New Roman" w:hAnsi="Times New Roman" w:cs="Times New Roman"/>
          <w:b/>
          <w:w w:val="95"/>
        </w:rPr>
        <w:t>текущая</w:t>
      </w:r>
      <w:r w:rsidRPr="00FA7636">
        <w:rPr>
          <w:rFonts w:ascii="Times New Roman" w:hAnsi="Times New Roman" w:cs="Times New Roman"/>
          <w:w w:val="95"/>
        </w:rPr>
        <w:t xml:space="preserve"> и </w:t>
      </w:r>
      <w:r w:rsidRPr="00FA7636">
        <w:rPr>
          <w:rFonts w:ascii="Times New Roman" w:hAnsi="Times New Roman" w:cs="Times New Roman"/>
          <w:b/>
          <w:w w:val="95"/>
        </w:rPr>
        <w:t>промежуточная</w:t>
      </w:r>
      <w:r w:rsidRPr="00FA7636">
        <w:rPr>
          <w:rFonts w:ascii="Times New Roman" w:hAnsi="Times New Roman" w:cs="Times New Roman"/>
          <w:w w:val="95"/>
        </w:rPr>
        <w:t>.</w:t>
      </w:r>
    </w:p>
    <w:p w:rsidR="00FA7636" w:rsidRPr="00FA7636" w:rsidRDefault="00FA7636" w:rsidP="001A427B">
      <w:pPr>
        <w:pStyle w:val="a3"/>
        <w:kinsoku w:val="0"/>
        <w:overflowPunct w:val="0"/>
        <w:spacing w:line="360" w:lineRule="auto"/>
        <w:ind w:left="120" w:right="-45" w:firstLine="306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b/>
          <w:w w:val="95"/>
        </w:rPr>
        <w:t>Текущий контроль</w:t>
      </w:r>
      <w:r w:rsidRPr="00FA7636">
        <w:rPr>
          <w:rFonts w:ascii="Times New Roman" w:hAnsi="Times New Roman" w:cs="Times New Roman"/>
          <w:w w:val="95"/>
        </w:rPr>
        <w:t xml:space="preserve"> успеваемости обучающихся (оценка за работу в классе; текущая сдача партий; контрольный урок в конце каждой четверти) проводится в счёт аудиторного времени, предусмотренного на учебный предмет.</w:t>
      </w:r>
    </w:p>
    <w:p w:rsidR="00FA7636" w:rsidRPr="00FA7636" w:rsidRDefault="00FA7636" w:rsidP="001A427B">
      <w:pPr>
        <w:pStyle w:val="a3"/>
        <w:kinsoku w:val="0"/>
        <w:overflowPunct w:val="0"/>
        <w:spacing w:line="360" w:lineRule="auto"/>
        <w:ind w:left="120" w:right="-45" w:firstLine="306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b/>
          <w:w w:val="95"/>
        </w:rPr>
        <w:t>Промежуточная аттестация</w:t>
      </w:r>
      <w:r w:rsidRPr="00FA7636">
        <w:rPr>
          <w:rFonts w:ascii="Times New Roman" w:hAnsi="Times New Roman" w:cs="Times New Roman"/>
          <w:w w:val="95"/>
        </w:rPr>
        <w:t xml:space="preserve"> проводится в форме зачёта с оценкой в виде </w:t>
      </w:r>
      <w:r w:rsidRPr="00FA7636">
        <w:rPr>
          <w:rFonts w:ascii="Times New Roman" w:hAnsi="Times New Roman" w:cs="Times New Roman"/>
          <w:w w:val="95"/>
        </w:rPr>
        <w:lastRenderedPageBreak/>
        <w:t>академического концерта или исполнения концертной программы.</w:t>
      </w:r>
    </w:p>
    <w:p w:rsidR="00FA7636" w:rsidRPr="00FA7636" w:rsidRDefault="00FA7636" w:rsidP="00593F53">
      <w:pPr>
        <w:pStyle w:val="a3"/>
        <w:kinsoku w:val="0"/>
        <w:overflowPunct w:val="0"/>
        <w:spacing w:line="360" w:lineRule="auto"/>
        <w:ind w:left="120" w:right="-45" w:firstLine="306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Зачёт в рамках промежуточной аттестации проводится в конце учебного года в счёт аудиторного времени, предусмотренного на учебный предмет «Хоровой класс». По завершении изучения учебного предмета «Хоровой класс» по итогам промежуточной аттестации</w:t>
      </w:r>
      <w:r>
        <w:rPr>
          <w:rFonts w:ascii="Times New Roman" w:hAnsi="Times New Roman" w:cs="Times New Roman"/>
          <w:w w:val="95"/>
        </w:rPr>
        <w:t xml:space="preserve"> </w:t>
      </w:r>
      <w:r w:rsidRPr="00FA7636">
        <w:rPr>
          <w:rFonts w:ascii="Times New Roman" w:hAnsi="Times New Roman" w:cs="Times New Roman"/>
          <w:w w:val="95"/>
        </w:rPr>
        <w:t>обучающимся выставляется оценка, которая заносится в свидетельство об окончании образовательного учреждения.</w:t>
      </w:r>
    </w:p>
    <w:p w:rsidR="00FA7636" w:rsidRPr="00FA7636" w:rsidRDefault="00FA7636" w:rsidP="001A427B">
      <w:pPr>
        <w:pStyle w:val="a3"/>
        <w:kinsoku w:val="0"/>
        <w:overflowPunct w:val="0"/>
        <w:spacing w:line="360" w:lineRule="auto"/>
        <w:ind w:left="120" w:right="-45" w:firstLine="306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Итоговая аттестация по учебному предмету «Хоровой класс» ФГТ не предусмотрена.</w:t>
      </w:r>
    </w:p>
    <w:p w:rsidR="00FA7636" w:rsidRPr="00FA7636" w:rsidRDefault="00FA7636" w:rsidP="001A427B">
      <w:pPr>
        <w:pStyle w:val="a3"/>
        <w:kinsoku w:val="0"/>
        <w:overflowPunct w:val="0"/>
        <w:spacing w:line="360" w:lineRule="auto"/>
        <w:ind w:left="120" w:right="-45" w:firstLine="306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Учёт успеваемости учащихся проводится преподавателем на основе текущих занятий, их посещений, индивидуальной и групповой проверки знаний хоровых партий.</w:t>
      </w:r>
      <w:r w:rsidR="001A427B">
        <w:rPr>
          <w:rFonts w:ascii="Times New Roman" w:hAnsi="Times New Roman" w:cs="Times New Roman"/>
          <w:w w:val="95"/>
        </w:rPr>
        <w:t xml:space="preserve"> </w:t>
      </w:r>
      <w:r w:rsidRPr="00FA7636">
        <w:rPr>
          <w:rFonts w:ascii="Times New Roman" w:hAnsi="Times New Roman" w:cs="Times New Roman"/>
          <w:w w:val="95"/>
        </w:rPr>
        <w:t>При оценке учащегося учитывается также его участие в выступлениях хорового коллектива.</w:t>
      </w:r>
    </w:p>
    <w:p w:rsidR="00FA7636" w:rsidRPr="00FA7636" w:rsidRDefault="00FA7636" w:rsidP="001A427B">
      <w:pPr>
        <w:pStyle w:val="a3"/>
        <w:kinsoku w:val="0"/>
        <w:overflowPunct w:val="0"/>
        <w:spacing w:line="360" w:lineRule="auto"/>
        <w:ind w:left="120" w:right="-45" w:firstLine="306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Повседневно оценивая каждого ученика, педагог, опираясь на ранее выявленный им уровень подготовленности каждого ребёнка, прежде всего, анализирует динамику усвоения им учебного материала, степень его прилежания, всеми средствами стимулируя его интерес к обучению.</w:t>
      </w:r>
    </w:p>
    <w:p w:rsidR="00FA7636" w:rsidRDefault="00FA7636" w:rsidP="001A427B">
      <w:pPr>
        <w:pStyle w:val="a3"/>
        <w:kinsoku w:val="0"/>
        <w:overflowPunct w:val="0"/>
        <w:spacing w:line="360" w:lineRule="auto"/>
        <w:ind w:left="120" w:right="-45" w:firstLine="306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При переходе учащихся из младшего в старший хор на контрольном уроке преподаватель в индивидуальной форме определяет готовность данного ребёнка петь в старшем хоре.</w:t>
      </w:r>
    </w:p>
    <w:p w:rsidR="00FA7636" w:rsidRPr="00FA7636" w:rsidRDefault="00FA7636" w:rsidP="00FA7636">
      <w:pPr>
        <w:pStyle w:val="a3"/>
        <w:kinsoku w:val="0"/>
        <w:overflowPunct w:val="0"/>
        <w:spacing w:line="360" w:lineRule="auto"/>
        <w:ind w:left="120" w:right="-45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Критериями перевода</w:t>
      </w:r>
      <w:r>
        <w:rPr>
          <w:rFonts w:ascii="Times New Roman" w:hAnsi="Times New Roman" w:cs="Times New Roman"/>
          <w:w w:val="95"/>
        </w:rPr>
        <w:t xml:space="preserve"> </w:t>
      </w:r>
      <w:r w:rsidRPr="00FA7636">
        <w:rPr>
          <w:rFonts w:ascii="Times New Roman" w:hAnsi="Times New Roman" w:cs="Times New Roman"/>
          <w:w w:val="95"/>
        </w:rPr>
        <w:t>учащегося из младшего в старший хор являются:</w:t>
      </w:r>
    </w:p>
    <w:p w:rsidR="00FA7636" w:rsidRPr="00FA7636" w:rsidRDefault="00FA7636" w:rsidP="00FA7636">
      <w:pPr>
        <w:pStyle w:val="a3"/>
        <w:kinsoku w:val="0"/>
        <w:overflowPunct w:val="0"/>
        <w:spacing w:line="360" w:lineRule="auto"/>
        <w:ind w:left="120" w:right="-45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• единство звукообразования;</w:t>
      </w:r>
    </w:p>
    <w:p w:rsidR="00FA7636" w:rsidRPr="00FA7636" w:rsidRDefault="00FA7636" w:rsidP="00FA7636">
      <w:pPr>
        <w:pStyle w:val="a3"/>
        <w:kinsoku w:val="0"/>
        <w:overflowPunct w:val="0"/>
        <w:spacing w:line="360" w:lineRule="auto"/>
        <w:ind w:left="120" w:right="-45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• овладение «высокой певческой позицией»;</w:t>
      </w:r>
    </w:p>
    <w:p w:rsidR="00FA7636" w:rsidRPr="00FA7636" w:rsidRDefault="00FA7636" w:rsidP="00FA7636">
      <w:pPr>
        <w:pStyle w:val="a3"/>
        <w:kinsoku w:val="0"/>
        <w:overflowPunct w:val="0"/>
        <w:spacing w:line="360" w:lineRule="auto"/>
        <w:ind w:left="120" w:right="-45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• владение навыками двухголосного пения;</w:t>
      </w:r>
    </w:p>
    <w:p w:rsidR="00FA7636" w:rsidRPr="00FA7636" w:rsidRDefault="00FA7636" w:rsidP="00FA7636">
      <w:pPr>
        <w:pStyle w:val="a3"/>
        <w:kinsoku w:val="0"/>
        <w:overflowPunct w:val="0"/>
        <w:spacing w:line="360" w:lineRule="auto"/>
        <w:ind w:left="120" w:right="-45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• овладение навыками интонирования произведений без сопровождения;</w:t>
      </w:r>
    </w:p>
    <w:p w:rsidR="00FA7636" w:rsidRPr="00FA7636" w:rsidRDefault="00FA7636" w:rsidP="00FA7636">
      <w:pPr>
        <w:pStyle w:val="a3"/>
        <w:kinsoku w:val="0"/>
        <w:overflowPunct w:val="0"/>
        <w:spacing w:line="360" w:lineRule="auto"/>
        <w:ind w:left="120" w:right="-45"/>
        <w:jc w:val="both"/>
        <w:rPr>
          <w:rFonts w:ascii="Times New Roman" w:hAnsi="Times New Roman" w:cs="Times New Roman"/>
          <w:w w:val="95"/>
        </w:rPr>
      </w:pPr>
      <w:r w:rsidRPr="00FA7636">
        <w:rPr>
          <w:rFonts w:ascii="Times New Roman" w:hAnsi="Times New Roman" w:cs="Times New Roman"/>
          <w:w w:val="95"/>
        </w:rPr>
        <w:t>• сформированное пение legato и non</w:t>
      </w:r>
      <w:r w:rsidR="00F74CC0">
        <w:rPr>
          <w:rFonts w:ascii="Times New Roman" w:hAnsi="Times New Roman" w:cs="Times New Roman"/>
          <w:w w:val="95"/>
        </w:rPr>
        <w:t xml:space="preserve"> </w:t>
      </w:r>
      <w:r w:rsidRPr="00FA7636">
        <w:rPr>
          <w:rFonts w:ascii="Times New Roman" w:hAnsi="Times New Roman" w:cs="Times New Roman"/>
          <w:w w:val="95"/>
        </w:rPr>
        <w:t>legato;</w:t>
      </w:r>
    </w:p>
    <w:p w:rsidR="00FA7636" w:rsidRPr="001A427B" w:rsidRDefault="00FA7636" w:rsidP="001A427B">
      <w:pPr>
        <w:pStyle w:val="ab"/>
        <w:spacing w:line="360" w:lineRule="auto"/>
        <w:ind w:firstLine="142"/>
        <w:jc w:val="both"/>
        <w:rPr>
          <w:w w:val="95"/>
          <w:sz w:val="28"/>
          <w:szCs w:val="28"/>
        </w:rPr>
      </w:pPr>
      <w:r w:rsidRPr="001A427B">
        <w:rPr>
          <w:w w:val="95"/>
          <w:sz w:val="28"/>
          <w:szCs w:val="28"/>
        </w:rPr>
        <w:t>• развитая певческая дикция;</w:t>
      </w:r>
    </w:p>
    <w:p w:rsidR="00FA7636" w:rsidRPr="001A427B" w:rsidRDefault="00FA7636" w:rsidP="001A427B">
      <w:pPr>
        <w:pStyle w:val="ab"/>
        <w:spacing w:line="360" w:lineRule="auto"/>
        <w:ind w:firstLine="142"/>
        <w:jc w:val="both"/>
        <w:rPr>
          <w:sz w:val="28"/>
          <w:szCs w:val="28"/>
        </w:rPr>
      </w:pPr>
      <w:r w:rsidRPr="001A427B">
        <w:rPr>
          <w:w w:val="95"/>
          <w:sz w:val="28"/>
          <w:szCs w:val="28"/>
        </w:rPr>
        <w:t>• расширение</w:t>
      </w:r>
      <w:r w:rsidRPr="001A427B">
        <w:rPr>
          <w:sz w:val="28"/>
          <w:szCs w:val="28"/>
        </w:rPr>
        <w:t xml:space="preserve"> диапазона голоса. </w:t>
      </w:r>
    </w:p>
    <w:p w:rsidR="00FA7636" w:rsidRPr="00FA7636" w:rsidRDefault="00FA7636" w:rsidP="001A427B">
      <w:pPr>
        <w:pStyle w:val="a3"/>
        <w:kinsoku w:val="0"/>
        <w:overflowPunct w:val="0"/>
        <w:spacing w:line="360" w:lineRule="auto"/>
        <w:ind w:left="120" w:right="-45" w:firstLine="142"/>
        <w:jc w:val="both"/>
        <w:rPr>
          <w:rFonts w:ascii="Times New Roman" w:hAnsi="Times New Roman" w:cs="Times New Roman"/>
          <w:w w:val="95"/>
        </w:rPr>
      </w:pPr>
    </w:p>
    <w:p w:rsidR="00BC351F" w:rsidRPr="00BC351F" w:rsidRDefault="00BC351F" w:rsidP="001A427B">
      <w:pPr>
        <w:pStyle w:val="a3"/>
        <w:kinsoku w:val="0"/>
        <w:overflowPunct w:val="0"/>
        <w:spacing w:line="360" w:lineRule="auto"/>
        <w:ind w:right="-45" w:firstLine="426"/>
        <w:jc w:val="both"/>
        <w:rPr>
          <w:rFonts w:ascii="Times New Roman" w:hAnsi="Times New Roman" w:cs="Times New Roman"/>
          <w:b/>
          <w:w w:val="95"/>
        </w:rPr>
      </w:pPr>
      <w:r w:rsidRPr="00BC351F">
        <w:rPr>
          <w:rFonts w:ascii="Times New Roman" w:hAnsi="Times New Roman" w:cs="Times New Roman"/>
          <w:b/>
          <w:w w:val="95"/>
        </w:rPr>
        <w:t>2.Критерии оценок</w:t>
      </w:r>
    </w:p>
    <w:p w:rsidR="001A427B" w:rsidRPr="001A427B" w:rsidRDefault="001A427B" w:rsidP="001A427B">
      <w:pPr>
        <w:pStyle w:val="Default"/>
        <w:spacing w:line="360" w:lineRule="auto"/>
        <w:ind w:firstLine="426"/>
        <w:jc w:val="both"/>
        <w:rPr>
          <w:sz w:val="28"/>
          <w:szCs w:val="28"/>
        </w:rPr>
      </w:pPr>
      <w:r w:rsidRPr="001A427B">
        <w:rPr>
          <w:sz w:val="28"/>
          <w:szCs w:val="28"/>
        </w:rPr>
        <w:t xml:space="preserve">Оценки выставляются по окончании четверти и в конце учебного года. </w:t>
      </w:r>
    </w:p>
    <w:p w:rsidR="001A427B" w:rsidRDefault="001A427B" w:rsidP="001A427B">
      <w:pPr>
        <w:pStyle w:val="Default"/>
        <w:spacing w:line="360" w:lineRule="auto"/>
        <w:jc w:val="both"/>
        <w:rPr>
          <w:sz w:val="28"/>
          <w:szCs w:val="28"/>
        </w:rPr>
      </w:pPr>
      <w:r w:rsidRPr="001A427B">
        <w:rPr>
          <w:sz w:val="28"/>
          <w:szCs w:val="28"/>
        </w:rPr>
        <w:lastRenderedPageBreak/>
        <w:t xml:space="preserve">При выведении итоговой (переводной, в конце учебного года) оценки учитывается следующее: </w:t>
      </w:r>
    </w:p>
    <w:p w:rsidR="001A427B" w:rsidRPr="001A427B" w:rsidRDefault="001A427B" w:rsidP="001A427B">
      <w:pPr>
        <w:pStyle w:val="Default"/>
        <w:spacing w:line="360" w:lineRule="auto"/>
        <w:jc w:val="both"/>
        <w:rPr>
          <w:sz w:val="28"/>
          <w:szCs w:val="28"/>
        </w:rPr>
      </w:pPr>
      <w:r w:rsidRPr="001A427B">
        <w:rPr>
          <w:sz w:val="28"/>
          <w:szCs w:val="28"/>
        </w:rPr>
        <w:t xml:space="preserve">• оценка годовой работы учащегося (сдача партий, выступления в течение учебного года); </w:t>
      </w:r>
    </w:p>
    <w:p w:rsidR="001A427B" w:rsidRPr="001A427B" w:rsidRDefault="001A427B" w:rsidP="001A427B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1A427B">
        <w:rPr>
          <w:color w:val="auto"/>
          <w:sz w:val="28"/>
          <w:szCs w:val="28"/>
        </w:rPr>
        <w:t>• оценка на</w:t>
      </w:r>
      <w:r>
        <w:rPr>
          <w:color w:val="auto"/>
          <w:sz w:val="23"/>
          <w:szCs w:val="23"/>
        </w:rPr>
        <w:t xml:space="preserve"> </w:t>
      </w:r>
      <w:r w:rsidRPr="001A427B">
        <w:rPr>
          <w:color w:val="auto"/>
          <w:sz w:val="28"/>
          <w:szCs w:val="28"/>
        </w:rPr>
        <w:t xml:space="preserve">зачёте (академическом концерте); </w:t>
      </w:r>
    </w:p>
    <w:p w:rsidR="001A427B" w:rsidRPr="001A427B" w:rsidRDefault="001A427B" w:rsidP="001A427B">
      <w:pPr>
        <w:pStyle w:val="Default"/>
        <w:spacing w:line="360" w:lineRule="auto"/>
        <w:ind w:firstLine="426"/>
        <w:jc w:val="both"/>
        <w:rPr>
          <w:color w:val="auto"/>
          <w:sz w:val="28"/>
          <w:szCs w:val="28"/>
        </w:rPr>
      </w:pPr>
      <w:r w:rsidRPr="001A427B">
        <w:rPr>
          <w:color w:val="auto"/>
          <w:sz w:val="28"/>
          <w:szCs w:val="28"/>
        </w:rPr>
        <w:t>Для аттестации обучающихся создаются фонды оценочных</w:t>
      </w:r>
      <w:r>
        <w:rPr>
          <w:color w:val="auto"/>
          <w:sz w:val="28"/>
          <w:szCs w:val="28"/>
        </w:rPr>
        <w:t xml:space="preserve"> </w:t>
      </w:r>
      <w:r w:rsidRPr="001A427B">
        <w:rPr>
          <w:color w:val="auto"/>
          <w:sz w:val="28"/>
          <w:szCs w:val="28"/>
        </w:rPr>
        <w:t>средств, которые включают в себя методы контроля, позволяющие</w:t>
      </w:r>
      <w:r>
        <w:rPr>
          <w:color w:val="auto"/>
          <w:sz w:val="28"/>
          <w:szCs w:val="28"/>
        </w:rPr>
        <w:t xml:space="preserve"> </w:t>
      </w:r>
      <w:r w:rsidRPr="001A427B">
        <w:rPr>
          <w:color w:val="auto"/>
          <w:sz w:val="28"/>
          <w:szCs w:val="28"/>
        </w:rPr>
        <w:t>оценить приобретённые знания, умения и навыки. Фонды оценочных</w:t>
      </w:r>
      <w:r>
        <w:rPr>
          <w:color w:val="auto"/>
          <w:sz w:val="28"/>
          <w:szCs w:val="28"/>
        </w:rPr>
        <w:t xml:space="preserve"> </w:t>
      </w:r>
      <w:r w:rsidRPr="001A427B">
        <w:rPr>
          <w:color w:val="auto"/>
          <w:sz w:val="28"/>
          <w:szCs w:val="28"/>
        </w:rPr>
        <w:t>средств призваны обеспечивать оценку качества приобретённых</w:t>
      </w:r>
      <w:r>
        <w:rPr>
          <w:color w:val="auto"/>
          <w:sz w:val="28"/>
          <w:szCs w:val="28"/>
        </w:rPr>
        <w:t xml:space="preserve"> </w:t>
      </w:r>
      <w:r w:rsidRPr="001A427B">
        <w:rPr>
          <w:color w:val="auto"/>
          <w:sz w:val="28"/>
          <w:szCs w:val="28"/>
        </w:rPr>
        <w:t>учащимися знаний, умений и навыков, а также степень готовности</w:t>
      </w:r>
      <w:r>
        <w:rPr>
          <w:color w:val="auto"/>
          <w:sz w:val="28"/>
          <w:szCs w:val="28"/>
        </w:rPr>
        <w:t xml:space="preserve"> </w:t>
      </w:r>
      <w:r w:rsidRPr="001A427B">
        <w:rPr>
          <w:color w:val="auto"/>
          <w:sz w:val="28"/>
          <w:szCs w:val="28"/>
        </w:rPr>
        <w:t>учащихся выпускного класса к возможному продолжению</w:t>
      </w:r>
      <w:r>
        <w:rPr>
          <w:color w:val="auto"/>
          <w:sz w:val="28"/>
          <w:szCs w:val="28"/>
        </w:rPr>
        <w:t xml:space="preserve"> </w:t>
      </w:r>
      <w:r w:rsidRPr="001A427B">
        <w:rPr>
          <w:color w:val="auto"/>
          <w:sz w:val="28"/>
          <w:szCs w:val="28"/>
        </w:rPr>
        <w:t xml:space="preserve">профессионального образования в области музыкального искусства. </w:t>
      </w:r>
    </w:p>
    <w:p w:rsidR="00406763" w:rsidRPr="00F74CC0" w:rsidRDefault="00406763" w:rsidP="00C12519">
      <w:pPr>
        <w:pStyle w:val="ab"/>
        <w:ind w:firstLine="426"/>
        <w:jc w:val="both"/>
        <w:rPr>
          <w:w w:val="95"/>
          <w:sz w:val="28"/>
          <w:szCs w:val="28"/>
        </w:rPr>
      </w:pPr>
      <w:r w:rsidRPr="00406763">
        <w:rPr>
          <w:w w:val="95"/>
          <w:sz w:val="28"/>
          <w:szCs w:val="28"/>
        </w:rPr>
        <w:t>По итогам</w:t>
      </w:r>
      <w:r>
        <w:rPr>
          <w:w w:val="95"/>
          <w:sz w:val="28"/>
          <w:szCs w:val="28"/>
        </w:rPr>
        <w:t xml:space="preserve"> исполнения программы на зачёте или</w:t>
      </w:r>
      <w:r w:rsidRPr="00406763">
        <w:rPr>
          <w:w w:val="95"/>
          <w:sz w:val="28"/>
          <w:szCs w:val="28"/>
        </w:rPr>
        <w:t xml:space="preserve"> академическом</w:t>
      </w:r>
      <w:r>
        <w:rPr>
          <w:w w:val="95"/>
          <w:sz w:val="28"/>
          <w:szCs w:val="28"/>
        </w:rPr>
        <w:t xml:space="preserve"> прослушивании</w:t>
      </w:r>
      <w:r w:rsidRPr="00406763">
        <w:rPr>
          <w:w w:val="95"/>
          <w:sz w:val="28"/>
          <w:szCs w:val="28"/>
        </w:rPr>
        <w:t xml:space="preserve"> выставляется оценка по пятибалльной</w:t>
      </w:r>
      <w:r>
        <w:rPr>
          <w:w w:val="95"/>
          <w:sz w:val="28"/>
          <w:szCs w:val="28"/>
        </w:rPr>
        <w:t xml:space="preserve"> </w:t>
      </w:r>
      <w:r w:rsidRPr="00406763">
        <w:rPr>
          <w:w w:val="95"/>
          <w:sz w:val="28"/>
          <w:szCs w:val="28"/>
        </w:rPr>
        <w:t>системе:</w:t>
      </w:r>
    </w:p>
    <w:p w:rsidR="00BC351F" w:rsidRPr="001A427B" w:rsidRDefault="001A427B" w:rsidP="00C12519">
      <w:pPr>
        <w:pStyle w:val="a3"/>
        <w:kinsoku w:val="0"/>
        <w:overflowPunct w:val="0"/>
        <w:ind w:left="5760" w:right="1637" w:firstLine="720"/>
        <w:jc w:val="both"/>
        <w:rPr>
          <w:rFonts w:ascii="Times New Roman" w:hAnsi="Times New Roman" w:cs="Times New Roman"/>
          <w:b/>
          <w:i/>
          <w:w w:val="95"/>
        </w:rPr>
      </w:pPr>
      <w:r w:rsidRPr="001A427B">
        <w:rPr>
          <w:rFonts w:ascii="Times New Roman" w:hAnsi="Times New Roman" w:cs="Times New Roman"/>
          <w:b/>
          <w:i/>
          <w:w w:val="95"/>
        </w:rPr>
        <w:t>Таблица 8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28"/>
        <w:gridCol w:w="6253"/>
      </w:tblGrid>
      <w:tr w:rsidR="00BC351F" w:rsidRPr="009C7089" w:rsidTr="00F74CC0">
        <w:trPr>
          <w:trHeight w:val="480"/>
        </w:trPr>
        <w:tc>
          <w:tcPr>
            <w:tcW w:w="3528" w:type="dxa"/>
          </w:tcPr>
          <w:p w:rsidR="00BC351F" w:rsidRPr="009C7089" w:rsidRDefault="00BC351F" w:rsidP="009C7089">
            <w:pPr>
              <w:pStyle w:val="a3"/>
              <w:kinsoku w:val="0"/>
              <w:overflowPunct w:val="0"/>
              <w:spacing w:line="360" w:lineRule="auto"/>
              <w:ind w:right="1637"/>
              <w:jc w:val="center"/>
              <w:rPr>
                <w:rFonts w:ascii="Times New Roman" w:hAnsi="Times New Roman" w:cs="Times New Roman"/>
                <w:w w:val="95"/>
              </w:rPr>
            </w:pPr>
            <w:r w:rsidRPr="009C7089">
              <w:rPr>
                <w:rFonts w:ascii="Times New Roman" w:hAnsi="Times New Roman" w:cs="Times New Roman"/>
                <w:w w:val="95"/>
              </w:rPr>
              <w:t>Оценка</w:t>
            </w:r>
          </w:p>
        </w:tc>
        <w:tc>
          <w:tcPr>
            <w:tcW w:w="6253" w:type="dxa"/>
          </w:tcPr>
          <w:p w:rsidR="00BC351F" w:rsidRPr="009C7089" w:rsidRDefault="00BC351F" w:rsidP="009C7089">
            <w:pPr>
              <w:pStyle w:val="a3"/>
              <w:kinsoku w:val="0"/>
              <w:overflowPunct w:val="0"/>
              <w:spacing w:line="360" w:lineRule="auto"/>
              <w:ind w:right="1637"/>
              <w:jc w:val="center"/>
              <w:rPr>
                <w:rFonts w:ascii="Times New Roman" w:hAnsi="Times New Roman" w:cs="Times New Roman"/>
                <w:w w:val="95"/>
              </w:rPr>
            </w:pPr>
            <w:r w:rsidRPr="009C7089">
              <w:rPr>
                <w:rFonts w:ascii="Times New Roman" w:hAnsi="Times New Roman" w:cs="Times New Roman"/>
                <w:w w:val="95"/>
              </w:rPr>
              <w:t>Критерии оценивания выступления</w:t>
            </w:r>
          </w:p>
        </w:tc>
      </w:tr>
      <w:tr w:rsidR="00BC351F" w:rsidRPr="009C7089" w:rsidTr="00C12519">
        <w:trPr>
          <w:trHeight w:val="972"/>
        </w:trPr>
        <w:tc>
          <w:tcPr>
            <w:tcW w:w="3528" w:type="dxa"/>
          </w:tcPr>
          <w:p w:rsidR="00BC351F" w:rsidRPr="00866E41" w:rsidRDefault="00BC351F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</w:p>
          <w:p w:rsidR="00985B5C" w:rsidRPr="00866E41" w:rsidRDefault="00985B5C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  <w:r w:rsidRPr="00866E41">
              <w:rPr>
                <w:w w:val="95"/>
                <w:sz w:val="28"/>
                <w:szCs w:val="28"/>
              </w:rPr>
              <w:t xml:space="preserve"> </w:t>
            </w:r>
          </w:p>
          <w:p w:rsidR="00BC351F" w:rsidRPr="00866E41" w:rsidRDefault="00BC351F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  <w:r w:rsidRPr="00866E41">
              <w:rPr>
                <w:w w:val="95"/>
                <w:sz w:val="28"/>
                <w:szCs w:val="28"/>
              </w:rPr>
              <w:t xml:space="preserve"> 5 «отлично»</w:t>
            </w:r>
          </w:p>
        </w:tc>
        <w:tc>
          <w:tcPr>
            <w:tcW w:w="6253" w:type="dxa"/>
          </w:tcPr>
          <w:p w:rsidR="001A427B" w:rsidRPr="00C12519" w:rsidRDefault="001A427B" w:rsidP="00C12519">
            <w:pPr>
              <w:pStyle w:val="ab"/>
              <w:numPr>
                <w:ilvl w:val="0"/>
                <w:numId w:val="32"/>
              </w:numPr>
              <w:tabs>
                <w:tab w:val="left" w:pos="450"/>
              </w:tabs>
              <w:ind w:left="25" w:hanging="25"/>
            </w:pPr>
            <w:r w:rsidRPr="00C12519">
              <w:t xml:space="preserve">Артистичное и выразительное исполнение всей концертной программы. </w:t>
            </w:r>
          </w:p>
          <w:p w:rsidR="001A427B" w:rsidRPr="00C12519" w:rsidRDefault="001A427B" w:rsidP="00C12519">
            <w:pPr>
              <w:pStyle w:val="ab"/>
              <w:numPr>
                <w:ilvl w:val="0"/>
                <w:numId w:val="32"/>
              </w:numPr>
              <w:tabs>
                <w:tab w:val="left" w:pos="25"/>
                <w:tab w:val="left" w:pos="499"/>
              </w:tabs>
              <w:ind w:left="25" w:firstLine="0"/>
            </w:pPr>
            <w:r w:rsidRPr="00C12519">
              <w:t xml:space="preserve">Высокий технический уровень владения исполнительскими навыками для воссоздания художественного образа и стиля исполнения сочинений разных форм и жанров зарубежных и отечественных композиторов. </w:t>
            </w:r>
          </w:p>
          <w:p w:rsidR="00BC351F" w:rsidRPr="00C12519" w:rsidRDefault="001A427B" w:rsidP="00C12519">
            <w:pPr>
              <w:pStyle w:val="ab"/>
              <w:numPr>
                <w:ilvl w:val="0"/>
                <w:numId w:val="32"/>
              </w:numPr>
              <w:tabs>
                <w:tab w:val="left" w:pos="450"/>
              </w:tabs>
              <w:ind w:left="25" w:firstLine="0"/>
            </w:pPr>
            <w:r w:rsidRPr="00C12519">
              <w:t xml:space="preserve">Внимательность и чуткость при ансамблевом или коллективном музицировании. Отличное знание учащимся текущего материала, активное участие в концертных программах, стабильное посещение аудиторных занятий. </w:t>
            </w:r>
          </w:p>
        </w:tc>
      </w:tr>
      <w:tr w:rsidR="00BC351F" w:rsidRPr="009C7089" w:rsidTr="00C12519">
        <w:trPr>
          <w:trHeight w:val="1539"/>
        </w:trPr>
        <w:tc>
          <w:tcPr>
            <w:tcW w:w="3528" w:type="dxa"/>
          </w:tcPr>
          <w:p w:rsidR="00BC351F" w:rsidRPr="00866E41" w:rsidRDefault="00BC351F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</w:p>
          <w:p w:rsidR="003B37B9" w:rsidRPr="00866E41" w:rsidRDefault="001A427B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  <w:r w:rsidRPr="00866E41">
              <w:rPr>
                <w:w w:val="95"/>
                <w:sz w:val="28"/>
                <w:szCs w:val="28"/>
              </w:rPr>
              <w:t>4</w:t>
            </w:r>
            <w:r w:rsidR="00C12519">
              <w:rPr>
                <w:w w:val="95"/>
                <w:sz w:val="28"/>
                <w:szCs w:val="28"/>
              </w:rPr>
              <w:t xml:space="preserve"> «хорошо»</w:t>
            </w:r>
          </w:p>
          <w:p w:rsidR="003B37B9" w:rsidRPr="00866E41" w:rsidRDefault="003B37B9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</w:p>
          <w:p w:rsidR="003B37B9" w:rsidRPr="00866E41" w:rsidRDefault="003B37B9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</w:p>
          <w:p w:rsidR="003B37B9" w:rsidRPr="00866E41" w:rsidRDefault="003B37B9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</w:p>
        </w:tc>
        <w:tc>
          <w:tcPr>
            <w:tcW w:w="6253" w:type="dxa"/>
          </w:tcPr>
          <w:p w:rsidR="001A427B" w:rsidRPr="00C12519" w:rsidRDefault="001A427B" w:rsidP="00C12519">
            <w:pPr>
              <w:pStyle w:val="ab"/>
              <w:numPr>
                <w:ilvl w:val="0"/>
                <w:numId w:val="33"/>
              </w:numPr>
              <w:tabs>
                <w:tab w:val="left" w:pos="450"/>
              </w:tabs>
              <w:ind w:left="0" w:firstLine="25"/>
            </w:pPr>
            <w:r w:rsidRPr="00C12519">
              <w:t xml:space="preserve">Недостаточно эмоциональное исполнение. Некоторые программные произведения исполняются невыразительно. </w:t>
            </w:r>
          </w:p>
          <w:p w:rsidR="001A427B" w:rsidRPr="00C12519" w:rsidRDefault="001A427B" w:rsidP="00C12519">
            <w:pPr>
              <w:pStyle w:val="ab"/>
              <w:numPr>
                <w:ilvl w:val="0"/>
                <w:numId w:val="33"/>
              </w:numPr>
              <w:tabs>
                <w:tab w:val="left" w:pos="450"/>
              </w:tabs>
              <w:ind w:left="25" w:firstLine="0"/>
            </w:pPr>
            <w:r w:rsidRPr="00C12519">
              <w:t xml:space="preserve">Владение основными исполнительскими навыками, но не во всех произведениях технически ровное звучание. </w:t>
            </w:r>
          </w:p>
          <w:p w:rsidR="00E760BD" w:rsidRPr="00C12519" w:rsidRDefault="001A427B" w:rsidP="00C12519">
            <w:pPr>
              <w:pStyle w:val="ab"/>
              <w:numPr>
                <w:ilvl w:val="0"/>
                <w:numId w:val="33"/>
              </w:numPr>
              <w:tabs>
                <w:tab w:val="left" w:pos="450"/>
              </w:tabs>
              <w:ind w:left="25" w:firstLine="0"/>
            </w:pPr>
            <w:r w:rsidRPr="00C12519">
              <w:t xml:space="preserve">Хорошее знание текущего материала, стабильное посещение аудиторных занятий. </w:t>
            </w:r>
          </w:p>
        </w:tc>
      </w:tr>
      <w:tr w:rsidR="00BC351F" w:rsidRPr="009C7089" w:rsidTr="00F74CC0">
        <w:trPr>
          <w:trHeight w:val="1858"/>
        </w:trPr>
        <w:tc>
          <w:tcPr>
            <w:tcW w:w="3528" w:type="dxa"/>
          </w:tcPr>
          <w:p w:rsidR="00985B5C" w:rsidRPr="00866E41" w:rsidRDefault="00985B5C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</w:p>
          <w:p w:rsidR="00BC351F" w:rsidRPr="00866E41" w:rsidRDefault="00985B5C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  <w:r w:rsidRPr="00866E41">
              <w:rPr>
                <w:w w:val="95"/>
                <w:sz w:val="28"/>
                <w:szCs w:val="28"/>
              </w:rPr>
              <w:t>3 «удовлетворительно»</w:t>
            </w:r>
          </w:p>
        </w:tc>
        <w:tc>
          <w:tcPr>
            <w:tcW w:w="6253" w:type="dxa"/>
          </w:tcPr>
          <w:p w:rsidR="001A427B" w:rsidRPr="00C12519" w:rsidRDefault="001A427B" w:rsidP="00C12519">
            <w:pPr>
              <w:pStyle w:val="ab"/>
              <w:numPr>
                <w:ilvl w:val="0"/>
                <w:numId w:val="34"/>
              </w:numPr>
              <w:tabs>
                <w:tab w:val="left" w:pos="475"/>
              </w:tabs>
              <w:ind w:left="50" w:hanging="25"/>
            </w:pPr>
            <w:r w:rsidRPr="00C12519">
              <w:t xml:space="preserve">Безразличное исполнение концертной программы. </w:t>
            </w:r>
          </w:p>
          <w:p w:rsidR="001A427B" w:rsidRPr="00C12519" w:rsidRDefault="001A427B" w:rsidP="00C12519">
            <w:pPr>
              <w:pStyle w:val="ab"/>
              <w:numPr>
                <w:ilvl w:val="0"/>
                <w:numId w:val="34"/>
              </w:numPr>
              <w:tabs>
                <w:tab w:val="left" w:pos="450"/>
              </w:tabs>
              <w:ind w:left="25" w:firstLine="0"/>
            </w:pPr>
            <w:r w:rsidRPr="00C12519">
              <w:t xml:space="preserve">Недостаточное овладение исполнительскими навыками, в техническом отношении не ровное звучание. </w:t>
            </w:r>
          </w:p>
          <w:p w:rsidR="00BC351F" w:rsidRPr="00C12519" w:rsidRDefault="001A427B" w:rsidP="00C12519">
            <w:pPr>
              <w:pStyle w:val="ab"/>
              <w:numPr>
                <w:ilvl w:val="0"/>
                <w:numId w:val="34"/>
              </w:numPr>
              <w:tabs>
                <w:tab w:val="left" w:pos="450"/>
              </w:tabs>
              <w:ind w:left="25" w:firstLine="0"/>
            </w:pPr>
            <w:r w:rsidRPr="00C12519">
              <w:t xml:space="preserve">Недостаточное освоение текущего материала, регулярные пропуски аудиторных занятий, в том числе по неуважительной причине. </w:t>
            </w:r>
          </w:p>
        </w:tc>
      </w:tr>
      <w:tr w:rsidR="003B37B9" w:rsidRPr="009C7089" w:rsidTr="00F74CC0">
        <w:tc>
          <w:tcPr>
            <w:tcW w:w="3528" w:type="dxa"/>
          </w:tcPr>
          <w:p w:rsidR="003B37B9" w:rsidRPr="00866E41" w:rsidRDefault="003B37B9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</w:p>
          <w:p w:rsidR="003B37B9" w:rsidRPr="00C12519" w:rsidRDefault="003B37B9" w:rsidP="00866E41">
            <w:pPr>
              <w:pStyle w:val="ab"/>
              <w:jc w:val="both"/>
              <w:rPr>
                <w:w w:val="95"/>
                <w:sz w:val="28"/>
                <w:szCs w:val="28"/>
              </w:rPr>
            </w:pPr>
            <w:r w:rsidRPr="00866E41">
              <w:rPr>
                <w:w w:val="95"/>
                <w:sz w:val="28"/>
                <w:szCs w:val="28"/>
              </w:rPr>
              <w:t>2</w:t>
            </w:r>
            <w:r w:rsidR="00C12519">
              <w:rPr>
                <w:w w:val="95"/>
                <w:sz w:val="28"/>
                <w:szCs w:val="28"/>
              </w:rPr>
              <w:t xml:space="preserve"> «неудовлетворительно»</w:t>
            </w:r>
          </w:p>
          <w:p w:rsidR="00E760BD" w:rsidRPr="00866E41" w:rsidRDefault="00E760BD" w:rsidP="00866E41">
            <w:pPr>
              <w:pStyle w:val="ab"/>
              <w:jc w:val="both"/>
              <w:rPr>
                <w:w w:val="95"/>
                <w:sz w:val="28"/>
                <w:szCs w:val="28"/>
                <w:lang w:val="en-US"/>
              </w:rPr>
            </w:pPr>
          </w:p>
        </w:tc>
        <w:tc>
          <w:tcPr>
            <w:tcW w:w="6253" w:type="dxa"/>
          </w:tcPr>
          <w:p w:rsidR="001A427B" w:rsidRPr="00C12519" w:rsidRDefault="001A427B" w:rsidP="00C12519">
            <w:pPr>
              <w:pStyle w:val="ab"/>
              <w:numPr>
                <w:ilvl w:val="0"/>
                <w:numId w:val="35"/>
              </w:numPr>
              <w:tabs>
                <w:tab w:val="left" w:pos="450"/>
              </w:tabs>
              <w:ind w:left="166" w:hanging="141"/>
            </w:pPr>
            <w:r w:rsidRPr="00C12519">
              <w:lastRenderedPageBreak/>
              <w:t xml:space="preserve">Неявка на экзамен (зачёт, контрольный урок) по неуважительной причине. </w:t>
            </w:r>
          </w:p>
          <w:p w:rsidR="001A427B" w:rsidRPr="00C12519" w:rsidRDefault="001A427B" w:rsidP="00C12519">
            <w:pPr>
              <w:pStyle w:val="ab"/>
              <w:numPr>
                <w:ilvl w:val="0"/>
                <w:numId w:val="35"/>
              </w:numPr>
              <w:tabs>
                <w:tab w:val="left" w:pos="450"/>
              </w:tabs>
              <w:ind w:left="166" w:hanging="141"/>
            </w:pPr>
            <w:r w:rsidRPr="00C12519">
              <w:t xml:space="preserve">Плохое знание исполняемой программы. </w:t>
            </w:r>
          </w:p>
          <w:p w:rsidR="003B37B9" w:rsidRPr="00C12519" w:rsidRDefault="001A427B" w:rsidP="00C12519">
            <w:pPr>
              <w:pStyle w:val="ab"/>
              <w:numPr>
                <w:ilvl w:val="0"/>
                <w:numId w:val="35"/>
              </w:numPr>
              <w:tabs>
                <w:tab w:val="left" w:pos="475"/>
              </w:tabs>
              <w:ind w:left="50" w:firstLine="0"/>
              <w:rPr>
                <w:w w:val="95"/>
              </w:rPr>
            </w:pPr>
            <w:r w:rsidRPr="00C12519">
              <w:lastRenderedPageBreak/>
              <w:t xml:space="preserve">Регулярные пропуски аудиторных занятий, в т. ч. по </w:t>
            </w:r>
            <w:r w:rsidR="00931BA2" w:rsidRPr="00C12519">
              <w:t>неуважител</w:t>
            </w:r>
            <w:r w:rsidR="000522F2" w:rsidRPr="00C12519">
              <w:t>ь</w:t>
            </w:r>
            <w:r w:rsidR="00931BA2" w:rsidRPr="00C12519">
              <w:t>ной причине</w:t>
            </w:r>
          </w:p>
        </w:tc>
      </w:tr>
    </w:tbl>
    <w:p w:rsidR="003B37B9" w:rsidRDefault="003B37B9" w:rsidP="00BC351F">
      <w:pPr>
        <w:pStyle w:val="a3"/>
        <w:kinsoku w:val="0"/>
        <w:overflowPunct w:val="0"/>
        <w:spacing w:line="360" w:lineRule="auto"/>
        <w:ind w:right="1637"/>
        <w:jc w:val="both"/>
        <w:rPr>
          <w:rFonts w:ascii="Times New Roman" w:hAnsi="Times New Roman" w:cs="Times New Roman"/>
          <w:w w:val="95"/>
        </w:rPr>
      </w:pPr>
    </w:p>
    <w:p w:rsidR="00EE288A" w:rsidRDefault="00406763" w:rsidP="00406763">
      <w:pPr>
        <w:pStyle w:val="ab"/>
        <w:spacing w:line="360" w:lineRule="auto"/>
        <w:ind w:firstLine="426"/>
        <w:jc w:val="both"/>
        <w:rPr>
          <w:w w:val="95"/>
          <w:sz w:val="28"/>
          <w:szCs w:val="28"/>
        </w:rPr>
      </w:pPr>
      <w:r w:rsidRPr="00406763">
        <w:rPr>
          <w:w w:val="95"/>
          <w:sz w:val="28"/>
          <w:szCs w:val="28"/>
        </w:rPr>
        <w:t>С учётом целесообразности оценка качества исполнения может быть дополнена системой «+» и «-», что даст возможность более конкретно отметить выступление учащегося.</w:t>
      </w:r>
    </w:p>
    <w:p w:rsidR="00C12519" w:rsidRPr="00406763" w:rsidRDefault="00C12519" w:rsidP="00406763">
      <w:pPr>
        <w:pStyle w:val="ab"/>
        <w:spacing w:line="360" w:lineRule="auto"/>
        <w:ind w:firstLine="426"/>
        <w:jc w:val="both"/>
        <w:rPr>
          <w:w w:val="95"/>
          <w:sz w:val="28"/>
          <w:szCs w:val="28"/>
        </w:rPr>
      </w:pPr>
    </w:p>
    <w:p w:rsidR="00EE288A" w:rsidRPr="00593F53" w:rsidRDefault="00EE288A" w:rsidP="00593F53">
      <w:pPr>
        <w:pStyle w:val="a3"/>
        <w:kinsoku w:val="0"/>
        <w:overflowPunct w:val="0"/>
        <w:spacing w:line="360" w:lineRule="auto"/>
        <w:ind w:right="1637"/>
        <w:jc w:val="center"/>
        <w:rPr>
          <w:rFonts w:ascii="Times New Roman" w:hAnsi="Times New Roman" w:cs="Times New Roman"/>
          <w:b/>
          <w:w w:val="95"/>
        </w:rPr>
      </w:pPr>
      <w:r w:rsidRPr="00EE288A">
        <w:rPr>
          <w:rFonts w:ascii="Times New Roman" w:hAnsi="Times New Roman" w:cs="Times New Roman"/>
          <w:b/>
          <w:w w:val="95"/>
          <w:lang w:val="en-US"/>
        </w:rPr>
        <w:t>V</w:t>
      </w:r>
      <w:r w:rsidRPr="00EE288A">
        <w:rPr>
          <w:rFonts w:ascii="Times New Roman" w:hAnsi="Times New Roman" w:cs="Times New Roman"/>
          <w:b/>
          <w:w w:val="95"/>
        </w:rPr>
        <w:t xml:space="preserve"> Методическое обеспечение учебного процесса</w:t>
      </w:r>
    </w:p>
    <w:p w:rsidR="00EE288A" w:rsidRPr="00593F53" w:rsidRDefault="00EE288A" w:rsidP="00593F53">
      <w:pPr>
        <w:pStyle w:val="ab"/>
        <w:spacing w:line="360" w:lineRule="auto"/>
        <w:ind w:firstLine="426"/>
        <w:jc w:val="both"/>
        <w:rPr>
          <w:i/>
          <w:w w:val="95"/>
          <w:sz w:val="28"/>
          <w:szCs w:val="28"/>
        </w:rPr>
      </w:pPr>
      <w:r w:rsidRPr="00593F53">
        <w:rPr>
          <w:i/>
          <w:w w:val="95"/>
          <w:sz w:val="28"/>
          <w:szCs w:val="28"/>
        </w:rPr>
        <w:t>1. Методические рекомендации педагогическим работникам</w:t>
      </w:r>
    </w:p>
    <w:p w:rsidR="00EE288A" w:rsidRPr="00593F53" w:rsidRDefault="00EE288A" w:rsidP="00593F53">
      <w:pPr>
        <w:pStyle w:val="ab"/>
        <w:spacing w:line="360" w:lineRule="auto"/>
        <w:ind w:firstLine="426"/>
        <w:jc w:val="both"/>
        <w:rPr>
          <w:w w:val="95"/>
          <w:sz w:val="28"/>
          <w:szCs w:val="28"/>
        </w:rPr>
      </w:pPr>
      <w:r w:rsidRPr="00593F53">
        <w:rPr>
          <w:w w:val="95"/>
          <w:sz w:val="28"/>
          <w:szCs w:val="28"/>
        </w:rPr>
        <w:t>Задача руководителя хорового класса – пробудить у детей любовь к хоровому пению, сформировать необходимые навыки и выработать потребность в систематическом коллективном музицировании, учитывая, что хоровое пение – наиболее доступный вид подобной деятельности.</w:t>
      </w:r>
      <w:r w:rsidR="008C5498" w:rsidRPr="00593F53">
        <w:rPr>
          <w:w w:val="95"/>
          <w:sz w:val="28"/>
          <w:szCs w:val="28"/>
        </w:rPr>
        <w:t xml:space="preserve"> </w:t>
      </w:r>
      <w:r w:rsidRPr="00593F53">
        <w:rPr>
          <w:w w:val="95"/>
          <w:sz w:val="28"/>
          <w:szCs w:val="28"/>
        </w:rPr>
        <w:t>На занятиях должны активно использоваться знания нотной грамоты и навыки сольфеджирования, так как работа по нотам, а затем и хоровым партитурам помогает учащимся воспринимать музыкальные произведения сознательно, значительно ускоряет процесс разучивания. Пение по нотам необходимо сочетать с пением по слуху, так как именно пение по слуху способствует развитию музыкальной памяти.</w:t>
      </w:r>
    </w:p>
    <w:p w:rsidR="00EE288A" w:rsidRPr="00593F53" w:rsidRDefault="00EE288A" w:rsidP="00593F53">
      <w:pPr>
        <w:pStyle w:val="ab"/>
        <w:spacing w:line="360" w:lineRule="auto"/>
        <w:ind w:firstLine="426"/>
        <w:jc w:val="both"/>
        <w:rPr>
          <w:w w:val="95"/>
          <w:sz w:val="28"/>
          <w:szCs w:val="28"/>
        </w:rPr>
      </w:pPr>
      <w:r w:rsidRPr="00593F53">
        <w:rPr>
          <w:w w:val="95"/>
          <w:sz w:val="28"/>
          <w:szCs w:val="28"/>
        </w:rPr>
        <w:t>На протяжении всех лет обучения педагог следит за формированием и развитием важнейших вокально-хоровых навыков учащихся (дыханием, звуковедением, ансамблем, строем, дикцией), постепенно усложняя задачи, расширяя диапазон певческих возможностей детей.</w:t>
      </w:r>
      <w:r w:rsidR="008C5498" w:rsidRPr="00593F53">
        <w:rPr>
          <w:w w:val="95"/>
          <w:sz w:val="28"/>
          <w:szCs w:val="28"/>
        </w:rPr>
        <w:t xml:space="preserve"> </w:t>
      </w:r>
      <w:r w:rsidRPr="00593F53">
        <w:rPr>
          <w:w w:val="95"/>
          <w:sz w:val="28"/>
          <w:szCs w:val="28"/>
        </w:rPr>
        <w:t>Отбирая репертуар, педагог должен помнить о необходимости расширения музыкал</w:t>
      </w:r>
      <w:r w:rsidR="00593F53" w:rsidRPr="00593F53">
        <w:rPr>
          <w:w w:val="95"/>
          <w:sz w:val="28"/>
          <w:szCs w:val="28"/>
        </w:rPr>
        <w:t xml:space="preserve">ьно-художественного  кругозора детей, о том, </w:t>
      </w:r>
      <w:r w:rsidRPr="00593F53">
        <w:rPr>
          <w:w w:val="95"/>
          <w:sz w:val="28"/>
          <w:szCs w:val="28"/>
        </w:rPr>
        <w:t>что</w:t>
      </w:r>
      <w:r w:rsidR="00593F53" w:rsidRPr="00593F53">
        <w:rPr>
          <w:w w:val="95"/>
          <w:sz w:val="28"/>
          <w:szCs w:val="28"/>
        </w:rPr>
        <w:t xml:space="preserve"> хоровое</w:t>
      </w:r>
      <w:r w:rsidRPr="00593F53">
        <w:rPr>
          <w:w w:val="95"/>
          <w:sz w:val="28"/>
          <w:szCs w:val="28"/>
        </w:rPr>
        <w:t xml:space="preserve"> пение - мощное средство патриотического, художественно-эстетического, нравственного воспитания учащихся. Произведения русской и зарубежной классики должны сочетаться с произведениями современных композиторов и народными песнями разных жанров.</w:t>
      </w:r>
    </w:p>
    <w:p w:rsidR="00EE288A" w:rsidRPr="00593F53" w:rsidRDefault="00593F53" w:rsidP="00593F53">
      <w:pPr>
        <w:pStyle w:val="ab"/>
        <w:tabs>
          <w:tab w:val="left" w:pos="426"/>
        </w:tabs>
        <w:spacing w:line="360" w:lineRule="auto"/>
        <w:jc w:val="both"/>
        <w:rPr>
          <w:w w:val="95"/>
          <w:sz w:val="28"/>
          <w:szCs w:val="28"/>
        </w:rPr>
      </w:pPr>
      <w:r w:rsidRPr="00593F53">
        <w:rPr>
          <w:w w:val="95"/>
          <w:sz w:val="28"/>
          <w:szCs w:val="28"/>
        </w:rPr>
        <w:tab/>
      </w:r>
      <w:r w:rsidR="00EE288A" w:rsidRPr="00593F53">
        <w:rPr>
          <w:w w:val="95"/>
          <w:sz w:val="28"/>
          <w:szCs w:val="28"/>
        </w:rPr>
        <w:t>Особое значение имеет работа над словом, музыкальной и поэтической фразой, формой всего произведения, над умением почувствовать и выделить кульминационные моменты, как всего произведения, так и отдельных его частей.</w:t>
      </w:r>
      <w:r w:rsidR="008C5498" w:rsidRPr="00593F53">
        <w:rPr>
          <w:w w:val="95"/>
          <w:sz w:val="28"/>
          <w:szCs w:val="28"/>
        </w:rPr>
        <w:t xml:space="preserve"> </w:t>
      </w:r>
      <w:r w:rsidR="00EE288A" w:rsidRPr="00593F53">
        <w:rPr>
          <w:w w:val="95"/>
          <w:sz w:val="28"/>
          <w:szCs w:val="28"/>
        </w:rPr>
        <w:t xml:space="preserve">Постепенно, с накоплением опыта хорового исполнения, овладением вокально-хоровыми навыками, </w:t>
      </w:r>
      <w:r w:rsidR="00EE288A" w:rsidRPr="00593F53">
        <w:rPr>
          <w:w w:val="95"/>
          <w:sz w:val="28"/>
          <w:szCs w:val="28"/>
        </w:rPr>
        <w:lastRenderedPageBreak/>
        <w:t xml:space="preserve">репертуар  дополняется. Наряду с куплетной формой учащиеся знакомятся с многообразными жанрами хоровой музыки. Краткие пояснительные беседы к отдельным произведениям используются руководителем хорового класса для выявления своеобразия стилей отдельных композиторов, музыкального языка различных эпох. Такие беседы способствуют обогащению музыкального кругозора учащихся, помогают </w:t>
      </w:r>
      <w:r>
        <w:rPr>
          <w:w w:val="95"/>
          <w:sz w:val="28"/>
          <w:szCs w:val="28"/>
        </w:rPr>
        <w:t xml:space="preserve">формировать их художественную </w:t>
      </w:r>
      <w:r w:rsidR="00EE288A" w:rsidRPr="00593F53">
        <w:rPr>
          <w:w w:val="95"/>
          <w:sz w:val="28"/>
          <w:szCs w:val="28"/>
        </w:rPr>
        <w:t>культуру.</w:t>
      </w:r>
      <w:r w:rsidR="008C5498" w:rsidRPr="00593F53">
        <w:rPr>
          <w:w w:val="95"/>
          <w:sz w:val="28"/>
          <w:szCs w:val="28"/>
        </w:rPr>
        <w:t xml:space="preserve"> </w:t>
      </w:r>
      <w:r w:rsidR="00EE288A" w:rsidRPr="00593F53">
        <w:rPr>
          <w:w w:val="95"/>
          <w:sz w:val="28"/>
          <w:szCs w:val="28"/>
        </w:rPr>
        <w:t>Для учащихся инструментальных отделений хоровой класс является одним из обязательных предметов, способствующих формированию навыков коллективного музицирования. Всемерно используя возможности групповых занятий, предусмотренных действующими учебными планами, не</w:t>
      </w:r>
      <w:r>
        <w:rPr>
          <w:w w:val="95"/>
          <w:sz w:val="28"/>
          <w:szCs w:val="28"/>
        </w:rPr>
        <w:t xml:space="preserve">льзя забывать о том, что хор – </w:t>
      </w:r>
      <w:r w:rsidR="00EE288A" w:rsidRPr="00593F53">
        <w:rPr>
          <w:w w:val="95"/>
          <w:sz w:val="28"/>
          <w:szCs w:val="28"/>
        </w:rPr>
        <w:t xml:space="preserve">это коллектив. Лишь исходя из этого можно профессионально строить работу над всеми компонентами хорового звучания. Так, при организации учебного процесса в школе целесообразно руководствоваться интересами и возможностями коллективных форм занятий, координируя их </w:t>
      </w:r>
      <w:r>
        <w:rPr>
          <w:w w:val="95"/>
          <w:sz w:val="28"/>
          <w:szCs w:val="28"/>
        </w:rPr>
        <w:t xml:space="preserve">с групповыми, мелкогрупповыми и даже индивидуальными. </w:t>
      </w:r>
      <w:r w:rsidR="00EE288A" w:rsidRPr="00593F53">
        <w:rPr>
          <w:w w:val="95"/>
          <w:sz w:val="28"/>
          <w:szCs w:val="28"/>
        </w:rPr>
        <w:t>Такой организационный принцип будет способствовать успешной работе хорового класса как исполнительского коллектива.</w:t>
      </w:r>
    </w:p>
    <w:p w:rsidR="008C5498" w:rsidRPr="00593F53" w:rsidRDefault="008C5498" w:rsidP="00593F53">
      <w:pPr>
        <w:pStyle w:val="ab"/>
        <w:spacing w:line="360" w:lineRule="auto"/>
        <w:jc w:val="both"/>
        <w:rPr>
          <w:w w:val="95"/>
          <w:sz w:val="28"/>
          <w:szCs w:val="28"/>
        </w:rPr>
      </w:pPr>
    </w:p>
    <w:p w:rsidR="00593F53" w:rsidRPr="00593F53" w:rsidRDefault="00EE288A" w:rsidP="00593F53">
      <w:pPr>
        <w:pStyle w:val="ab"/>
        <w:spacing w:line="360" w:lineRule="auto"/>
        <w:ind w:firstLine="426"/>
        <w:jc w:val="both"/>
        <w:rPr>
          <w:i/>
          <w:w w:val="95"/>
          <w:sz w:val="28"/>
          <w:szCs w:val="28"/>
        </w:rPr>
      </w:pPr>
      <w:r w:rsidRPr="00593F53">
        <w:rPr>
          <w:i/>
          <w:w w:val="95"/>
          <w:sz w:val="28"/>
          <w:szCs w:val="28"/>
        </w:rPr>
        <w:t>2</w:t>
      </w:r>
      <w:r w:rsidR="00406763">
        <w:rPr>
          <w:i/>
          <w:w w:val="95"/>
          <w:sz w:val="28"/>
          <w:szCs w:val="28"/>
        </w:rPr>
        <w:t xml:space="preserve">. Методические рекомендации по </w:t>
      </w:r>
      <w:r w:rsidRPr="00593F53">
        <w:rPr>
          <w:i/>
          <w:w w:val="95"/>
          <w:sz w:val="28"/>
          <w:szCs w:val="28"/>
        </w:rPr>
        <w:t>организации самостоятельной работы</w:t>
      </w:r>
    </w:p>
    <w:p w:rsidR="00406763" w:rsidRPr="00593F53" w:rsidRDefault="00593F53" w:rsidP="00593F53">
      <w:pPr>
        <w:pStyle w:val="ab"/>
        <w:tabs>
          <w:tab w:val="left" w:pos="0"/>
          <w:tab w:val="left" w:pos="426"/>
        </w:tabs>
        <w:spacing w:line="360" w:lineRule="auto"/>
        <w:jc w:val="both"/>
        <w:rPr>
          <w:w w:val="95"/>
          <w:sz w:val="28"/>
          <w:szCs w:val="28"/>
        </w:rPr>
      </w:pPr>
      <w:r>
        <w:rPr>
          <w:w w:val="95"/>
          <w:sz w:val="28"/>
          <w:szCs w:val="28"/>
        </w:rPr>
        <w:tab/>
      </w:r>
      <w:r w:rsidR="00EE288A" w:rsidRPr="00593F53">
        <w:rPr>
          <w:w w:val="95"/>
          <w:sz w:val="28"/>
          <w:szCs w:val="28"/>
        </w:rPr>
        <w:t>Объем самостоятельной работы учащихся опре</w:t>
      </w:r>
      <w:r>
        <w:rPr>
          <w:w w:val="95"/>
          <w:sz w:val="28"/>
          <w:szCs w:val="28"/>
        </w:rPr>
        <w:t xml:space="preserve">деляется с учетом минимальных затрат на подготовку </w:t>
      </w:r>
      <w:r w:rsidR="00EE288A" w:rsidRPr="00593F53">
        <w:rPr>
          <w:w w:val="95"/>
          <w:sz w:val="28"/>
          <w:szCs w:val="28"/>
        </w:rPr>
        <w:t>домашнег</w:t>
      </w:r>
      <w:r>
        <w:rPr>
          <w:w w:val="95"/>
          <w:sz w:val="28"/>
          <w:szCs w:val="28"/>
        </w:rPr>
        <w:t>о задания</w:t>
      </w:r>
      <w:r w:rsidR="00EE288A" w:rsidRPr="00593F53">
        <w:rPr>
          <w:w w:val="95"/>
          <w:sz w:val="28"/>
          <w:szCs w:val="28"/>
        </w:rPr>
        <w:t xml:space="preserve"> (параллельно с освоением детьми программы основного общего образования), с опорой на сложившиеся в учебном заведении педагогические традиции и методическую целесообразность, а также индивидуальные способности ученика.</w:t>
      </w:r>
      <w:r w:rsidR="008C5498" w:rsidRPr="00593F53">
        <w:rPr>
          <w:w w:val="95"/>
          <w:sz w:val="28"/>
          <w:szCs w:val="28"/>
        </w:rPr>
        <w:t xml:space="preserve"> </w:t>
      </w:r>
      <w:r w:rsidR="00EE288A" w:rsidRPr="00593F53">
        <w:rPr>
          <w:w w:val="95"/>
          <w:sz w:val="28"/>
          <w:szCs w:val="28"/>
        </w:rPr>
        <w:t>Необходимым условием самостоятельной работы учащегося в классе хорового пения является домашняя работа. Прежде всего, она должна заключаться в систематической проработке своей хоровой партии в произведениях, изучаемых в хоровом классе. Учащийся регулярно готовится дома к контрольной сдаче партий произведений. В результате домашней подготовки учащийся при сдаче партий должен уметь выразительно исполнять свой хоровой голос в звучании всей хоровой фактуры без сопровождения.</w:t>
      </w:r>
      <w:r w:rsidR="008C5498" w:rsidRPr="00593F53">
        <w:rPr>
          <w:w w:val="95"/>
          <w:sz w:val="28"/>
          <w:szCs w:val="28"/>
        </w:rPr>
        <w:t xml:space="preserve"> </w:t>
      </w:r>
      <w:r w:rsidR="00EE288A" w:rsidRPr="00593F53">
        <w:rPr>
          <w:w w:val="95"/>
          <w:sz w:val="28"/>
          <w:szCs w:val="28"/>
        </w:rPr>
        <w:t xml:space="preserve">Выполнение обучающимся домашнего задания должно контролироваться преподавателем и обеспечиваться партитурами и нотными </w:t>
      </w:r>
      <w:r w:rsidR="00EE288A" w:rsidRPr="00593F53">
        <w:rPr>
          <w:w w:val="95"/>
          <w:sz w:val="28"/>
          <w:szCs w:val="28"/>
        </w:rPr>
        <w:lastRenderedPageBreak/>
        <w:t>изданиями, хрестоматиями, клавирами, в соответствии с программными т</w:t>
      </w:r>
      <w:r w:rsidR="008C5498" w:rsidRPr="00593F53">
        <w:rPr>
          <w:w w:val="95"/>
          <w:sz w:val="28"/>
          <w:szCs w:val="28"/>
        </w:rPr>
        <w:t>ребованиями по данному предмету.</w:t>
      </w:r>
    </w:p>
    <w:p w:rsidR="008C5498" w:rsidRPr="00593F53" w:rsidRDefault="008C5498" w:rsidP="00593F53">
      <w:pPr>
        <w:pStyle w:val="ab"/>
        <w:spacing w:line="360" w:lineRule="auto"/>
        <w:jc w:val="center"/>
        <w:rPr>
          <w:b/>
          <w:w w:val="90"/>
          <w:sz w:val="28"/>
          <w:szCs w:val="28"/>
        </w:rPr>
      </w:pPr>
      <w:r w:rsidRPr="00593F53">
        <w:rPr>
          <w:b/>
          <w:w w:val="90"/>
          <w:sz w:val="28"/>
          <w:szCs w:val="28"/>
          <w:lang w:val="en-US"/>
        </w:rPr>
        <w:t>VI</w:t>
      </w:r>
      <w:r w:rsidRPr="00593F53">
        <w:rPr>
          <w:b/>
          <w:w w:val="90"/>
          <w:sz w:val="28"/>
          <w:szCs w:val="28"/>
        </w:rPr>
        <w:t xml:space="preserve"> Списки рекомендуемой нотной и методической литературы</w:t>
      </w:r>
    </w:p>
    <w:p w:rsidR="008C5498" w:rsidRPr="00593F53" w:rsidRDefault="00593F53" w:rsidP="00C12519">
      <w:pPr>
        <w:pStyle w:val="ab"/>
        <w:ind w:firstLine="426"/>
        <w:jc w:val="both"/>
        <w:rPr>
          <w:i/>
          <w:w w:val="90"/>
          <w:sz w:val="28"/>
          <w:szCs w:val="28"/>
        </w:rPr>
      </w:pPr>
      <w:r>
        <w:rPr>
          <w:i/>
          <w:w w:val="90"/>
          <w:sz w:val="28"/>
          <w:szCs w:val="28"/>
        </w:rPr>
        <w:t xml:space="preserve">1. Список </w:t>
      </w:r>
      <w:r w:rsidR="008C5498" w:rsidRPr="00593F53">
        <w:rPr>
          <w:i/>
          <w:w w:val="90"/>
          <w:sz w:val="28"/>
          <w:szCs w:val="28"/>
        </w:rPr>
        <w:t>рекомендуемых нотных сборников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Бандина А.,  Попов В.,  Тихеева Л.  «Шко</w:t>
      </w:r>
      <w:r w:rsidR="00593F53">
        <w:rPr>
          <w:w w:val="90"/>
          <w:sz w:val="28"/>
          <w:szCs w:val="28"/>
        </w:rPr>
        <w:t xml:space="preserve">ла хорового пения», </w:t>
      </w:r>
      <w:r w:rsidRPr="00593F53">
        <w:rPr>
          <w:w w:val="90"/>
          <w:sz w:val="28"/>
          <w:szCs w:val="28"/>
        </w:rPr>
        <w:t>Вып.  1,2. М.,1966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«Каноны для детского хора», сост. Струве Г. М., 2001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«Песни для детского хора»,</w:t>
      </w:r>
      <w:r w:rsidR="00E760BD" w:rsidRPr="00593F53">
        <w:rPr>
          <w:w w:val="90"/>
          <w:sz w:val="28"/>
          <w:szCs w:val="28"/>
        </w:rPr>
        <w:t xml:space="preserve"> </w:t>
      </w:r>
      <w:r w:rsidRPr="00593F53">
        <w:rPr>
          <w:w w:val="90"/>
          <w:sz w:val="28"/>
          <w:szCs w:val="28"/>
        </w:rPr>
        <w:t xml:space="preserve"> Вып. 5. Хоровые произведения русских и зарубежных композиторов, сост. Соколов В. М., 1963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 xml:space="preserve">«Песни для детского хора», </w:t>
      </w:r>
      <w:r w:rsidR="00E760BD" w:rsidRPr="00593F53">
        <w:rPr>
          <w:w w:val="90"/>
          <w:sz w:val="28"/>
          <w:szCs w:val="28"/>
        </w:rPr>
        <w:t xml:space="preserve"> </w:t>
      </w:r>
      <w:r w:rsidRPr="00593F53">
        <w:rPr>
          <w:w w:val="90"/>
          <w:sz w:val="28"/>
          <w:szCs w:val="28"/>
        </w:rPr>
        <w:t>Вып. 12, сост. Соколов В. М., 1975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«Поет детская хоровая студия «Пионерия», сост. Струве Г. М., 1989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«Поющее детство». Произведения для детского хора (сост. Мякишев И.), М.,  2002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Рубинштейн А. «Избранные хоры», М., 1979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Соколов В. «Обработки и переложения для детского хора». М., 1969</w:t>
      </w:r>
    </w:p>
    <w:p w:rsidR="008C5498" w:rsidRPr="00593F53" w:rsidRDefault="00593F53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Тугаринов Ю.«Произведения для детского </w:t>
      </w:r>
      <w:r w:rsidR="008C5498" w:rsidRPr="00593F53">
        <w:rPr>
          <w:w w:val="90"/>
          <w:sz w:val="28"/>
          <w:szCs w:val="28"/>
        </w:rPr>
        <w:t>хора»,</w:t>
      </w:r>
      <w:r w:rsidR="009C7089" w:rsidRPr="00593F53">
        <w:rPr>
          <w:w w:val="90"/>
          <w:sz w:val="28"/>
          <w:szCs w:val="28"/>
        </w:rPr>
        <w:t xml:space="preserve"> </w:t>
      </w:r>
      <w:r>
        <w:rPr>
          <w:w w:val="90"/>
          <w:sz w:val="28"/>
          <w:szCs w:val="28"/>
        </w:rPr>
        <w:t xml:space="preserve">2-е </w:t>
      </w:r>
      <w:r w:rsidR="008C5498" w:rsidRPr="00593F53">
        <w:rPr>
          <w:w w:val="90"/>
          <w:sz w:val="28"/>
          <w:szCs w:val="28"/>
        </w:rPr>
        <w:t>издание.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«Современная музыка», 2009</w:t>
      </w:r>
    </w:p>
    <w:p w:rsidR="008C5498" w:rsidRPr="00593F53" w:rsidRDefault="00593F53" w:rsidP="00C12519">
      <w:pPr>
        <w:pStyle w:val="ab"/>
        <w:numPr>
          <w:ilvl w:val="0"/>
          <w:numId w:val="39"/>
        </w:numPr>
        <w:tabs>
          <w:tab w:val="left" w:pos="426"/>
        </w:tabs>
        <w:ind w:left="0" w:firstLine="0"/>
        <w:jc w:val="both"/>
        <w:rPr>
          <w:w w:val="90"/>
          <w:sz w:val="28"/>
          <w:szCs w:val="28"/>
        </w:rPr>
      </w:pPr>
      <w:r>
        <w:rPr>
          <w:w w:val="90"/>
          <w:sz w:val="28"/>
          <w:szCs w:val="28"/>
        </w:rPr>
        <w:t xml:space="preserve">«Хоры без сопровождения», для </w:t>
      </w:r>
      <w:r>
        <w:rPr>
          <w:w w:val="90"/>
          <w:sz w:val="28"/>
          <w:szCs w:val="28"/>
        </w:rPr>
        <w:tab/>
        <w:t xml:space="preserve">начинающих </w:t>
      </w:r>
      <w:r>
        <w:rPr>
          <w:w w:val="90"/>
          <w:sz w:val="28"/>
          <w:szCs w:val="28"/>
        </w:rPr>
        <w:tab/>
        <w:t xml:space="preserve">детских </w:t>
      </w:r>
      <w:r w:rsidR="008C5498" w:rsidRPr="00593F53">
        <w:rPr>
          <w:w w:val="90"/>
          <w:sz w:val="28"/>
          <w:szCs w:val="28"/>
        </w:rPr>
        <w:t xml:space="preserve">хоровых коллективов. Сост. Соколов В. </w:t>
      </w:r>
      <w:r w:rsidR="00E760BD" w:rsidRPr="00593F53">
        <w:rPr>
          <w:w w:val="90"/>
          <w:sz w:val="28"/>
          <w:szCs w:val="28"/>
        </w:rPr>
        <w:t xml:space="preserve"> </w:t>
      </w:r>
      <w:r w:rsidR="008C5498" w:rsidRPr="00593F53">
        <w:rPr>
          <w:w w:val="90"/>
          <w:sz w:val="28"/>
          <w:szCs w:val="28"/>
        </w:rPr>
        <w:t>Вып. 1, 2.  М., 1965</w:t>
      </w:r>
    </w:p>
    <w:p w:rsidR="008C5498" w:rsidRPr="00593F53" w:rsidRDefault="008C5498" w:rsidP="00C12519">
      <w:pPr>
        <w:pStyle w:val="ab"/>
        <w:numPr>
          <w:ilvl w:val="0"/>
          <w:numId w:val="39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Чесноков П.  «Собрание духовно-музыка</w:t>
      </w:r>
      <w:r w:rsidR="00593F53">
        <w:rPr>
          <w:w w:val="90"/>
          <w:sz w:val="28"/>
          <w:szCs w:val="28"/>
        </w:rPr>
        <w:t xml:space="preserve">льных сочинений», </w:t>
      </w:r>
      <w:r w:rsidRPr="00593F53">
        <w:rPr>
          <w:w w:val="90"/>
          <w:sz w:val="28"/>
          <w:szCs w:val="28"/>
        </w:rPr>
        <w:t>Тетр.4,  М., 1995</w:t>
      </w:r>
    </w:p>
    <w:p w:rsidR="008C5498" w:rsidRPr="00593F53" w:rsidRDefault="008C5498" w:rsidP="00C12519">
      <w:pPr>
        <w:pStyle w:val="ab"/>
        <w:ind w:firstLine="426"/>
        <w:jc w:val="both"/>
        <w:rPr>
          <w:i/>
          <w:w w:val="90"/>
          <w:sz w:val="28"/>
          <w:szCs w:val="28"/>
        </w:rPr>
      </w:pPr>
      <w:r w:rsidRPr="00593F53">
        <w:rPr>
          <w:i/>
          <w:w w:val="90"/>
          <w:sz w:val="28"/>
          <w:szCs w:val="28"/>
        </w:rPr>
        <w:t>2.  Список рекомендуемой методической литературы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Дмитриев Л. Основы вокальной методики. – М.: Музыка, 2000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Добровольская Н. Вокально-хоровые упражнения в детском хоре. М., 1987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Михайлова М. Развитие музыкальных способностей детей. –  Ярославль, «Академия развития», 1997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Самарин В., Осеннева М., Уколова Л. Методика работы с детским вокально</w:t>
      </w:r>
      <w:r w:rsidR="00E760BD" w:rsidRPr="00593F53">
        <w:rPr>
          <w:w w:val="90"/>
          <w:sz w:val="28"/>
          <w:szCs w:val="28"/>
        </w:rPr>
        <w:t xml:space="preserve"> </w:t>
      </w:r>
      <w:r w:rsidRPr="00593F53">
        <w:rPr>
          <w:w w:val="90"/>
          <w:sz w:val="28"/>
          <w:szCs w:val="28"/>
        </w:rPr>
        <w:t>- хоровым коллективом. – М.: Academia, 1999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Струве Г. Школьный хор. М.,1981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Теория и методика музыкального образования детей: Научно-методическое пособие/ Л.В.</w:t>
      </w:r>
      <w:r w:rsidR="00E760BD" w:rsidRPr="00593F53">
        <w:rPr>
          <w:w w:val="90"/>
          <w:sz w:val="28"/>
          <w:szCs w:val="28"/>
        </w:rPr>
        <w:t xml:space="preserve"> </w:t>
      </w:r>
      <w:r w:rsidRPr="00593F53">
        <w:rPr>
          <w:w w:val="90"/>
          <w:sz w:val="28"/>
          <w:szCs w:val="28"/>
        </w:rPr>
        <w:t>Школяр, М.С.</w:t>
      </w:r>
      <w:r w:rsidR="00E760BD" w:rsidRPr="00593F53">
        <w:rPr>
          <w:w w:val="90"/>
          <w:sz w:val="28"/>
          <w:szCs w:val="28"/>
        </w:rPr>
        <w:t xml:space="preserve"> </w:t>
      </w:r>
      <w:r w:rsidRPr="00593F53">
        <w:rPr>
          <w:w w:val="90"/>
          <w:sz w:val="28"/>
          <w:szCs w:val="28"/>
        </w:rPr>
        <w:t>Красильникова, Е.Д.</w:t>
      </w:r>
      <w:r w:rsidR="00E760BD" w:rsidRPr="00593F53">
        <w:rPr>
          <w:w w:val="90"/>
          <w:sz w:val="28"/>
          <w:szCs w:val="28"/>
        </w:rPr>
        <w:t xml:space="preserve"> </w:t>
      </w:r>
      <w:r w:rsidRPr="00593F53">
        <w:rPr>
          <w:w w:val="90"/>
          <w:sz w:val="28"/>
          <w:szCs w:val="28"/>
        </w:rPr>
        <w:t>Критская и др. – М., 1998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 xml:space="preserve">Халабузарь </w:t>
      </w:r>
      <w:r w:rsidR="00E760BD" w:rsidRPr="00593F53">
        <w:rPr>
          <w:w w:val="90"/>
          <w:sz w:val="28"/>
          <w:szCs w:val="28"/>
        </w:rPr>
        <w:t xml:space="preserve"> </w:t>
      </w:r>
      <w:r w:rsidRPr="00593F53">
        <w:rPr>
          <w:w w:val="90"/>
          <w:sz w:val="28"/>
          <w:szCs w:val="28"/>
        </w:rPr>
        <w:t>П., Попов В. Теория и методика музыкального воспитания.  Санкт-Петербург, 2000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tabs>
          <w:tab w:val="left" w:pos="426"/>
        </w:tabs>
        <w:ind w:left="0" w:firstLine="0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Халабузарь П.,</w:t>
      </w:r>
      <w:r w:rsidRPr="00593F53">
        <w:rPr>
          <w:w w:val="90"/>
          <w:sz w:val="28"/>
          <w:szCs w:val="28"/>
        </w:rPr>
        <w:tab/>
        <w:t>Попов</w:t>
      </w:r>
      <w:r w:rsidRPr="00593F53">
        <w:rPr>
          <w:w w:val="90"/>
          <w:sz w:val="28"/>
          <w:szCs w:val="28"/>
        </w:rPr>
        <w:tab/>
        <w:t>В., Добровольская Н. Методика музыкального воспитания. Учебное пособие. М.,1990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Соколов В. Работа с хором.2-е издание. - М.,1983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Стулова Г. Теория и практика работы с хором. - М., 2002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ind w:left="426" w:hanging="426"/>
        <w:jc w:val="both"/>
        <w:rPr>
          <w:w w:val="90"/>
          <w:sz w:val="28"/>
          <w:szCs w:val="28"/>
        </w:rPr>
      </w:pPr>
      <w:r w:rsidRPr="00593F53">
        <w:rPr>
          <w:w w:val="90"/>
          <w:sz w:val="28"/>
          <w:szCs w:val="28"/>
        </w:rPr>
        <w:t>Стулова Г. Хоровой класс: Теория и практика работы в детском  хоре. - М.,1988</w:t>
      </w:r>
    </w:p>
    <w:p w:rsidR="008C5498" w:rsidRPr="00593F53" w:rsidRDefault="008C5498" w:rsidP="00C12519">
      <w:pPr>
        <w:pStyle w:val="ab"/>
        <w:numPr>
          <w:ilvl w:val="0"/>
          <w:numId w:val="40"/>
        </w:numPr>
        <w:ind w:left="426" w:hanging="426"/>
        <w:jc w:val="both"/>
        <w:rPr>
          <w:b/>
          <w:i/>
          <w:iCs/>
          <w:w w:val="95"/>
          <w:sz w:val="28"/>
          <w:szCs w:val="28"/>
        </w:rPr>
      </w:pPr>
      <w:r w:rsidRPr="00593F53">
        <w:rPr>
          <w:w w:val="90"/>
          <w:sz w:val="28"/>
          <w:szCs w:val="28"/>
        </w:rPr>
        <w:t>Чесноков П. Хор и управление им. - М.,1961</w:t>
      </w:r>
    </w:p>
    <w:p w:rsidR="008C5498" w:rsidRPr="00593F53" w:rsidRDefault="008C5498" w:rsidP="00593F53">
      <w:pPr>
        <w:pStyle w:val="ab"/>
        <w:spacing w:line="360" w:lineRule="auto"/>
        <w:ind w:left="426" w:hanging="426"/>
        <w:jc w:val="both"/>
        <w:rPr>
          <w:sz w:val="28"/>
          <w:szCs w:val="28"/>
        </w:rPr>
      </w:pPr>
    </w:p>
    <w:p w:rsidR="004D18A4" w:rsidRPr="002421AB" w:rsidRDefault="004D18A4" w:rsidP="001E3E5E">
      <w:pPr>
        <w:pStyle w:val="a3"/>
        <w:tabs>
          <w:tab w:val="left" w:pos="547"/>
        </w:tabs>
        <w:kinsoku w:val="0"/>
        <w:overflowPunct w:val="0"/>
        <w:spacing w:line="360" w:lineRule="auto"/>
        <w:jc w:val="both"/>
        <w:rPr>
          <w:rFonts w:ascii="Times New Roman" w:hAnsi="Times New Roman" w:cs="Times New Roman"/>
          <w:w w:val="95"/>
        </w:rPr>
      </w:pPr>
    </w:p>
    <w:sectPr w:rsidR="004D18A4" w:rsidRPr="002421AB" w:rsidSect="00C107F0">
      <w:footerReference w:type="default" r:id="rId7"/>
      <w:type w:val="continuous"/>
      <w:pgSz w:w="11900" w:h="16840"/>
      <w:pgMar w:top="1060" w:right="720" w:bottom="940" w:left="1140" w:header="720" w:footer="720" w:gutter="0"/>
      <w:cols w:space="720" w:equalWidth="0">
        <w:col w:w="10040"/>
      </w:cols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F27" w:rsidRDefault="00AE6F27">
      <w:r>
        <w:separator/>
      </w:r>
    </w:p>
  </w:endnote>
  <w:endnote w:type="continuationSeparator" w:id="1">
    <w:p w:rsidR="00AE6F27" w:rsidRDefault="00AE6F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6283"/>
      <w:docPartObj>
        <w:docPartGallery w:val="Page Numbers (Bottom of Page)"/>
        <w:docPartUnique/>
      </w:docPartObj>
    </w:sdtPr>
    <w:sdtContent>
      <w:p w:rsidR="00C107F0" w:rsidRDefault="00752F41">
        <w:pPr>
          <w:pStyle w:val="a8"/>
          <w:jc w:val="right"/>
        </w:pPr>
        <w:fldSimple w:instr=" PAGE   \* MERGEFORMAT ">
          <w:r w:rsidR="00D121EA">
            <w:rPr>
              <w:noProof/>
            </w:rPr>
            <w:t>25</w:t>
          </w:r>
        </w:fldSimple>
      </w:p>
    </w:sdtContent>
  </w:sdt>
  <w:p w:rsidR="00C107F0" w:rsidRDefault="00C107F0">
    <w:pPr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F27" w:rsidRDefault="00AE6F27">
      <w:r>
        <w:separator/>
      </w:r>
    </w:p>
  </w:footnote>
  <w:footnote w:type="continuationSeparator" w:id="1">
    <w:p w:rsidR="00AE6F27" w:rsidRDefault="00AE6F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1203E56"/>
    <w:multiLevelType w:val="hybridMultilevel"/>
    <w:tmpl w:val="2948A30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70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1">
      <w:start w:val="1"/>
      <w:numFmt w:val="upperRoman"/>
      <w:lvlText w:val="%2."/>
      <w:lvlJc w:val="left"/>
      <w:pPr>
        <w:ind w:hanging="428"/>
      </w:pPr>
      <w:rPr>
        <w:rFonts w:ascii="Times New Roman" w:hAnsi="Times New Roman" w:cs="Times New Roman"/>
        <w:b/>
        <w:bCs/>
        <w:spacing w:val="1"/>
        <w:sz w:val="28"/>
        <w:szCs w:val="28"/>
      </w:rPr>
    </w:lvl>
    <w:lvl w:ilvl="2">
      <w:start w:val="1"/>
      <w:numFmt w:val="decimal"/>
      <w:lvlText w:val="%3."/>
      <w:lvlJc w:val="left"/>
      <w:pPr>
        <w:ind w:hanging="567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3"/>
    <w:multiLevelType w:val="multilevel"/>
    <w:tmpl w:val="00000886"/>
    <w:lvl w:ilvl="0">
      <w:numFmt w:val="bullet"/>
      <w:lvlText w:val="-"/>
      <w:lvlJc w:val="left"/>
      <w:pPr>
        <w:ind w:hanging="140"/>
      </w:pPr>
      <w:rPr>
        <w:rFonts w:ascii="Times New Roman" w:hAnsi="Times New Roman"/>
        <w:b w:val="0"/>
        <w:i/>
        <w:w w:val="99"/>
        <w:sz w:val="24"/>
      </w:rPr>
    </w:lvl>
    <w:lvl w:ilvl="1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4"/>
    <w:multiLevelType w:val="multilevel"/>
    <w:tmpl w:val="00000887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5"/>
    <w:multiLevelType w:val="multilevel"/>
    <w:tmpl w:val="00000888"/>
    <w:lvl w:ilvl="0">
      <w:numFmt w:val="bullet"/>
      <w:lvlText w:val="•"/>
      <w:lvlJc w:val="left"/>
      <w:pPr>
        <w:ind w:hanging="286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7"/>
    <w:multiLevelType w:val="multilevel"/>
    <w:tmpl w:val="0000088A"/>
    <w:lvl w:ilvl="0">
      <w:numFmt w:val="bullet"/>
      <w:lvlText w:val="-"/>
      <w:lvlJc w:val="left"/>
      <w:pPr>
        <w:ind w:hanging="164"/>
      </w:pPr>
      <w:rPr>
        <w:rFonts w:ascii="Times New Roman" w:hAnsi="Times New Roman"/>
        <w:b w:val="0"/>
        <w:i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hanging="286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-"/>
      <w:lvlJc w:val="left"/>
      <w:pPr>
        <w:ind w:hanging="168"/>
      </w:pPr>
      <w:rPr>
        <w:rFonts w:ascii="Times New Roman" w:hAnsi="Times New Roman"/>
        <w:b w:val="0"/>
        <w:sz w:val="28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9"/>
    <w:multiLevelType w:val="multilevel"/>
    <w:tmpl w:val="0000088C"/>
    <w:lvl w:ilvl="0">
      <w:numFmt w:val="bullet"/>
      <w:lvlText w:val="•"/>
      <w:lvlJc w:val="left"/>
      <w:pPr>
        <w:ind w:hanging="348"/>
      </w:pPr>
      <w:rPr>
        <w:rFonts w:ascii="Arial" w:hAnsi="Arial"/>
        <w:b w:val="0"/>
        <w:w w:val="131"/>
        <w:sz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9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81"/>
      </w:pPr>
      <w:rPr>
        <w:rFonts w:ascii="Times New Roman" w:hAnsi="Times New Roman" w:cs="Times New Roman"/>
        <w:b/>
        <w:bCs/>
        <w:i/>
        <w:iCs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hanging="428"/>
      </w:pPr>
      <w:rPr>
        <w:rFonts w:ascii="Times New Roman" w:hAnsi="Times New Roman" w:cs="Times New Roman"/>
        <w:b w:val="0"/>
        <w:bCs w:val="0"/>
        <w:spacing w:val="1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1">
    <w:nsid w:val="0A8F4BA4"/>
    <w:multiLevelType w:val="hybridMultilevel"/>
    <w:tmpl w:val="4FDAD370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3123DDE"/>
    <w:multiLevelType w:val="hybridMultilevel"/>
    <w:tmpl w:val="F200AF26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853269"/>
    <w:multiLevelType w:val="hybridMultilevel"/>
    <w:tmpl w:val="5992D1F6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6130C6B"/>
    <w:multiLevelType w:val="hybridMultilevel"/>
    <w:tmpl w:val="4C10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95D2A18"/>
    <w:multiLevelType w:val="hybridMultilevel"/>
    <w:tmpl w:val="215E7474"/>
    <w:lvl w:ilvl="0" w:tplc="F44CB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BAFA8F"/>
    <w:multiLevelType w:val="hybridMultilevel"/>
    <w:tmpl w:val="9A209A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41BA18E"/>
    <w:multiLevelType w:val="hybridMultilevel"/>
    <w:tmpl w:val="F06C05D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686173D"/>
    <w:multiLevelType w:val="hybridMultilevel"/>
    <w:tmpl w:val="6766477E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8E791E"/>
    <w:multiLevelType w:val="hybridMultilevel"/>
    <w:tmpl w:val="6A888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3409C9"/>
    <w:multiLevelType w:val="hybridMultilevel"/>
    <w:tmpl w:val="78CC9EF6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B76D77"/>
    <w:multiLevelType w:val="hybridMultilevel"/>
    <w:tmpl w:val="7A381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F24307"/>
    <w:multiLevelType w:val="hybridMultilevel"/>
    <w:tmpl w:val="47E80C68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F1C1F"/>
    <w:multiLevelType w:val="hybridMultilevel"/>
    <w:tmpl w:val="40DE0DE2"/>
    <w:lvl w:ilvl="0" w:tplc="F44CB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D8068F"/>
    <w:multiLevelType w:val="hybridMultilevel"/>
    <w:tmpl w:val="C3AF2B4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48286E98"/>
    <w:multiLevelType w:val="hybridMultilevel"/>
    <w:tmpl w:val="047C8780"/>
    <w:lvl w:ilvl="0" w:tplc="2DC40E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715E27"/>
    <w:multiLevelType w:val="hybridMultilevel"/>
    <w:tmpl w:val="79EAA19C"/>
    <w:lvl w:ilvl="0" w:tplc="F44CB4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B3720A"/>
    <w:multiLevelType w:val="hybridMultilevel"/>
    <w:tmpl w:val="75329540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CE7645"/>
    <w:multiLevelType w:val="hybridMultilevel"/>
    <w:tmpl w:val="0D664C40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E83A19"/>
    <w:multiLevelType w:val="hybridMultilevel"/>
    <w:tmpl w:val="40627F2A"/>
    <w:lvl w:ilvl="0" w:tplc="D1D0BD5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B540234"/>
    <w:multiLevelType w:val="hybridMultilevel"/>
    <w:tmpl w:val="74F44624"/>
    <w:lvl w:ilvl="0" w:tplc="619280A6">
      <w:start w:val="1"/>
      <w:numFmt w:val="decimal"/>
      <w:lvlText w:val="%1."/>
      <w:lvlJc w:val="left"/>
      <w:pPr>
        <w:ind w:left="502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1A1402"/>
    <w:multiLevelType w:val="hybridMultilevel"/>
    <w:tmpl w:val="7F464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583134"/>
    <w:multiLevelType w:val="hybridMultilevel"/>
    <w:tmpl w:val="C5EEADAC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BD680A"/>
    <w:multiLevelType w:val="hybridMultilevel"/>
    <w:tmpl w:val="275E9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DB91B8F"/>
    <w:multiLevelType w:val="hybridMultilevel"/>
    <w:tmpl w:val="DEEEF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C82E04"/>
    <w:multiLevelType w:val="hybridMultilevel"/>
    <w:tmpl w:val="66623BB2"/>
    <w:lvl w:ilvl="0" w:tplc="3BBE7B08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064C4"/>
    <w:multiLevelType w:val="hybridMultilevel"/>
    <w:tmpl w:val="1C1E2320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0787ABE"/>
    <w:multiLevelType w:val="hybridMultilevel"/>
    <w:tmpl w:val="44D4FC40"/>
    <w:lvl w:ilvl="0" w:tplc="6944B9FA">
      <w:start w:val="1"/>
      <w:numFmt w:val="decimal"/>
      <w:lvlText w:val="%1."/>
      <w:lvlJc w:val="left"/>
      <w:pPr>
        <w:ind w:left="720" w:hanging="360"/>
      </w:pPr>
      <w:rPr>
        <w:rFonts w:hint="default"/>
        <w:w w:val="9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360242"/>
    <w:multiLevelType w:val="hybridMultilevel"/>
    <w:tmpl w:val="9D5A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1A0664"/>
    <w:multiLevelType w:val="hybridMultilevel"/>
    <w:tmpl w:val="B67E7ACE"/>
    <w:lvl w:ilvl="0" w:tplc="D1D0BD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5"/>
  </w:num>
  <w:num w:numId="12">
    <w:abstractNumId w:val="35"/>
  </w:num>
  <w:num w:numId="13">
    <w:abstractNumId w:val="14"/>
  </w:num>
  <w:num w:numId="14">
    <w:abstractNumId w:val="13"/>
  </w:num>
  <w:num w:numId="15">
    <w:abstractNumId w:val="22"/>
  </w:num>
  <w:num w:numId="16">
    <w:abstractNumId w:val="18"/>
  </w:num>
  <w:num w:numId="17">
    <w:abstractNumId w:val="11"/>
  </w:num>
  <w:num w:numId="18">
    <w:abstractNumId w:val="39"/>
  </w:num>
  <w:num w:numId="19">
    <w:abstractNumId w:val="12"/>
  </w:num>
  <w:num w:numId="20">
    <w:abstractNumId w:val="37"/>
  </w:num>
  <w:num w:numId="21">
    <w:abstractNumId w:val="17"/>
  </w:num>
  <w:num w:numId="22">
    <w:abstractNumId w:val="20"/>
  </w:num>
  <w:num w:numId="23">
    <w:abstractNumId w:val="27"/>
  </w:num>
  <w:num w:numId="24">
    <w:abstractNumId w:val="29"/>
  </w:num>
  <w:num w:numId="25">
    <w:abstractNumId w:val="36"/>
  </w:num>
  <w:num w:numId="26">
    <w:abstractNumId w:val="38"/>
  </w:num>
  <w:num w:numId="27">
    <w:abstractNumId w:val="19"/>
  </w:num>
  <w:num w:numId="28">
    <w:abstractNumId w:val="16"/>
  </w:num>
  <w:num w:numId="29">
    <w:abstractNumId w:val="24"/>
  </w:num>
  <w:num w:numId="30">
    <w:abstractNumId w:val="0"/>
  </w:num>
  <w:num w:numId="31">
    <w:abstractNumId w:val="34"/>
  </w:num>
  <w:num w:numId="32">
    <w:abstractNumId w:val="23"/>
  </w:num>
  <w:num w:numId="33">
    <w:abstractNumId w:val="26"/>
  </w:num>
  <w:num w:numId="34">
    <w:abstractNumId w:val="15"/>
  </w:num>
  <w:num w:numId="35">
    <w:abstractNumId w:val="31"/>
  </w:num>
  <w:num w:numId="36">
    <w:abstractNumId w:val="21"/>
  </w:num>
  <w:num w:numId="37">
    <w:abstractNumId w:val="28"/>
  </w:num>
  <w:num w:numId="38">
    <w:abstractNumId w:val="32"/>
  </w:num>
  <w:num w:numId="39">
    <w:abstractNumId w:val="33"/>
  </w:num>
  <w:num w:numId="40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2421AB"/>
    <w:rsid w:val="00005D6F"/>
    <w:rsid w:val="00025435"/>
    <w:rsid w:val="00027942"/>
    <w:rsid w:val="000522F2"/>
    <w:rsid w:val="00062F79"/>
    <w:rsid w:val="00090434"/>
    <w:rsid w:val="000B683E"/>
    <w:rsid w:val="000B7A28"/>
    <w:rsid w:val="000C0667"/>
    <w:rsid w:val="000D321F"/>
    <w:rsid w:val="000E4C28"/>
    <w:rsid w:val="000E6AB8"/>
    <w:rsid w:val="00105AB7"/>
    <w:rsid w:val="001A427B"/>
    <w:rsid w:val="001A4295"/>
    <w:rsid w:val="001E3E5E"/>
    <w:rsid w:val="00213CB2"/>
    <w:rsid w:val="002227A1"/>
    <w:rsid w:val="0023460F"/>
    <w:rsid w:val="00241EB5"/>
    <w:rsid w:val="002421AB"/>
    <w:rsid w:val="002423DD"/>
    <w:rsid w:val="00247843"/>
    <w:rsid w:val="00256E2D"/>
    <w:rsid w:val="002C1CC8"/>
    <w:rsid w:val="002D6C6C"/>
    <w:rsid w:val="0030117B"/>
    <w:rsid w:val="00311B9A"/>
    <w:rsid w:val="00315EE4"/>
    <w:rsid w:val="003332ED"/>
    <w:rsid w:val="003405D2"/>
    <w:rsid w:val="00346134"/>
    <w:rsid w:val="00377884"/>
    <w:rsid w:val="003A293D"/>
    <w:rsid w:val="003B37B9"/>
    <w:rsid w:val="003B62F8"/>
    <w:rsid w:val="003E0C68"/>
    <w:rsid w:val="003F7106"/>
    <w:rsid w:val="00406763"/>
    <w:rsid w:val="00433087"/>
    <w:rsid w:val="0044742E"/>
    <w:rsid w:val="00461765"/>
    <w:rsid w:val="00471BBF"/>
    <w:rsid w:val="00471FDB"/>
    <w:rsid w:val="00477FB2"/>
    <w:rsid w:val="00481D1F"/>
    <w:rsid w:val="004955D1"/>
    <w:rsid w:val="004C7564"/>
    <w:rsid w:val="004D18A4"/>
    <w:rsid w:val="0055183D"/>
    <w:rsid w:val="00593F53"/>
    <w:rsid w:val="0059742E"/>
    <w:rsid w:val="005B4775"/>
    <w:rsid w:val="005F4E79"/>
    <w:rsid w:val="006001E2"/>
    <w:rsid w:val="00606B4B"/>
    <w:rsid w:val="00611589"/>
    <w:rsid w:val="00677C98"/>
    <w:rsid w:val="00681C94"/>
    <w:rsid w:val="006823B5"/>
    <w:rsid w:val="006841FC"/>
    <w:rsid w:val="007406BB"/>
    <w:rsid w:val="00752F41"/>
    <w:rsid w:val="00760C3D"/>
    <w:rsid w:val="0076706A"/>
    <w:rsid w:val="00790BE4"/>
    <w:rsid w:val="00790F30"/>
    <w:rsid w:val="007C6985"/>
    <w:rsid w:val="007D35C4"/>
    <w:rsid w:val="00864F20"/>
    <w:rsid w:val="00866E41"/>
    <w:rsid w:val="00882EA3"/>
    <w:rsid w:val="008C5498"/>
    <w:rsid w:val="008D672A"/>
    <w:rsid w:val="008D7B58"/>
    <w:rsid w:val="00930075"/>
    <w:rsid w:val="00931BA2"/>
    <w:rsid w:val="00956155"/>
    <w:rsid w:val="00985B5C"/>
    <w:rsid w:val="00991962"/>
    <w:rsid w:val="009C7089"/>
    <w:rsid w:val="009D0305"/>
    <w:rsid w:val="009F7DED"/>
    <w:rsid w:val="00A6272C"/>
    <w:rsid w:val="00AA4EF9"/>
    <w:rsid w:val="00AC03CD"/>
    <w:rsid w:val="00AE6F27"/>
    <w:rsid w:val="00AF055F"/>
    <w:rsid w:val="00B23E2B"/>
    <w:rsid w:val="00B51D32"/>
    <w:rsid w:val="00B652C1"/>
    <w:rsid w:val="00B70739"/>
    <w:rsid w:val="00BC351F"/>
    <w:rsid w:val="00C01C31"/>
    <w:rsid w:val="00C107F0"/>
    <w:rsid w:val="00C12519"/>
    <w:rsid w:val="00C22B12"/>
    <w:rsid w:val="00C55E65"/>
    <w:rsid w:val="00C813EC"/>
    <w:rsid w:val="00C81A4F"/>
    <w:rsid w:val="00CA0E69"/>
    <w:rsid w:val="00CD6D92"/>
    <w:rsid w:val="00CE7BC8"/>
    <w:rsid w:val="00D121EA"/>
    <w:rsid w:val="00D15B6C"/>
    <w:rsid w:val="00D5520B"/>
    <w:rsid w:val="00D753FD"/>
    <w:rsid w:val="00DB4842"/>
    <w:rsid w:val="00DC673B"/>
    <w:rsid w:val="00DD6155"/>
    <w:rsid w:val="00DF381B"/>
    <w:rsid w:val="00E760BD"/>
    <w:rsid w:val="00E81E2D"/>
    <w:rsid w:val="00ED0A50"/>
    <w:rsid w:val="00EE288A"/>
    <w:rsid w:val="00F04D33"/>
    <w:rsid w:val="00F10D27"/>
    <w:rsid w:val="00F42FC7"/>
    <w:rsid w:val="00F74CC0"/>
    <w:rsid w:val="00F97CB6"/>
    <w:rsid w:val="00FA7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46134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46134"/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346134"/>
    <w:rPr>
      <w:rFonts w:ascii="Times New Roman" w:hAnsi="Times New Roman" w:cs="Times New Roman"/>
      <w:sz w:val="24"/>
    </w:rPr>
  </w:style>
  <w:style w:type="paragraph" w:styleId="a5">
    <w:name w:val="List Paragraph"/>
    <w:basedOn w:val="a"/>
    <w:uiPriority w:val="1"/>
    <w:qFormat/>
    <w:rsid w:val="00346134"/>
  </w:style>
  <w:style w:type="paragraph" w:customStyle="1" w:styleId="TableParagraph">
    <w:name w:val="Table Paragraph"/>
    <w:basedOn w:val="a"/>
    <w:uiPriority w:val="1"/>
    <w:qFormat/>
    <w:rsid w:val="00346134"/>
  </w:style>
  <w:style w:type="paragraph" w:styleId="a6">
    <w:name w:val="header"/>
    <w:basedOn w:val="a"/>
    <w:link w:val="a7"/>
    <w:uiPriority w:val="99"/>
    <w:unhideWhenUsed/>
    <w:rsid w:val="00ED0A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ED0A50"/>
    <w:rPr>
      <w:rFonts w:ascii="Times New Roman" w:hAnsi="Times New Roman" w:cs="Times New Roman"/>
      <w:sz w:val="24"/>
    </w:rPr>
  </w:style>
  <w:style w:type="paragraph" w:styleId="a8">
    <w:name w:val="footer"/>
    <w:basedOn w:val="a"/>
    <w:link w:val="a9"/>
    <w:uiPriority w:val="99"/>
    <w:unhideWhenUsed/>
    <w:rsid w:val="00ED0A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ED0A50"/>
    <w:rPr>
      <w:rFonts w:ascii="Times New Roman" w:hAnsi="Times New Roman" w:cs="Times New Roman"/>
      <w:sz w:val="24"/>
    </w:rPr>
  </w:style>
  <w:style w:type="table" w:styleId="aa">
    <w:name w:val="Table Grid"/>
    <w:basedOn w:val="a1"/>
    <w:uiPriority w:val="59"/>
    <w:rsid w:val="0046176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7406B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6823B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45">
    <w:name w:val="Font Style45"/>
    <w:rsid w:val="00027942"/>
    <w:rPr>
      <w:rFonts w:ascii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25</Pages>
  <Words>5559</Words>
  <Characters>31689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&lt;4D6963726F736F667420576F7264202D20D5EEF0EEE2EEE920EAEBE0F1F1205FD4EEF0F2E5EFE8E0EDEE5F2E646F6378&gt;</vt:lpstr>
    </vt:vector>
  </TitlesOfParts>
  <Company/>
  <LinksUpToDate>false</LinksUpToDate>
  <CharactersWithSpaces>37174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&lt;4D6963726F736F667420576F7264202D20D5EEF0EEE2EEE920EAEBE0F1F1205FD4EEF0F2E5EFE8E0EDEE5F2E646F6378&gt;</dc:title>
  <dc:creator>admin</dc:creator>
  <cp:lastModifiedBy>kdg</cp:lastModifiedBy>
  <cp:revision>16</cp:revision>
  <cp:lastPrinted>2023-10-20T07:18:00Z</cp:lastPrinted>
  <dcterms:created xsi:type="dcterms:W3CDTF">2021-03-09T08:10:00Z</dcterms:created>
  <dcterms:modified xsi:type="dcterms:W3CDTF">2023-11-09T08:00:00Z</dcterms:modified>
</cp:coreProperties>
</file>