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D" w:rsidRPr="004824B9" w:rsidRDefault="003F05BD" w:rsidP="003F05BD">
      <w:pPr>
        <w:jc w:val="center"/>
        <w:rPr>
          <w:b/>
          <w:sz w:val="28"/>
          <w:szCs w:val="28"/>
        </w:rPr>
      </w:pPr>
      <w:r w:rsidRPr="004824B9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F05BD" w:rsidRPr="004824B9" w:rsidRDefault="003F05BD" w:rsidP="003F05BD">
      <w:pPr>
        <w:jc w:val="center"/>
        <w:rPr>
          <w:b/>
          <w:sz w:val="28"/>
          <w:szCs w:val="28"/>
        </w:rPr>
      </w:pPr>
      <w:r w:rsidRPr="004824B9">
        <w:rPr>
          <w:b/>
          <w:sz w:val="28"/>
          <w:szCs w:val="28"/>
        </w:rPr>
        <w:t>«Детская музыкальная школа» им. А.Д.Улыбышева</w:t>
      </w: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  <w:r w:rsidRPr="004824B9">
        <w:rPr>
          <w:sz w:val="20"/>
          <w:szCs w:val="20"/>
        </w:rPr>
        <w:t xml:space="preserve">                                             </w:t>
      </w: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3F05BD" w:rsidRPr="004824B9" w:rsidRDefault="003F05BD" w:rsidP="003F05BD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3F05BD" w:rsidRPr="004824B9" w:rsidRDefault="003F05BD" w:rsidP="003F05BD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3F05BD" w:rsidRPr="004824B9" w:rsidRDefault="003F05BD" w:rsidP="003F05BD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>«ФОРТЕПИАНО»</w:t>
      </w: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ind w:left="3"/>
        <w:jc w:val="center"/>
        <w:rPr>
          <w:b/>
          <w:sz w:val="28"/>
          <w:szCs w:val="28"/>
        </w:rPr>
      </w:pPr>
      <w:r w:rsidRPr="004824B9">
        <w:rPr>
          <w:b/>
          <w:w w:val="95"/>
          <w:sz w:val="28"/>
          <w:szCs w:val="28"/>
        </w:rPr>
        <w:t>П</w:t>
      </w:r>
      <w:r w:rsidRPr="004824B9">
        <w:rPr>
          <w:b/>
          <w:spacing w:val="-1"/>
          <w:w w:val="95"/>
          <w:sz w:val="28"/>
          <w:szCs w:val="28"/>
        </w:rPr>
        <w:t>р</w:t>
      </w:r>
      <w:r w:rsidRPr="004824B9">
        <w:rPr>
          <w:b/>
          <w:spacing w:val="-6"/>
          <w:w w:val="95"/>
          <w:sz w:val="28"/>
          <w:szCs w:val="28"/>
        </w:rPr>
        <w:t>е</w:t>
      </w:r>
      <w:r w:rsidRPr="004824B9">
        <w:rPr>
          <w:b/>
          <w:spacing w:val="-2"/>
          <w:w w:val="95"/>
          <w:sz w:val="28"/>
          <w:szCs w:val="28"/>
        </w:rPr>
        <w:t>д</w:t>
      </w:r>
      <w:r w:rsidRPr="004824B9">
        <w:rPr>
          <w:b/>
          <w:w w:val="95"/>
          <w:sz w:val="28"/>
          <w:szCs w:val="28"/>
        </w:rPr>
        <w:t>м</w:t>
      </w:r>
      <w:r w:rsidRPr="004824B9">
        <w:rPr>
          <w:b/>
          <w:spacing w:val="-4"/>
          <w:w w:val="95"/>
          <w:sz w:val="28"/>
          <w:szCs w:val="28"/>
        </w:rPr>
        <w:t>е</w:t>
      </w:r>
      <w:r w:rsidRPr="004824B9">
        <w:rPr>
          <w:b/>
          <w:w w:val="95"/>
          <w:sz w:val="28"/>
          <w:szCs w:val="28"/>
        </w:rPr>
        <w:t>т</w:t>
      </w:r>
      <w:r w:rsidRPr="004824B9">
        <w:rPr>
          <w:b/>
          <w:spacing w:val="-1"/>
          <w:w w:val="95"/>
          <w:sz w:val="28"/>
          <w:szCs w:val="28"/>
        </w:rPr>
        <w:t>н</w:t>
      </w:r>
      <w:r w:rsidRPr="004824B9">
        <w:rPr>
          <w:b/>
          <w:spacing w:val="1"/>
          <w:w w:val="95"/>
          <w:sz w:val="28"/>
          <w:szCs w:val="28"/>
        </w:rPr>
        <w:t>а</w:t>
      </w:r>
      <w:r w:rsidRPr="004824B9">
        <w:rPr>
          <w:b/>
          <w:w w:val="95"/>
          <w:sz w:val="28"/>
          <w:szCs w:val="28"/>
        </w:rPr>
        <w:t>я</w:t>
      </w:r>
      <w:r w:rsidRPr="004824B9">
        <w:rPr>
          <w:b/>
          <w:spacing w:val="-2"/>
          <w:w w:val="95"/>
          <w:sz w:val="28"/>
          <w:szCs w:val="28"/>
        </w:rPr>
        <w:t xml:space="preserve"> </w:t>
      </w:r>
      <w:r w:rsidRPr="004824B9">
        <w:rPr>
          <w:b/>
          <w:spacing w:val="-3"/>
          <w:w w:val="95"/>
          <w:sz w:val="28"/>
          <w:szCs w:val="28"/>
        </w:rPr>
        <w:t>о</w:t>
      </w:r>
      <w:r w:rsidRPr="004824B9">
        <w:rPr>
          <w:b/>
          <w:spacing w:val="-7"/>
          <w:w w:val="95"/>
          <w:sz w:val="28"/>
          <w:szCs w:val="28"/>
        </w:rPr>
        <w:t>б</w:t>
      </w:r>
      <w:r w:rsidRPr="004824B9">
        <w:rPr>
          <w:b/>
          <w:spacing w:val="-2"/>
          <w:w w:val="95"/>
          <w:sz w:val="28"/>
          <w:szCs w:val="28"/>
        </w:rPr>
        <w:t>л</w:t>
      </w:r>
      <w:r w:rsidRPr="004824B9">
        <w:rPr>
          <w:b/>
          <w:spacing w:val="1"/>
          <w:w w:val="95"/>
          <w:sz w:val="28"/>
          <w:szCs w:val="28"/>
        </w:rPr>
        <w:t>а</w:t>
      </w:r>
      <w:r w:rsidRPr="004824B9">
        <w:rPr>
          <w:b/>
          <w:spacing w:val="-4"/>
          <w:w w:val="95"/>
          <w:sz w:val="28"/>
          <w:szCs w:val="28"/>
        </w:rPr>
        <w:t>с</w:t>
      </w:r>
      <w:r w:rsidRPr="004824B9">
        <w:rPr>
          <w:b/>
          <w:spacing w:val="-2"/>
          <w:w w:val="95"/>
          <w:sz w:val="28"/>
          <w:szCs w:val="28"/>
        </w:rPr>
        <w:t>т</w:t>
      </w:r>
      <w:r w:rsidRPr="004824B9">
        <w:rPr>
          <w:b/>
          <w:w w:val="95"/>
          <w:sz w:val="28"/>
          <w:szCs w:val="28"/>
        </w:rPr>
        <w:t>ь</w:t>
      </w:r>
    </w:p>
    <w:p w:rsidR="00BA3AE9" w:rsidRPr="004824B9" w:rsidRDefault="00BA3AE9" w:rsidP="00BA3AE9">
      <w:pPr>
        <w:kinsoku w:val="0"/>
        <w:overflowPunct w:val="0"/>
        <w:ind w:left="1"/>
        <w:jc w:val="center"/>
        <w:rPr>
          <w:b/>
          <w:w w:val="105"/>
          <w:sz w:val="28"/>
          <w:szCs w:val="28"/>
        </w:rPr>
      </w:pPr>
      <w:r w:rsidRPr="004824B9">
        <w:rPr>
          <w:b/>
          <w:w w:val="105"/>
          <w:sz w:val="28"/>
          <w:szCs w:val="28"/>
        </w:rPr>
        <w:t>ПО</w:t>
      </w:r>
      <w:r w:rsidRPr="004824B9">
        <w:rPr>
          <w:b/>
          <w:bCs/>
          <w:spacing w:val="-2"/>
          <w:w w:val="105"/>
          <w:sz w:val="28"/>
          <w:szCs w:val="28"/>
        </w:rPr>
        <w:t>.</w:t>
      </w:r>
      <w:r w:rsidRPr="004824B9">
        <w:rPr>
          <w:b/>
          <w:bCs/>
          <w:spacing w:val="-3"/>
          <w:w w:val="105"/>
          <w:sz w:val="28"/>
          <w:szCs w:val="28"/>
        </w:rPr>
        <w:t>0</w:t>
      </w:r>
      <w:r>
        <w:rPr>
          <w:b/>
          <w:bCs/>
          <w:spacing w:val="1"/>
          <w:w w:val="105"/>
          <w:sz w:val="28"/>
          <w:szCs w:val="28"/>
        </w:rPr>
        <w:t>2</w:t>
      </w:r>
      <w:r w:rsidRPr="004824B9">
        <w:rPr>
          <w:b/>
          <w:bCs/>
          <w:w w:val="105"/>
          <w:sz w:val="28"/>
          <w:szCs w:val="28"/>
        </w:rPr>
        <w:t>.</w:t>
      </w:r>
      <w:r w:rsidRPr="004824B9">
        <w:rPr>
          <w:b/>
          <w:bCs/>
          <w:spacing w:val="9"/>
          <w:w w:val="105"/>
          <w:sz w:val="28"/>
          <w:szCs w:val="28"/>
        </w:rPr>
        <w:t xml:space="preserve"> </w:t>
      </w:r>
      <w:r>
        <w:rPr>
          <w:b/>
          <w:spacing w:val="-1"/>
          <w:w w:val="105"/>
          <w:sz w:val="28"/>
          <w:szCs w:val="28"/>
        </w:rPr>
        <w:t>ТЕОРИЯ И ИСТОРИЯ МУЗЫКИ</w:t>
      </w: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before="14" w:line="240" w:lineRule="exact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ind w:left="4"/>
        <w:jc w:val="center"/>
        <w:rPr>
          <w:b/>
          <w:sz w:val="28"/>
          <w:szCs w:val="28"/>
        </w:rPr>
      </w:pPr>
      <w:r w:rsidRPr="004824B9">
        <w:rPr>
          <w:w w:val="105"/>
          <w:sz w:val="36"/>
          <w:szCs w:val="36"/>
        </w:rPr>
        <w:t xml:space="preserve"> </w:t>
      </w:r>
      <w:r w:rsidRPr="004824B9">
        <w:rPr>
          <w:b/>
          <w:w w:val="105"/>
          <w:sz w:val="28"/>
          <w:szCs w:val="28"/>
        </w:rPr>
        <w:t>Рабочая программа</w:t>
      </w:r>
      <w:r w:rsidRPr="004824B9">
        <w:rPr>
          <w:b/>
          <w:sz w:val="28"/>
          <w:szCs w:val="28"/>
        </w:rPr>
        <w:t xml:space="preserve"> </w:t>
      </w:r>
      <w:r w:rsidRPr="004824B9">
        <w:rPr>
          <w:b/>
          <w:spacing w:val="2"/>
          <w:sz w:val="28"/>
          <w:szCs w:val="28"/>
        </w:rPr>
        <w:t>у</w:t>
      </w:r>
      <w:r w:rsidRPr="004824B9">
        <w:rPr>
          <w:b/>
          <w:spacing w:val="-2"/>
          <w:sz w:val="28"/>
          <w:szCs w:val="28"/>
        </w:rPr>
        <w:t>ч</w:t>
      </w:r>
      <w:r w:rsidRPr="004824B9">
        <w:rPr>
          <w:b/>
          <w:spacing w:val="1"/>
          <w:sz w:val="28"/>
          <w:szCs w:val="28"/>
        </w:rPr>
        <w:t>е</w:t>
      </w:r>
      <w:r w:rsidRPr="004824B9">
        <w:rPr>
          <w:b/>
          <w:sz w:val="28"/>
          <w:szCs w:val="28"/>
        </w:rPr>
        <w:t>б</w:t>
      </w:r>
      <w:r w:rsidRPr="004824B9">
        <w:rPr>
          <w:b/>
          <w:spacing w:val="-1"/>
          <w:sz w:val="28"/>
          <w:szCs w:val="28"/>
        </w:rPr>
        <w:t>н</w:t>
      </w:r>
      <w:r w:rsidRPr="004824B9">
        <w:rPr>
          <w:b/>
          <w:spacing w:val="-9"/>
          <w:sz w:val="28"/>
          <w:szCs w:val="28"/>
        </w:rPr>
        <w:t>о</w:t>
      </w:r>
      <w:r w:rsidRPr="004824B9">
        <w:rPr>
          <w:b/>
          <w:spacing w:val="-1"/>
          <w:sz w:val="28"/>
          <w:szCs w:val="28"/>
        </w:rPr>
        <w:t xml:space="preserve">го </w:t>
      </w:r>
      <w:r w:rsidRPr="004824B9">
        <w:rPr>
          <w:b/>
          <w:spacing w:val="-62"/>
          <w:sz w:val="28"/>
          <w:szCs w:val="28"/>
        </w:rPr>
        <w:t xml:space="preserve"> </w:t>
      </w:r>
      <w:r w:rsidRPr="004824B9">
        <w:rPr>
          <w:b/>
          <w:spacing w:val="-1"/>
          <w:sz w:val="28"/>
          <w:szCs w:val="28"/>
        </w:rPr>
        <w:t>пр</w:t>
      </w:r>
      <w:r w:rsidRPr="004824B9">
        <w:rPr>
          <w:b/>
          <w:spacing w:val="-6"/>
          <w:sz w:val="28"/>
          <w:szCs w:val="28"/>
        </w:rPr>
        <w:t>е</w:t>
      </w:r>
      <w:r w:rsidRPr="004824B9">
        <w:rPr>
          <w:b/>
          <w:sz w:val="28"/>
          <w:szCs w:val="28"/>
        </w:rPr>
        <w:t>д</w:t>
      </w:r>
      <w:r w:rsidRPr="004824B9">
        <w:rPr>
          <w:b/>
          <w:spacing w:val="-1"/>
          <w:sz w:val="28"/>
          <w:szCs w:val="28"/>
        </w:rPr>
        <w:t>м</w:t>
      </w:r>
      <w:r w:rsidRPr="004824B9">
        <w:rPr>
          <w:b/>
          <w:spacing w:val="-3"/>
          <w:sz w:val="28"/>
          <w:szCs w:val="28"/>
        </w:rPr>
        <w:t>е</w:t>
      </w:r>
      <w:r w:rsidRPr="004824B9">
        <w:rPr>
          <w:b/>
          <w:spacing w:val="-7"/>
          <w:sz w:val="28"/>
          <w:szCs w:val="28"/>
        </w:rPr>
        <w:t>т</w:t>
      </w:r>
      <w:r w:rsidRPr="004824B9">
        <w:rPr>
          <w:b/>
          <w:sz w:val="28"/>
          <w:szCs w:val="28"/>
        </w:rPr>
        <w:t>а</w:t>
      </w:r>
    </w:p>
    <w:p w:rsidR="003F05BD" w:rsidRPr="004824B9" w:rsidRDefault="003F05BD" w:rsidP="003F05BD">
      <w:pPr>
        <w:kinsoku w:val="0"/>
        <w:overflowPunct w:val="0"/>
        <w:ind w:left="106" w:right="101" w:hanging="4"/>
        <w:jc w:val="center"/>
        <w:rPr>
          <w:sz w:val="28"/>
          <w:szCs w:val="28"/>
        </w:rPr>
      </w:pPr>
    </w:p>
    <w:p w:rsidR="003F05BD" w:rsidRPr="004824B9" w:rsidRDefault="003F05BD" w:rsidP="003F05BD">
      <w:pPr>
        <w:kinsoku w:val="0"/>
        <w:overflowPunct w:val="0"/>
        <w:ind w:right="101"/>
        <w:jc w:val="center"/>
        <w:rPr>
          <w:b/>
          <w:spacing w:val="85"/>
          <w:sz w:val="32"/>
          <w:szCs w:val="32"/>
        </w:rPr>
      </w:pPr>
      <w:r w:rsidRPr="004824B9">
        <w:rPr>
          <w:b/>
          <w:sz w:val="32"/>
          <w:szCs w:val="32"/>
        </w:rPr>
        <w:t>ПО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2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sz w:val="32"/>
          <w:szCs w:val="32"/>
        </w:rPr>
        <w:t>УП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2</w:t>
      </w:r>
      <w:r w:rsidRPr="004824B9">
        <w:rPr>
          <w:b/>
          <w:bCs/>
          <w:spacing w:val="1"/>
          <w:sz w:val="32"/>
          <w:szCs w:val="32"/>
        </w:rPr>
        <w:t xml:space="preserve">. </w:t>
      </w:r>
      <w:r>
        <w:rPr>
          <w:b/>
          <w:spacing w:val="-1"/>
          <w:sz w:val="32"/>
          <w:szCs w:val="32"/>
        </w:rPr>
        <w:t>СЛУШАНИЕ МУЗЫКИ</w:t>
      </w:r>
    </w:p>
    <w:p w:rsidR="003F05BD" w:rsidRPr="004824B9" w:rsidRDefault="003F05BD" w:rsidP="003F05BD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3F05BD" w:rsidRPr="004824B9" w:rsidRDefault="003F05BD" w:rsidP="003F05BD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jc w:val="center"/>
        <w:rPr>
          <w:sz w:val="36"/>
          <w:szCs w:val="36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spacing w:line="200" w:lineRule="exact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8"/>
          <w:szCs w:val="28"/>
        </w:rPr>
      </w:pPr>
    </w:p>
    <w:p w:rsidR="003F05BD" w:rsidRDefault="003F05BD" w:rsidP="003F05BD">
      <w:pPr>
        <w:kinsoku w:val="0"/>
        <w:overflowPunct w:val="0"/>
        <w:rPr>
          <w:sz w:val="20"/>
          <w:szCs w:val="20"/>
        </w:rPr>
      </w:pPr>
    </w:p>
    <w:p w:rsidR="00412779" w:rsidRPr="004824B9" w:rsidRDefault="00412779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rPr>
          <w:sz w:val="20"/>
          <w:szCs w:val="20"/>
        </w:rPr>
      </w:pPr>
    </w:p>
    <w:p w:rsidR="003F05BD" w:rsidRPr="004824B9" w:rsidRDefault="003F05BD" w:rsidP="003F05BD">
      <w:pPr>
        <w:kinsoku w:val="0"/>
        <w:overflowPunct w:val="0"/>
        <w:ind w:right="119"/>
        <w:jc w:val="center"/>
        <w:rPr>
          <w:b/>
          <w:spacing w:val="-8"/>
          <w:w w:val="95"/>
          <w:sz w:val="28"/>
          <w:szCs w:val="28"/>
        </w:rPr>
      </w:pPr>
      <w:r w:rsidRPr="004824B9">
        <w:rPr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3F05BD" w:rsidRPr="004824B9" w:rsidTr="003F05BD">
        <w:tc>
          <w:tcPr>
            <w:tcW w:w="4785" w:type="dxa"/>
          </w:tcPr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</w:pPr>
            <w:r w:rsidRPr="004824B9">
              <w:lastRenderedPageBreak/>
              <w:t>ПРИНЯТО</w:t>
            </w: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</w:pPr>
            <w:r w:rsidRPr="004824B9">
              <w:t>Протокол</w:t>
            </w: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</w:pPr>
            <w:r w:rsidRPr="004824B9">
              <w:t>Педагогического совета</w:t>
            </w: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</w:pPr>
            <w:r w:rsidRPr="004824B9">
              <w:t>МБУ ДО «ДМШ» им. А.Д.Улыбышева</w:t>
            </w: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</w:pP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</w:pP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</w:pPr>
            <w:r w:rsidRPr="004824B9">
              <w:t>от ___________________ № _______</w:t>
            </w:r>
          </w:p>
        </w:tc>
        <w:tc>
          <w:tcPr>
            <w:tcW w:w="4786" w:type="dxa"/>
          </w:tcPr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  <w:r w:rsidRPr="004824B9">
              <w:t>УТВЕРЖДАЮ</w:t>
            </w: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  <w:r w:rsidRPr="004824B9">
              <w:t>Директор</w:t>
            </w: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  <w:r w:rsidRPr="004824B9">
              <w:t>МБУ ДО «ДМШ» им. А.Д.Улыбышева</w:t>
            </w: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  <w:r w:rsidRPr="004824B9">
              <w:t>______________________ /Е.Ф. Семин/</w:t>
            </w: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</w:p>
          <w:p w:rsidR="003F05BD" w:rsidRPr="004824B9" w:rsidRDefault="003F05BD" w:rsidP="003F05BD">
            <w:pPr>
              <w:tabs>
                <w:tab w:val="center" w:pos="4153"/>
                <w:tab w:val="right" w:pos="8306"/>
              </w:tabs>
              <w:snapToGrid w:val="0"/>
              <w:jc w:val="right"/>
            </w:pPr>
            <w:r w:rsidRPr="004824B9">
              <w:t>Приказ от ________________ № ______</w:t>
            </w:r>
          </w:p>
        </w:tc>
      </w:tr>
    </w:tbl>
    <w:p w:rsidR="003F05BD" w:rsidRPr="004824B9" w:rsidRDefault="003F05BD" w:rsidP="003F05BD">
      <w:pPr>
        <w:rPr>
          <w:sz w:val="28"/>
          <w:szCs w:val="28"/>
        </w:rPr>
      </w:pPr>
    </w:p>
    <w:p w:rsidR="003F05BD" w:rsidRPr="004824B9" w:rsidRDefault="003F05BD" w:rsidP="003F05BD">
      <w:pPr>
        <w:rPr>
          <w:sz w:val="28"/>
          <w:szCs w:val="28"/>
        </w:rPr>
      </w:pPr>
    </w:p>
    <w:p w:rsidR="003F05BD" w:rsidRDefault="003F05BD" w:rsidP="003F05BD">
      <w:pPr>
        <w:jc w:val="both"/>
        <w:rPr>
          <w:sz w:val="28"/>
          <w:szCs w:val="28"/>
        </w:rPr>
      </w:pPr>
    </w:p>
    <w:p w:rsidR="003F05BD" w:rsidRDefault="003F05BD" w:rsidP="003F05BD">
      <w:pPr>
        <w:jc w:val="both"/>
        <w:rPr>
          <w:sz w:val="28"/>
          <w:szCs w:val="28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24EA0" w:rsidRPr="001434EE" w:rsidRDefault="00424EA0" w:rsidP="00424EA0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B6421" w:rsidRDefault="006B6421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6B6421" w:rsidRDefault="006B6421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6B6421" w:rsidRDefault="006B6421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3F05BD" w:rsidRPr="003F05BD" w:rsidRDefault="003F05BD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  <w:sz w:val="2"/>
          <w:szCs w:val="2"/>
        </w:rPr>
      </w:pPr>
    </w:p>
    <w:p w:rsidR="00424EA0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424EA0" w:rsidRPr="00BA3AE9" w:rsidRDefault="00424EA0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  <w:spacing w:val="-3"/>
          <w:w w:val="105"/>
        </w:rPr>
      </w:pPr>
    </w:p>
    <w:p w:rsidR="00216F4B" w:rsidRPr="00216F4B" w:rsidRDefault="00216F4B">
      <w:pPr>
        <w:pStyle w:val="a3"/>
        <w:kinsoku w:val="0"/>
        <w:overflowPunct w:val="0"/>
        <w:ind w:left="0" w:right="6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3"/>
          <w:w w:val="105"/>
        </w:rPr>
        <w:lastRenderedPageBreak/>
        <w:t>С</w:t>
      </w:r>
      <w:r w:rsidRPr="00216F4B">
        <w:rPr>
          <w:rFonts w:ascii="Times New Roman" w:hAnsi="Times New Roman" w:cs="Times New Roman"/>
          <w:w w:val="105"/>
        </w:rPr>
        <w:t>Т</w:t>
      </w:r>
      <w:r w:rsidRPr="00216F4B">
        <w:rPr>
          <w:rFonts w:ascii="Times New Roman" w:hAnsi="Times New Roman" w:cs="Times New Roman"/>
          <w:spacing w:val="-2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УКТУ</w:t>
      </w:r>
      <w:r w:rsidRPr="00216F4B">
        <w:rPr>
          <w:rFonts w:ascii="Times New Roman" w:hAnsi="Times New Roman" w:cs="Times New Roman"/>
          <w:spacing w:val="-2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А</w:t>
      </w:r>
      <w:r w:rsidRPr="00216F4B">
        <w:rPr>
          <w:rFonts w:ascii="Times New Roman" w:hAnsi="Times New Roman" w:cs="Times New Roman"/>
          <w:spacing w:val="1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П</w:t>
      </w:r>
      <w:r w:rsidRPr="00216F4B">
        <w:rPr>
          <w:rFonts w:ascii="Times New Roman" w:hAnsi="Times New Roman" w:cs="Times New Roman"/>
          <w:spacing w:val="-2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О</w:t>
      </w:r>
      <w:r w:rsidRPr="00216F4B">
        <w:rPr>
          <w:rFonts w:ascii="Times New Roman" w:hAnsi="Times New Roman" w:cs="Times New Roman"/>
          <w:spacing w:val="-1"/>
          <w:w w:val="105"/>
        </w:rPr>
        <w:t>Г</w:t>
      </w:r>
      <w:r w:rsidRPr="00216F4B">
        <w:rPr>
          <w:rFonts w:ascii="Times New Roman" w:hAnsi="Times New Roman" w:cs="Times New Roman"/>
          <w:spacing w:val="-2"/>
          <w:w w:val="105"/>
        </w:rPr>
        <w:t>РА</w:t>
      </w:r>
      <w:r w:rsidRPr="00216F4B">
        <w:rPr>
          <w:rFonts w:ascii="Times New Roman" w:hAnsi="Times New Roman" w:cs="Times New Roman"/>
          <w:spacing w:val="-1"/>
          <w:w w:val="105"/>
        </w:rPr>
        <w:t>ММ</w:t>
      </w:r>
      <w:r w:rsidRPr="00216F4B">
        <w:rPr>
          <w:rFonts w:ascii="Times New Roman" w:hAnsi="Times New Roman" w:cs="Times New Roman"/>
          <w:w w:val="105"/>
        </w:rPr>
        <w:t>Ы</w:t>
      </w:r>
      <w:r w:rsidRPr="00216F4B">
        <w:rPr>
          <w:rFonts w:ascii="Times New Roman" w:hAnsi="Times New Roman" w:cs="Times New Roman"/>
          <w:spacing w:val="3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УЧЕ</w:t>
      </w:r>
      <w:r w:rsidRPr="00216F4B">
        <w:rPr>
          <w:rFonts w:ascii="Times New Roman" w:hAnsi="Times New Roman" w:cs="Times New Roman"/>
          <w:spacing w:val="-2"/>
          <w:w w:val="105"/>
        </w:rPr>
        <w:t>Б</w:t>
      </w:r>
      <w:r w:rsidRPr="00216F4B">
        <w:rPr>
          <w:rFonts w:ascii="Times New Roman" w:hAnsi="Times New Roman" w:cs="Times New Roman"/>
          <w:w w:val="105"/>
        </w:rPr>
        <w:t>НО</w:t>
      </w:r>
      <w:r w:rsidRPr="00216F4B">
        <w:rPr>
          <w:rFonts w:ascii="Times New Roman" w:hAnsi="Times New Roman" w:cs="Times New Roman"/>
          <w:spacing w:val="-1"/>
          <w:w w:val="105"/>
        </w:rPr>
        <w:t>Г</w:t>
      </w:r>
      <w:r w:rsidRPr="00216F4B">
        <w:rPr>
          <w:rFonts w:ascii="Times New Roman" w:hAnsi="Times New Roman" w:cs="Times New Roman"/>
          <w:w w:val="105"/>
        </w:rPr>
        <w:t>О</w:t>
      </w:r>
      <w:r w:rsidRPr="00216F4B">
        <w:rPr>
          <w:rFonts w:ascii="Times New Roman" w:hAnsi="Times New Roman" w:cs="Times New Roman"/>
          <w:spacing w:val="3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П</w:t>
      </w:r>
      <w:r w:rsidRPr="00216F4B">
        <w:rPr>
          <w:rFonts w:ascii="Times New Roman" w:hAnsi="Times New Roman" w:cs="Times New Roman"/>
          <w:spacing w:val="-2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Е</w:t>
      </w:r>
      <w:r w:rsidRPr="00216F4B">
        <w:rPr>
          <w:rFonts w:ascii="Times New Roman" w:hAnsi="Times New Roman" w:cs="Times New Roman"/>
          <w:spacing w:val="-3"/>
          <w:w w:val="105"/>
        </w:rPr>
        <w:t>Д</w:t>
      </w:r>
      <w:r w:rsidRPr="00216F4B">
        <w:rPr>
          <w:rFonts w:ascii="Times New Roman" w:hAnsi="Times New Roman" w:cs="Times New Roman"/>
          <w:spacing w:val="-1"/>
          <w:w w:val="105"/>
        </w:rPr>
        <w:t>М</w:t>
      </w:r>
      <w:r w:rsidRPr="00216F4B">
        <w:rPr>
          <w:rFonts w:ascii="Times New Roman" w:hAnsi="Times New Roman" w:cs="Times New Roman"/>
          <w:w w:val="105"/>
        </w:rPr>
        <w:t>ЕТА</w:t>
      </w:r>
    </w:p>
    <w:p w:rsidR="00216F4B" w:rsidRPr="00216F4B" w:rsidRDefault="00216F4B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0"/>
          <w:numId w:val="21"/>
        </w:numPr>
        <w:tabs>
          <w:tab w:val="left" w:pos="914"/>
        </w:tabs>
        <w:kinsoku w:val="0"/>
        <w:overflowPunct w:val="0"/>
        <w:ind w:left="91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тел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 xml:space="preserve">я 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пи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>
      <w:pPr>
        <w:kinsoku w:val="0"/>
        <w:overflowPunct w:val="0"/>
        <w:spacing w:before="5" w:line="15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ind w:left="273" w:firstLine="542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Х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ак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3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ис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ика</w:t>
      </w:r>
      <w:r w:rsidRPr="00216F4B">
        <w:rPr>
          <w:spacing w:val="2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уче</w:t>
      </w:r>
      <w:r w:rsidRPr="00216F4B">
        <w:rPr>
          <w:spacing w:val="-4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го</w:t>
      </w:r>
      <w:r w:rsidRPr="00216F4B">
        <w:rPr>
          <w:spacing w:val="27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2"/>
          <w:w w:val="90"/>
          <w:sz w:val="28"/>
          <w:szCs w:val="28"/>
        </w:rPr>
        <w:t>м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а</w:t>
      </w:r>
      <w:r w:rsidRPr="00216F4B">
        <w:rPr>
          <w:i/>
          <w:iCs/>
          <w:w w:val="90"/>
          <w:sz w:val="28"/>
          <w:szCs w:val="28"/>
        </w:rPr>
        <w:t>,</w:t>
      </w:r>
      <w:r w:rsidRPr="00216F4B">
        <w:rPr>
          <w:i/>
          <w:iCs/>
          <w:spacing w:val="3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его</w:t>
      </w:r>
      <w:r w:rsidRPr="00216F4B">
        <w:rPr>
          <w:spacing w:val="2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м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с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27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22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ь</w:t>
      </w:r>
      <w:r w:rsidRPr="00216F4B">
        <w:rPr>
          <w:spacing w:val="28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в</w:t>
      </w:r>
      <w:r w:rsidRPr="00216F4B">
        <w:rPr>
          <w:spacing w:val="27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1"/>
          <w:w w:val="90"/>
          <w:sz w:val="28"/>
          <w:szCs w:val="28"/>
        </w:rPr>
        <w:t>бр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зова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4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ьн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м</w:t>
      </w:r>
      <w:r w:rsidRPr="00216F4B">
        <w:rPr>
          <w:spacing w:val="24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оце</w:t>
      </w:r>
      <w:r w:rsidRPr="00216F4B">
        <w:rPr>
          <w:spacing w:val="-2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се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ind w:left="945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Ср</w:t>
      </w:r>
      <w:r w:rsidRPr="00216F4B">
        <w:rPr>
          <w:w w:val="90"/>
          <w:sz w:val="28"/>
          <w:szCs w:val="28"/>
        </w:rPr>
        <w:t>ок</w:t>
      </w:r>
      <w:r w:rsidRPr="00216F4B">
        <w:rPr>
          <w:spacing w:val="11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изац</w:t>
      </w:r>
      <w:r w:rsidRPr="00216F4B">
        <w:rPr>
          <w:spacing w:val="-4"/>
          <w:w w:val="90"/>
          <w:sz w:val="28"/>
          <w:szCs w:val="28"/>
        </w:rPr>
        <w:t>и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11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у</w:t>
      </w:r>
      <w:r w:rsidRPr="00216F4B">
        <w:rPr>
          <w:spacing w:val="-3"/>
          <w:w w:val="90"/>
          <w:sz w:val="28"/>
          <w:szCs w:val="28"/>
        </w:rPr>
        <w:t>ч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го</w:t>
      </w:r>
      <w:r w:rsidRPr="00216F4B">
        <w:rPr>
          <w:spacing w:val="11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2"/>
          <w:w w:val="90"/>
          <w:sz w:val="28"/>
          <w:szCs w:val="28"/>
        </w:rPr>
        <w:t>м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а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spacing w:line="358" w:lineRule="auto"/>
        <w:ind w:left="273" w:right="1527" w:firstLine="542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Об</w:t>
      </w:r>
      <w:r w:rsidRPr="00216F4B">
        <w:rPr>
          <w:w w:val="90"/>
          <w:sz w:val="28"/>
          <w:szCs w:val="28"/>
        </w:rPr>
        <w:t>ъем</w:t>
      </w:r>
      <w:r w:rsidRPr="00216F4B">
        <w:rPr>
          <w:spacing w:val="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уче</w:t>
      </w:r>
      <w:r w:rsidRPr="00216F4B">
        <w:rPr>
          <w:spacing w:val="-4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ного</w:t>
      </w:r>
      <w:r w:rsidRPr="00216F4B">
        <w:rPr>
          <w:spacing w:val="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в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м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4"/>
          <w:w w:val="90"/>
          <w:sz w:val="28"/>
          <w:szCs w:val="28"/>
        </w:rPr>
        <w:t>и</w:t>
      </w:r>
      <w:r w:rsidRPr="00216F4B">
        <w:rPr>
          <w:i/>
          <w:iCs/>
          <w:w w:val="90"/>
          <w:sz w:val="28"/>
          <w:szCs w:val="28"/>
        </w:rPr>
        <w:t>,</w:t>
      </w:r>
      <w:r w:rsidRPr="00216F4B">
        <w:rPr>
          <w:i/>
          <w:iCs/>
          <w:spacing w:val="11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3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у</w:t>
      </w:r>
      <w:r w:rsidRPr="00216F4B">
        <w:rPr>
          <w:spacing w:val="-2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мо</w:t>
      </w:r>
      <w:r w:rsidRPr="00216F4B">
        <w:rPr>
          <w:spacing w:val="-1"/>
          <w:w w:val="90"/>
          <w:sz w:val="28"/>
          <w:szCs w:val="28"/>
        </w:rPr>
        <w:t>тр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1"/>
          <w:w w:val="90"/>
          <w:sz w:val="28"/>
          <w:szCs w:val="28"/>
        </w:rPr>
        <w:t>ы</w:t>
      </w:r>
      <w:r w:rsidRPr="00216F4B">
        <w:rPr>
          <w:w w:val="90"/>
          <w:sz w:val="28"/>
          <w:szCs w:val="28"/>
        </w:rPr>
        <w:t>й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spacing w:val="-2"/>
          <w:w w:val="90"/>
          <w:sz w:val="28"/>
          <w:szCs w:val="28"/>
        </w:rPr>
        <w:t>у</w:t>
      </w:r>
      <w:r w:rsidRPr="00216F4B">
        <w:rPr>
          <w:w w:val="90"/>
          <w:sz w:val="28"/>
          <w:szCs w:val="28"/>
        </w:rPr>
        <w:t>че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spacing w:val="-1"/>
          <w:w w:val="90"/>
          <w:sz w:val="28"/>
          <w:szCs w:val="28"/>
        </w:rPr>
        <w:t>ы</w:t>
      </w:r>
      <w:r w:rsidRPr="00216F4B">
        <w:rPr>
          <w:w w:val="90"/>
          <w:sz w:val="28"/>
          <w:szCs w:val="28"/>
        </w:rPr>
        <w:t>м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ом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1"/>
          <w:w w:val="90"/>
          <w:sz w:val="28"/>
          <w:szCs w:val="28"/>
        </w:rPr>
        <w:t>бр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зова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4"/>
          <w:w w:val="90"/>
          <w:sz w:val="28"/>
          <w:szCs w:val="28"/>
        </w:rPr>
        <w:t>ль</w:t>
      </w:r>
      <w:r w:rsidRPr="00216F4B">
        <w:rPr>
          <w:w w:val="90"/>
          <w:sz w:val="28"/>
          <w:szCs w:val="28"/>
        </w:rPr>
        <w:t>ного уч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ж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ия</w:t>
      </w:r>
      <w:r w:rsidRPr="00216F4B">
        <w:rPr>
          <w:spacing w:val="1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на</w:t>
      </w:r>
      <w:r w:rsidRPr="00216F4B">
        <w:rPr>
          <w:spacing w:val="15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из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цию</w:t>
      </w:r>
      <w:r w:rsidRPr="00216F4B">
        <w:rPr>
          <w:spacing w:val="1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у</w:t>
      </w:r>
      <w:r w:rsidRPr="00216F4B">
        <w:rPr>
          <w:spacing w:val="-3"/>
          <w:w w:val="90"/>
          <w:sz w:val="28"/>
          <w:szCs w:val="28"/>
        </w:rPr>
        <w:t>ч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но</w:t>
      </w:r>
      <w:r w:rsidRPr="00216F4B">
        <w:rPr>
          <w:spacing w:val="-3"/>
          <w:w w:val="90"/>
          <w:sz w:val="28"/>
          <w:szCs w:val="28"/>
        </w:rPr>
        <w:t>г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2"/>
          <w:w w:val="90"/>
          <w:sz w:val="28"/>
          <w:szCs w:val="28"/>
        </w:rPr>
        <w:t>м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а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spacing w:before="3"/>
        <w:ind w:left="945"/>
        <w:rPr>
          <w:sz w:val="28"/>
          <w:szCs w:val="28"/>
        </w:rPr>
      </w:pPr>
      <w:r w:rsidRPr="00216F4B">
        <w:rPr>
          <w:w w:val="95"/>
          <w:sz w:val="28"/>
          <w:szCs w:val="28"/>
        </w:rPr>
        <w:t>Фо</w:t>
      </w:r>
      <w:r w:rsidRPr="00216F4B">
        <w:rPr>
          <w:spacing w:val="-4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ма</w:t>
      </w:r>
      <w:r w:rsidRPr="00216F4B">
        <w:rPr>
          <w:spacing w:val="-34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п</w:t>
      </w:r>
      <w:r w:rsidRPr="00216F4B">
        <w:rPr>
          <w:spacing w:val="-2"/>
          <w:w w:val="95"/>
          <w:sz w:val="28"/>
          <w:szCs w:val="28"/>
        </w:rPr>
        <w:t>р</w:t>
      </w:r>
      <w:r w:rsidRPr="00216F4B">
        <w:rPr>
          <w:spacing w:val="-4"/>
          <w:w w:val="95"/>
          <w:sz w:val="28"/>
          <w:szCs w:val="28"/>
        </w:rPr>
        <w:t>о</w:t>
      </w:r>
      <w:r w:rsidRPr="00216F4B">
        <w:rPr>
          <w:w w:val="95"/>
          <w:sz w:val="28"/>
          <w:szCs w:val="28"/>
        </w:rPr>
        <w:t>в</w:t>
      </w:r>
      <w:r w:rsidRPr="00216F4B">
        <w:rPr>
          <w:spacing w:val="-3"/>
          <w:w w:val="95"/>
          <w:sz w:val="28"/>
          <w:szCs w:val="28"/>
        </w:rPr>
        <w:t>е</w:t>
      </w:r>
      <w:r w:rsidRPr="00216F4B">
        <w:rPr>
          <w:spacing w:val="1"/>
          <w:w w:val="95"/>
          <w:sz w:val="28"/>
          <w:szCs w:val="28"/>
        </w:rPr>
        <w:t>д</w:t>
      </w:r>
      <w:r w:rsidRPr="00216F4B">
        <w:rPr>
          <w:w w:val="95"/>
          <w:sz w:val="28"/>
          <w:szCs w:val="28"/>
        </w:rPr>
        <w:t>е</w:t>
      </w:r>
      <w:r w:rsidRPr="00216F4B">
        <w:rPr>
          <w:spacing w:val="-3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ия</w:t>
      </w:r>
      <w:r w:rsidRPr="00216F4B">
        <w:rPr>
          <w:spacing w:val="-33"/>
          <w:w w:val="95"/>
          <w:sz w:val="28"/>
          <w:szCs w:val="28"/>
        </w:rPr>
        <w:t xml:space="preserve"> </w:t>
      </w:r>
      <w:r w:rsidRPr="00216F4B">
        <w:rPr>
          <w:spacing w:val="-3"/>
          <w:w w:val="95"/>
          <w:sz w:val="28"/>
          <w:szCs w:val="28"/>
        </w:rPr>
        <w:t>у</w:t>
      </w:r>
      <w:r w:rsidRPr="00216F4B">
        <w:rPr>
          <w:w w:val="95"/>
          <w:sz w:val="28"/>
          <w:szCs w:val="28"/>
        </w:rPr>
        <w:t>че</w:t>
      </w:r>
      <w:r w:rsidRPr="00216F4B">
        <w:rPr>
          <w:spacing w:val="-4"/>
          <w:w w:val="95"/>
          <w:sz w:val="28"/>
          <w:szCs w:val="28"/>
        </w:rPr>
        <w:t>б</w:t>
      </w:r>
      <w:r w:rsidRPr="00216F4B">
        <w:rPr>
          <w:w w:val="95"/>
          <w:sz w:val="28"/>
          <w:szCs w:val="28"/>
        </w:rPr>
        <w:t>н</w:t>
      </w:r>
      <w:r w:rsidRPr="00216F4B">
        <w:rPr>
          <w:spacing w:val="-1"/>
          <w:w w:val="95"/>
          <w:sz w:val="28"/>
          <w:szCs w:val="28"/>
        </w:rPr>
        <w:t>ы</w:t>
      </w:r>
      <w:r w:rsidRPr="00216F4B">
        <w:rPr>
          <w:w w:val="95"/>
          <w:sz w:val="28"/>
          <w:szCs w:val="28"/>
        </w:rPr>
        <w:t>х</w:t>
      </w:r>
      <w:r w:rsidRPr="00216F4B">
        <w:rPr>
          <w:spacing w:val="-34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а</w:t>
      </w:r>
      <w:r w:rsidRPr="00216F4B">
        <w:rPr>
          <w:spacing w:val="-3"/>
          <w:w w:val="95"/>
          <w:sz w:val="28"/>
          <w:szCs w:val="28"/>
        </w:rPr>
        <w:t>у</w:t>
      </w:r>
      <w:r w:rsidRPr="00216F4B">
        <w:rPr>
          <w:spacing w:val="1"/>
          <w:w w:val="95"/>
          <w:sz w:val="28"/>
          <w:szCs w:val="28"/>
        </w:rPr>
        <w:t>д</w:t>
      </w:r>
      <w:r w:rsidRPr="00216F4B">
        <w:rPr>
          <w:w w:val="95"/>
          <w:sz w:val="28"/>
          <w:szCs w:val="28"/>
        </w:rPr>
        <w:t>и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о</w:t>
      </w:r>
      <w:r w:rsidRPr="00216F4B">
        <w:rPr>
          <w:spacing w:val="-4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н</w:t>
      </w:r>
      <w:r w:rsidRPr="00216F4B">
        <w:rPr>
          <w:spacing w:val="-1"/>
          <w:w w:val="95"/>
          <w:sz w:val="28"/>
          <w:szCs w:val="28"/>
        </w:rPr>
        <w:t>ы</w:t>
      </w:r>
      <w:r w:rsidRPr="00216F4B">
        <w:rPr>
          <w:w w:val="95"/>
          <w:sz w:val="28"/>
          <w:szCs w:val="28"/>
        </w:rPr>
        <w:t>х</w:t>
      </w:r>
      <w:r w:rsidRPr="00216F4B">
        <w:rPr>
          <w:spacing w:val="-33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з</w:t>
      </w:r>
      <w:r w:rsidRPr="00216F4B">
        <w:rPr>
          <w:spacing w:val="-4"/>
          <w:w w:val="95"/>
          <w:sz w:val="28"/>
          <w:szCs w:val="28"/>
        </w:rPr>
        <w:t>а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я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и</w:t>
      </w:r>
      <w:r w:rsidRPr="00216F4B">
        <w:rPr>
          <w:spacing w:val="-4"/>
          <w:w w:val="95"/>
          <w:sz w:val="28"/>
          <w:szCs w:val="28"/>
        </w:rPr>
        <w:t>й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ind w:left="945"/>
        <w:rPr>
          <w:sz w:val="28"/>
          <w:szCs w:val="28"/>
        </w:rPr>
      </w:pPr>
      <w:r w:rsidRPr="00216F4B">
        <w:rPr>
          <w:spacing w:val="-2"/>
          <w:w w:val="90"/>
          <w:sz w:val="28"/>
          <w:szCs w:val="28"/>
        </w:rPr>
        <w:t>Ц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ь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за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чи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spacing w:val="-2"/>
          <w:w w:val="90"/>
          <w:sz w:val="28"/>
          <w:szCs w:val="28"/>
        </w:rPr>
        <w:t>у</w:t>
      </w:r>
      <w:r w:rsidRPr="00216F4B">
        <w:rPr>
          <w:w w:val="90"/>
          <w:sz w:val="28"/>
          <w:szCs w:val="28"/>
        </w:rPr>
        <w:t>че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го</w:t>
      </w:r>
      <w:r w:rsidRPr="00216F4B">
        <w:rPr>
          <w:spacing w:val="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3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ме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8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5"/>
        </w:tabs>
        <w:kinsoku w:val="0"/>
        <w:overflowPunct w:val="0"/>
        <w:ind w:left="945"/>
        <w:rPr>
          <w:sz w:val="28"/>
          <w:szCs w:val="28"/>
        </w:rPr>
      </w:pPr>
      <w:r w:rsidRPr="00216F4B">
        <w:rPr>
          <w:spacing w:val="-1"/>
          <w:w w:val="95"/>
          <w:sz w:val="28"/>
          <w:szCs w:val="28"/>
        </w:rPr>
        <w:t>О</w:t>
      </w:r>
      <w:r w:rsidRPr="00216F4B">
        <w:rPr>
          <w:spacing w:val="-2"/>
          <w:w w:val="95"/>
          <w:sz w:val="28"/>
          <w:szCs w:val="28"/>
        </w:rPr>
        <w:t>б</w:t>
      </w:r>
      <w:r w:rsidRPr="00216F4B">
        <w:rPr>
          <w:w w:val="95"/>
          <w:sz w:val="28"/>
          <w:szCs w:val="28"/>
        </w:rPr>
        <w:t>осн</w:t>
      </w:r>
      <w:r w:rsidRPr="00216F4B">
        <w:rPr>
          <w:spacing w:val="-4"/>
          <w:w w:val="95"/>
          <w:sz w:val="28"/>
          <w:szCs w:val="28"/>
        </w:rPr>
        <w:t>о</w:t>
      </w:r>
      <w:r w:rsidRPr="00216F4B">
        <w:rPr>
          <w:w w:val="95"/>
          <w:sz w:val="28"/>
          <w:szCs w:val="28"/>
        </w:rPr>
        <w:t>ван</w:t>
      </w:r>
      <w:r w:rsidRPr="00216F4B">
        <w:rPr>
          <w:spacing w:val="-4"/>
          <w:w w:val="95"/>
          <w:sz w:val="28"/>
          <w:szCs w:val="28"/>
        </w:rPr>
        <w:t>и</w:t>
      </w:r>
      <w:r w:rsidRPr="00216F4B">
        <w:rPr>
          <w:w w:val="95"/>
          <w:sz w:val="28"/>
          <w:szCs w:val="28"/>
        </w:rPr>
        <w:t>е</w:t>
      </w:r>
      <w:r w:rsidRPr="00216F4B">
        <w:rPr>
          <w:spacing w:val="-15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с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р</w:t>
      </w:r>
      <w:r w:rsidRPr="00216F4B">
        <w:rPr>
          <w:spacing w:val="-3"/>
          <w:w w:val="95"/>
          <w:sz w:val="28"/>
          <w:szCs w:val="28"/>
        </w:rPr>
        <w:t>у</w:t>
      </w:r>
      <w:r w:rsidRPr="00216F4B">
        <w:rPr>
          <w:w w:val="95"/>
          <w:sz w:val="28"/>
          <w:szCs w:val="28"/>
        </w:rPr>
        <w:t>к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у</w:t>
      </w:r>
      <w:r w:rsidRPr="00216F4B">
        <w:rPr>
          <w:spacing w:val="-4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ы</w:t>
      </w:r>
      <w:r w:rsidRPr="00216F4B">
        <w:rPr>
          <w:spacing w:val="-15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п</w:t>
      </w:r>
      <w:r w:rsidRPr="00216F4B">
        <w:rPr>
          <w:spacing w:val="-2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ог</w:t>
      </w:r>
      <w:r w:rsidRPr="00216F4B">
        <w:rPr>
          <w:spacing w:val="-2"/>
          <w:w w:val="95"/>
          <w:sz w:val="28"/>
          <w:szCs w:val="28"/>
        </w:rPr>
        <w:t>р</w:t>
      </w:r>
      <w:r w:rsidRPr="00216F4B">
        <w:rPr>
          <w:spacing w:val="-4"/>
          <w:w w:val="95"/>
          <w:sz w:val="28"/>
          <w:szCs w:val="28"/>
        </w:rPr>
        <w:t>а</w:t>
      </w:r>
      <w:r w:rsidRPr="00216F4B">
        <w:rPr>
          <w:w w:val="95"/>
          <w:sz w:val="28"/>
          <w:szCs w:val="28"/>
        </w:rPr>
        <w:t>ммы</w:t>
      </w:r>
      <w:r w:rsidRPr="00216F4B">
        <w:rPr>
          <w:spacing w:val="-15"/>
          <w:w w:val="95"/>
          <w:sz w:val="28"/>
          <w:szCs w:val="28"/>
        </w:rPr>
        <w:t xml:space="preserve"> </w:t>
      </w:r>
      <w:r w:rsidRPr="00216F4B">
        <w:rPr>
          <w:spacing w:val="-3"/>
          <w:w w:val="95"/>
          <w:sz w:val="28"/>
          <w:szCs w:val="28"/>
        </w:rPr>
        <w:t>у</w:t>
      </w:r>
      <w:r w:rsidRPr="00216F4B">
        <w:rPr>
          <w:w w:val="95"/>
          <w:sz w:val="28"/>
          <w:szCs w:val="28"/>
        </w:rPr>
        <w:t>че</w:t>
      </w:r>
      <w:r w:rsidRPr="00216F4B">
        <w:rPr>
          <w:spacing w:val="-2"/>
          <w:w w:val="95"/>
          <w:sz w:val="28"/>
          <w:szCs w:val="28"/>
        </w:rPr>
        <w:t>б</w:t>
      </w:r>
      <w:r w:rsidRPr="00216F4B">
        <w:rPr>
          <w:w w:val="95"/>
          <w:sz w:val="28"/>
          <w:szCs w:val="28"/>
        </w:rPr>
        <w:t>н</w:t>
      </w:r>
      <w:r w:rsidRPr="00216F4B">
        <w:rPr>
          <w:spacing w:val="-4"/>
          <w:w w:val="95"/>
          <w:sz w:val="28"/>
          <w:szCs w:val="28"/>
        </w:rPr>
        <w:t>о</w:t>
      </w:r>
      <w:r w:rsidRPr="00216F4B">
        <w:rPr>
          <w:w w:val="95"/>
          <w:sz w:val="28"/>
          <w:szCs w:val="28"/>
        </w:rPr>
        <w:t>го</w:t>
      </w:r>
      <w:r w:rsidRPr="00216F4B">
        <w:rPr>
          <w:spacing w:val="-14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п</w:t>
      </w:r>
      <w:r w:rsidRPr="00216F4B">
        <w:rPr>
          <w:spacing w:val="-4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е</w:t>
      </w:r>
      <w:r w:rsidRPr="00216F4B">
        <w:rPr>
          <w:spacing w:val="1"/>
          <w:w w:val="95"/>
          <w:sz w:val="28"/>
          <w:szCs w:val="28"/>
        </w:rPr>
        <w:t>д</w:t>
      </w:r>
      <w:r w:rsidRPr="00216F4B">
        <w:rPr>
          <w:spacing w:val="-3"/>
          <w:w w:val="95"/>
          <w:sz w:val="28"/>
          <w:szCs w:val="28"/>
        </w:rPr>
        <w:t>м</w:t>
      </w:r>
      <w:r w:rsidRPr="00216F4B">
        <w:rPr>
          <w:w w:val="95"/>
          <w:sz w:val="28"/>
          <w:szCs w:val="28"/>
        </w:rPr>
        <w:t>е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а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6" w:line="120" w:lineRule="exact"/>
        <w:rPr>
          <w:sz w:val="28"/>
          <w:szCs w:val="28"/>
        </w:rPr>
      </w:pPr>
    </w:p>
    <w:p w:rsidR="00216F4B" w:rsidRPr="00216F4B" w:rsidRDefault="00216F4B">
      <w:pPr>
        <w:numPr>
          <w:ilvl w:val="0"/>
          <w:numId w:val="20"/>
        </w:numPr>
        <w:tabs>
          <w:tab w:val="left" w:pos="955"/>
        </w:tabs>
        <w:kinsoku w:val="0"/>
        <w:overflowPunct w:val="0"/>
        <w:ind w:left="955"/>
        <w:rPr>
          <w:sz w:val="28"/>
          <w:szCs w:val="28"/>
        </w:rPr>
      </w:pPr>
      <w:r w:rsidRPr="00216F4B">
        <w:rPr>
          <w:w w:val="90"/>
          <w:sz w:val="28"/>
          <w:szCs w:val="28"/>
        </w:rPr>
        <w:t>М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тоды</w:t>
      </w:r>
      <w:r w:rsidRPr="00216F4B">
        <w:rPr>
          <w:spacing w:val="39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2"/>
          <w:w w:val="90"/>
          <w:sz w:val="28"/>
          <w:szCs w:val="28"/>
        </w:rPr>
        <w:t>б</w:t>
      </w:r>
      <w:r w:rsidRPr="00216F4B">
        <w:rPr>
          <w:spacing w:val="-5"/>
          <w:w w:val="90"/>
          <w:sz w:val="28"/>
          <w:szCs w:val="28"/>
        </w:rPr>
        <w:t>у</w:t>
      </w:r>
      <w:r w:rsidRPr="00216F4B">
        <w:rPr>
          <w:w w:val="90"/>
          <w:sz w:val="28"/>
          <w:szCs w:val="28"/>
        </w:rPr>
        <w:t>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ни</w:t>
      </w:r>
      <w:r w:rsidRPr="00216F4B">
        <w:rPr>
          <w:spacing w:val="-2"/>
          <w:w w:val="90"/>
          <w:sz w:val="28"/>
          <w:szCs w:val="28"/>
        </w:rPr>
        <w:t>я</w:t>
      </w:r>
      <w:r w:rsidRPr="00216F4B">
        <w:rPr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6" w:line="130" w:lineRule="exact"/>
        <w:rPr>
          <w:sz w:val="28"/>
          <w:szCs w:val="28"/>
        </w:rPr>
      </w:pPr>
    </w:p>
    <w:p w:rsidR="00216F4B" w:rsidRPr="00216F4B" w:rsidRDefault="00216F4B">
      <w:pPr>
        <w:numPr>
          <w:ilvl w:val="0"/>
          <w:numId w:val="20"/>
        </w:numPr>
        <w:tabs>
          <w:tab w:val="left" w:pos="955"/>
        </w:tabs>
        <w:kinsoku w:val="0"/>
        <w:overflowPunct w:val="0"/>
        <w:ind w:left="955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пи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ние</w:t>
      </w:r>
      <w:r w:rsidRPr="00216F4B">
        <w:rPr>
          <w:spacing w:val="3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м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т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л</w:t>
      </w:r>
      <w:r w:rsidRPr="00216F4B">
        <w:rPr>
          <w:spacing w:val="1"/>
          <w:w w:val="90"/>
          <w:sz w:val="28"/>
          <w:szCs w:val="28"/>
        </w:rPr>
        <w:t>ь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1"/>
          <w:w w:val="90"/>
          <w:sz w:val="28"/>
          <w:szCs w:val="28"/>
        </w:rPr>
        <w:t>-</w:t>
      </w:r>
      <w:r w:rsidRPr="00216F4B">
        <w:rPr>
          <w:w w:val="90"/>
          <w:sz w:val="28"/>
          <w:szCs w:val="28"/>
        </w:rPr>
        <w:t>т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х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-1"/>
          <w:w w:val="90"/>
          <w:sz w:val="28"/>
          <w:szCs w:val="28"/>
        </w:rPr>
        <w:t>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ких</w:t>
      </w:r>
      <w:r w:rsidRPr="00216F4B">
        <w:rPr>
          <w:spacing w:val="10"/>
          <w:w w:val="90"/>
          <w:sz w:val="28"/>
          <w:szCs w:val="28"/>
        </w:rPr>
        <w:t xml:space="preserve"> </w:t>
      </w:r>
      <w:r w:rsidRPr="00216F4B">
        <w:rPr>
          <w:spacing w:val="-8"/>
          <w:w w:val="90"/>
          <w:sz w:val="28"/>
          <w:szCs w:val="28"/>
        </w:rPr>
        <w:t>у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ло</w:t>
      </w:r>
      <w:r w:rsidRPr="00216F4B">
        <w:rPr>
          <w:spacing w:val="-1"/>
          <w:w w:val="90"/>
          <w:sz w:val="28"/>
          <w:szCs w:val="28"/>
        </w:rPr>
        <w:t>в</w:t>
      </w:r>
      <w:r w:rsidRPr="00216F4B">
        <w:rPr>
          <w:w w:val="90"/>
          <w:sz w:val="28"/>
          <w:szCs w:val="28"/>
        </w:rPr>
        <w:t>ий</w:t>
      </w:r>
      <w:r w:rsidRPr="00216F4B">
        <w:rPr>
          <w:spacing w:val="6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2"/>
          <w:w w:val="90"/>
          <w:sz w:val="28"/>
          <w:szCs w:val="28"/>
        </w:rPr>
        <w:t>еа</w:t>
      </w:r>
      <w:r w:rsidRPr="00216F4B">
        <w:rPr>
          <w:w w:val="90"/>
          <w:sz w:val="28"/>
          <w:szCs w:val="28"/>
        </w:rPr>
        <w:t>ли</w:t>
      </w:r>
      <w:r w:rsidRPr="00216F4B">
        <w:rPr>
          <w:spacing w:val="1"/>
          <w:w w:val="90"/>
          <w:sz w:val="28"/>
          <w:szCs w:val="28"/>
        </w:rPr>
        <w:t>з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ции</w:t>
      </w:r>
      <w:r w:rsidRPr="00216F4B">
        <w:rPr>
          <w:spacing w:val="8"/>
          <w:w w:val="90"/>
          <w:sz w:val="28"/>
          <w:szCs w:val="28"/>
        </w:rPr>
        <w:t xml:space="preserve"> </w:t>
      </w:r>
      <w:r w:rsidRPr="00216F4B">
        <w:rPr>
          <w:spacing w:val="-8"/>
          <w:w w:val="90"/>
          <w:sz w:val="28"/>
          <w:szCs w:val="28"/>
        </w:rPr>
        <w:t>у</w:t>
      </w:r>
      <w:r w:rsidRPr="00216F4B">
        <w:rPr>
          <w:spacing w:val="-1"/>
          <w:w w:val="90"/>
          <w:sz w:val="28"/>
          <w:szCs w:val="28"/>
        </w:rPr>
        <w:t>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бного</w:t>
      </w:r>
      <w:r w:rsidRPr="00216F4B">
        <w:rPr>
          <w:spacing w:val="5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д</w:t>
      </w:r>
      <w:r w:rsidRPr="00216F4B">
        <w:rPr>
          <w:spacing w:val="-1"/>
          <w:w w:val="90"/>
          <w:sz w:val="28"/>
          <w:szCs w:val="28"/>
        </w:rPr>
        <w:t>м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т</w:t>
      </w:r>
      <w:r w:rsidRPr="00216F4B">
        <w:rPr>
          <w:spacing w:val="-2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1" w:line="14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</w:rPr>
        <w:t>Уче</w:t>
      </w:r>
      <w:r w:rsidRPr="00216F4B">
        <w:rPr>
          <w:rFonts w:ascii="Times New Roman" w:hAnsi="Times New Roman" w:cs="Times New Roman"/>
          <w:spacing w:val="1"/>
        </w:rPr>
        <w:t>б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b/>
          <w:bCs/>
          <w:spacing w:val="-3"/>
        </w:rPr>
        <w:t>-</w:t>
      </w:r>
      <w:r w:rsidRPr="00216F4B">
        <w:rPr>
          <w:rFonts w:ascii="Times New Roman" w:hAnsi="Times New Roman" w:cs="Times New Roman"/>
        </w:rPr>
        <w:t>те</w:t>
      </w:r>
      <w:r w:rsidRPr="00216F4B">
        <w:rPr>
          <w:rFonts w:ascii="Times New Roman" w:hAnsi="Times New Roman" w:cs="Times New Roman"/>
          <w:spacing w:val="-2"/>
        </w:rPr>
        <w:t>м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чес</w:t>
      </w:r>
      <w:r w:rsidRPr="00216F4B">
        <w:rPr>
          <w:rFonts w:ascii="Times New Roman" w:hAnsi="Times New Roman" w:cs="Times New Roman"/>
          <w:spacing w:val="-1"/>
        </w:rPr>
        <w:t>ки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-51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н</w:t>
      </w:r>
    </w:p>
    <w:p w:rsidR="00216F4B" w:rsidRPr="00216F4B" w:rsidRDefault="00216F4B">
      <w:pPr>
        <w:kinsoku w:val="0"/>
        <w:overflowPunct w:val="0"/>
        <w:spacing w:before="2" w:line="24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та</w:t>
      </w:r>
    </w:p>
    <w:p w:rsidR="00216F4B" w:rsidRPr="00216F4B" w:rsidRDefault="00216F4B">
      <w:pPr>
        <w:kinsoku w:val="0"/>
        <w:overflowPunct w:val="0"/>
        <w:spacing w:before="5" w:line="15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43"/>
        </w:tabs>
        <w:kinsoku w:val="0"/>
        <w:overflowPunct w:val="0"/>
        <w:ind w:left="943" w:hanging="128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ве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ия</w:t>
      </w:r>
      <w:r w:rsidRPr="00216F4B">
        <w:rPr>
          <w:spacing w:val="16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7"/>
          <w:w w:val="90"/>
          <w:sz w:val="28"/>
          <w:szCs w:val="28"/>
        </w:rPr>
        <w:t xml:space="preserve"> </w:t>
      </w:r>
      <w:r w:rsidRPr="00216F4B">
        <w:rPr>
          <w:spacing w:val="-4"/>
          <w:w w:val="90"/>
          <w:sz w:val="28"/>
          <w:szCs w:val="28"/>
        </w:rPr>
        <w:t>з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1"/>
          <w:w w:val="90"/>
          <w:sz w:val="28"/>
          <w:szCs w:val="28"/>
        </w:rPr>
        <w:t>тр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ах</w:t>
      </w:r>
      <w:r w:rsidRPr="00216F4B">
        <w:rPr>
          <w:spacing w:val="17"/>
          <w:w w:val="90"/>
          <w:sz w:val="28"/>
          <w:szCs w:val="28"/>
        </w:rPr>
        <w:t xml:space="preserve"> </w:t>
      </w:r>
      <w:r w:rsidRPr="00216F4B">
        <w:rPr>
          <w:spacing w:val="-2"/>
          <w:w w:val="90"/>
          <w:sz w:val="28"/>
          <w:szCs w:val="28"/>
        </w:rPr>
        <w:t>у</w:t>
      </w:r>
      <w:r w:rsidRPr="00216F4B">
        <w:rPr>
          <w:spacing w:val="-3"/>
          <w:w w:val="90"/>
          <w:sz w:val="28"/>
          <w:szCs w:val="28"/>
        </w:rPr>
        <w:t>ч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ного</w:t>
      </w:r>
      <w:r w:rsidRPr="00216F4B">
        <w:rPr>
          <w:spacing w:val="13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в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spacing w:val="-3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ме</w:t>
      </w:r>
      <w:r w:rsidRPr="00216F4B">
        <w:rPr>
          <w:spacing w:val="-2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216F4B" w:rsidRPr="00216F4B" w:rsidRDefault="00216F4B">
      <w:pPr>
        <w:kinsoku w:val="0"/>
        <w:overflowPunct w:val="0"/>
        <w:ind w:left="816"/>
        <w:rPr>
          <w:sz w:val="28"/>
          <w:szCs w:val="28"/>
        </w:rPr>
      </w:pPr>
      <w:r w:rsidRPr="00216F4B">
        <w:rPr>
          <w:i/>
          <w:iCs/>
          <w:w w:val="90"/>
          <w:sz w:val="28"/>
          <w:szCs w:val="28"/>
        </w:rPr>
        <w:t>-</w:t>
      </w:r>
      <w:r w:rsidRPr="00216F4B">
        <w:rPr>
          <w:i/>
          <w:iCs/>
          <w:spacing w:val="20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Г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3"/>
          <w:w w:val="90"/>
          <w:sz w:val="28"/>
          <w:szCs w:val="28"/>
        </w:rPr>
        <w:t>о</w:t>
      </w:r>
      <w:r w:rsidRPr="00216F4B">
        <w:rPr>
          <w:w w:val="90"/>
          <w:sz w:val="28"/>
          <w:szCs w:val="28"/>
        </w:rPr>
        <w:t>в</w:t>
      </w:r>
      <w:r w:rsidRPr="00216F4B">
        <w:rPr>
          <w:spacing w:val="-1"/>
          <w:w w:val="90"/>
          <w:sz w:val="28"/>
          <w:szCs w:val="28"/>
        </w:rPr>
        <w:t>ы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14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тр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4"/>
          <w:w w:val="90"/>
          <w:sz w:val="28"/>
          <w:szCs w:val="28"/>
        </w:rPr>
        <w:t>в</w:t>
      </w:r>
      <w:r w:rsidRPr="00216F4B">
        <w:rPr>
          <w:w w:val="90"/>
          <w:sz w:val="28"/>
          <w:szCs w:val="28"/>
        </w:rPr>
        <w:t>ан</w:t>
      </w:r>
      <w:r w:rsidRPr="00216F4B">
        <w:rPr>
          <w:spacing w:val="-4"/>
          <w:w w:val="90"/>
          <w:sz w:val="28"/>
          <w:szCs w:val="28"/>
        </w:rPr>
        <w:t>и</w:t>
      </w:r>
      <w:r w:rsidRPr="00216F4B">
        <w:rPr>
          <w:w w:val="90"/>
          <w:sz w:val="28"/>
          <w:szCs w:val="28"/>
        </w:rPr>
        <w:t>я</w:t>
      </w:r>
      <w:r w:rsidRPr="00216F4B">
        <w:rPr>
          <w:i/>
          <w:iCs/>
          <w:w w:val="90"/>
          <w:sz w:val="28"/>
          <w:szCs w:val="28"/>
        </w:rPr>
        <w:t>.</w:t>
      </w:r>
      <w:r w:rsidRPr="00216F4B">
        <w:rPr>
          <w:i/>
          <w:iCs/>
          <w:spacing w:val="20"/>
          <w:w w:val="90"/>
          <w:sz w:val="28"/>
          <w:szCs w:val="28"/>
        </w:rPr>
        <w:t xml:space="preserve"> </w:t>
      </w:r>
      <w:r w:rsidRPr="00216F4B">
        <w:rPr>
          <w:spacing w:val="-4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3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ж</w:t>
      </w:r>
      <w:r w:rsidRPr="00216F4B">
        <w:rPr>
          <w:spacing w:val="-3"/>
          <w:w w:val="90"/>
          <w:sz w:val="28"/>
          <w:szCs w:val="28"/>
        </w:rPr>
        <w:t>а</w:t>
      </w:r>
      <w:r w:rsidRPr="00216F4B">
        <w:rPr>
          <w:w w:val="90"/>
          <w:sz w:val="28"/>
          <w:szCs w:val="28"/>
        </w:rPr>
        <w:t>ние</w:t>
      </w:r>
      <w:r w:rsidRPr="00216F4B">
        <w:rPr>
          <w:spacing w:val="14"/>
          <w:w w:val="90"/>
          <w:sz w:val="28"/>
          <w:szCs w:val="28"/>
        </w:rPr>
        <w:t xml:space="preserve"> </w:t>
      </w:r>
      <w:r w:rsidRPr="00216F4B">
        <w:rPr>
          <w:spacing w:val="-3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аз</w:t>
      </w:r>
      <w:r w:rsidRPr="00216F4B">
        <w:rPr>
          <w:spacing w:val="-3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е</w:t>
      </w:r>
      <w:r w:rsidRPr="00216F4B">
        <w:rPr>
          <w:spacing w:val="-2"/>
          <w:w w:val="90"/>
          <w:sz w:val="28"/>
          <w:szCs w:val="28"/>
        </w:rPr>
        <w:t>л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4"/>
          <w:w w:val="90"/>
          <w:sz w:val="28"/>
          <w:szCs w:val="28"/>
        </w:rPr>
        <w:t>в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1" w:line="13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3"/>
        </w:rPr>
        <w:t>б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ни</w:t>
      </w:r>
      <w:r w:rsidRPr="00216F4B">
        <w:rPr>
          <w:rFonts w:ascii="Times New Roman" w:hAnsi="Times New Roman" w:cs="Times New Roman"/>
        </w:rPr>
        <w:t>я</w:t>
      </w:r>
      <w:r w:rsidRPr="00216F4B">
        <w:rPr>
          <w:rFonts w:ascii="Times New Roman" w:hAnsi="Times New Roman" w:cs="Times New Roman"/>
          <w:spacing w:val="-21"/>
        </w:rPr>
        <w:t xml:space="preserve"> </w:t>
      </w:r>
      <w:r w:rsidRPr="00216F4B">
        <w:rPr>
          <w:rFonts w:ascii="Times New Roman" w:hAnsi="Times New Roman" w:cs="Times New Roman"/>
        </w:rPr>
        <w:t>к</w:t>
      </w:r>
      <w:r w:rsidRPr="00216F4B">
        <w:rPr>
          <w:rFonts w:ascii="Times New Roman" w:hAnsi="Times New Roman" w:cs="Times New Roman"/>
          <w:spacing w:val="-21"/>
        </w:rPr>
        <w:t xml:space="preserve"> 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3"/>
        </w:rPr>
        <w:t>в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</w:rPr>
        <w:t>ю</w:t>
      </w:r>
      <w:r w:rsidRPr="00216F4B">
        <w:rPr>
          <w:rFonts w:ascii="Times New Roman" w:hAnsi="Times New Roman" w:cs="Times New Roman"/>
          <w:spacing w:val="-20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г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вк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20"/>
        </w:rPr>
        <w:t xml:space="preserve"> 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1"/>
        </w:rPr>
        <w:t>б</w:t>
      </w:r>
      <w:r w:rsidRPr="00216F4B">
        <w:rPr>
          <w:rFonts w:ascii="Times New Roman" w:hAnsi="Times New Roman" w:cs="Times New Roman"/>
          <w:spacing w:val="-2"/>
        </w:rPr>
        <w:t>у</w:t>
      </w:r>
      <w:r w:rsidRPr="00216F4B">
        <w:rPr>
          <w:rFonts w:ascii="Times New Roman" w:hAnsi="Times New Roman" w:cs="Times New Roman"/>
        </w:rPr>
        <w:t>ч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ю</w:t>
      </w:r>
      <w:r w:rsidRPr="00216F4B">
        <w:rPr>
          <w:rFonts w:ascii="Times New Roman" w:hAnsi="Times New Roman" w:cs="Times New Roman"/>
          <w:spacing w:val="-2"/>
        </w:rPr>
        <w:t>щ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spacing w:val="1"/>
        </w:rPr>
        <w:t>х</w:t>
      </w:r>
      <w:r w:rsidRPr="00216F4B">
        <w:rPr>
          <w:rFonts w:ascii="Times New Roman" w:hAnsi="Times New Roman" w:cs="Times New Roman"/>
        </w:rPr>
        <w:t>ся</w:t>
      </w:r>
    </w:p>
    <w:p w:rsidR="00216F4B" w:rsidRPr="00216F4B" w:rsidRDefault="00216F4B">
      <w:pPr>
        <w:kinsoku w:val="0"/>
        <w:overflowPunct w:val="0"/>
        <w:spacing w:before="2" w:line="24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</w:rPr>
        <w:t>Ф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</w:rPr>
        <w:t>мы</w:t>
      </w:r>
      <w:r w:rsidRPr="00216F4B">
        <w:rPr>
          <w:rFonts w:ascii="Times New Roman" w:hAnsi="Times New Roman" w:cs="Times New Roman"/>
          <w:spacing w:val="-25"/>
        </w:rPr>
        <w:t xml:space="preserve"> 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26"/>
        </w:rPr>
        <w:t xml:space="preserve"> </w:t>
      </w:r>
      <w:r w:rsidRPr="00216F4B">
        <w:rPr>
          <w:rFonts w:ascii="Times New Roman" w:hAnsi="Times New Roman" w:cs="Times New Roman"/>
        </w:rPr>
        <w:t>м</w:t>
      </w:r>
      <w:r w:rsidRPr="00216F4B">
        <w:rPr>
          <w:rFonts w:ascii="Times New Roman" w:hAnsi="Times New Roman" w:cs="Times New Roman"/>
          <w:spacing w:val="-4"/>
        </w:rPr>
        <w:t>е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</w:rPr>
        <w:t>ы</w:t>
      </w:r>
      <w:r w:rsidRPr="00216F4B">
        <w:rPr>
          <w:rFonts w:ascii="Times New Roman" w:hAnsi="Times New Roman" w:cs="Times New Roman"/>
          <w:spacing w:val="-25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-1"/>
        </w:rPr>
        <w:t>я</w:t>
      </w:r>
      <w:r w:rsidRPr="00216F4B">
        <w:rPr>
          <w:rFonts w:ascii="Times New Roman" w:hAnsi="Times New Roman" w:cs="Times New Roman"/>
          <w:b/>
          <w:bCs/>
        </w:rPr>
        <w:t>,</w:t>
      </w:r>
      <w:r w:rsidRPr="00216F4B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216F4B">
        <w:rPr>
          <w:rFonts w:ascii="Times New Roman" w:hAnsi="Times New Roman" w:cs="Times New Roman"/>
        </w:rPr>
        <w:t>с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4"/>
        </w:rPr>
        <w:t>е</w:t>
      </w:r>
      <w:r w:rsidRPr="00216F4B">
        <w:rPr>
          <w:rFonts w:ascii="Times New Roman" w:hAnsi="Times New Roman" w:cs="Times New Roman"/>
        </w:rPr>
        <w:t>ма</w:t>
      </w:r>
      <w:r w:rsidRPr="00216F4B">
        <w:rPr>
          <w:rFonts w:ascii="Times New Roman" w:hAnsi="Times New Roman" w:cs="Times New Roman"/>
          <w:spacing w:val="-26"/>
        </w:rPr>
        <w:t xml:space="preserve"> 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1"/>
        </w:rPr>
        <w:t>ц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к</w:t>
      </w:r>
    </w:p>
    <w:p w:rsidR="00216F4B" w:rsidRPr="00216F4B" w:rsidRDefault="00216F4B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967"/>
        </w:tabs>
        <w:kinsoku w:val="0"/>
        <w:overflowPunct w:val="0"/>
        <w:ind w:left="967" w:hanging="140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Атт</w:t>
      </w:r>
      <w:r w:rsidRPr="00216F4B">
        <w:rPr>
          <w:spacing w:val="1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ст</w:t>
      </w:r>
      <w:r w:rsidRPr="00216F4B">
        <w:rPr>
          <w:w w:val="90"/>
          <w:sz w:val="28"/>
          <w:szCs w:val="28"/>
        </w:rPr>
        <w:t>аци</w:t>
      </w:r>
      <w:r w:rsidRPr="00216F4B">
        <w:rPr>
          <w:spacing w:val="1"/>
          <w:w w:val="90"/>
          <w:sz w:val="28"/>
          <w:szCs w:val="28"/>
        </w:rPr>
        <w:t>я</w:t>
      </w:r>
      <w:r w:rsidRPr="00216F4B">
        <w:rPr>
          <w:i/>
          <w:iCs/>
          <w:w w:val="90"/>
          <w:sz w:val="28"/>
          <w:szCs w:val="28"/>
        </w:rPr>
        <w:t xml:space="preserve">: </w:t>
      </w:r>
      <w:r w:rsidRPr="00216F4B">
        <w:rPr>
          <w:i/>
          <w:iCs/>
          <w:spacing w:val="2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ц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ли</w:t>
      </w:r>
      <w:r w:rsidRPr="00216F4B">
        <w:rPr>
          <w:i/>
          <w:iCs/>
          <w:w w:val="90"/>
          <w:sz w:val="28"/>
          <w:szCs w:val="28"/>
        </w:rPr>
        <w:t xml:space="preserve">, </w:t>
      </w:r>
      <w:r w:rsidRPr="00216F4B">
        <w:rPr>
          <w:i/>
          <w:iCs/>
          <w:spacing w:val="2"/>
          <w:w w:val="90"/>
          <w:sz w:val="28"/>
          <w:szCs w:val="28"/>
        </w:rPr>
        <w:t xml:space="preserve"> </w:t>
      </w:r>
      <w:r w:rsidRPr="00216F4B">
        <w:rPr>
          <w:spacing w:val="-2"/>
          <w:w w:val="90"/>
          <w:sz w:val="28"/>
          <w:szCs w:val="28"/>
        </w:rPr>
        <w:t>в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ы</w:t>
      </w:r>
      <w:r w:rsidRPr="00216F4B">
        <w:rPr>
          <w:i/>
          <w:iCs/>
          <w:w w:val="90"/>
          <w:sz w:val="28"/>
          <w:szCs w:val="28"/>
        </w:rPr>
        <w:t xml:space="preserve">, </w:t>
      </w:r>
      <w:r w:rsidRPr="00216F4B">
        <w:rPr>
          <w:i/>
          <w:iCs/>
          <w:spacing w:val="1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форма</w:t>
      </w:r>
      <w:r w:rsidRPr="00216F4B">
        <w:rPr>
          <w:i/>
          <w:iCs/>
          <w:w w:val="90"/>
          <w:sz w:val="28"/>
          <w:szCs w:val="28"/>
        </w:rPr>
        <w:t xml:space="preserve">, </w:t>
      </w:r>
      <w:r w:rsidRPr="00216F4B">
        <w:rPr>
          <w:i/>
          <w:iCs/>
          <w:spacing w:val="1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р</w:t>
      </w:r>
      <w:r w:rsidRPr="00216F4B">
        <w:rPr>
          <w:spacing w:val="-1"/>
          <w:w w:val="90"/>
          <w:sz w:val="28"/>
          <w:szCs w:val="28"/>
        </w:rPr>
        <w:t>ж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1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8" w:line="130" w:lineRule="exact"/>
        <w:rPr>
          <w:sz w:val="28"/>
          <w:szCs w:val="28"/>
        </w:rPr>
      </w:pPr>
    </w:p>
    <w:p w:rsidR="00216F4B" w:rsidRPr="00216F4B" w:rsidRDefault="00216F4B">
      <w:pPr>
        <w:numPr>
          <w:ilvl w:val="0"/>
          <w:numId w:val="19"/>
        </w:numPr>
        <w:tabs>
          <w:tab w:val="left" w:pos="907"/>
        </w:tabs>
        <w:kinsoku w:val="0"/>
        <w:overflowPunct w:val="0"/>
        <w:ind w:left="907"/>
        <w:rPr>
          <w:sz w:val="28"/>
          <w:szCs w:val="28"/>
        </w:rPr>
      </w:pPr>
      <w:r w:rsidRPr="00216F4B">
        <w:rPr>
          <w:spacing w:val="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реб</w:t>
      </w:r>
      <w:r w:rsidRPr="00216F4B">
        <w:rPr>
          <w:w w:val="95"/>
          <w:sz w:val="28"/>
          <w:szCs w:val="28"/>
        </w:rPr>
        <w:t>о</w:t>
      </w:r>
      <w:r w:rsidRPr="00216F4B">
        <w:rPr>
          <w:spacing w:val="-2"/>
          <w:w w:val="95"/>
          <w:sz w:val="28"/>
          <w:szCs w:val="28"/>
        </w:rPr>
        <w:t>в</w:t>
      </w:r>
      <w:r w:rsidRPr="00216F4B">
        <w:rPr>
          <w:w w:val="95"/>
          <w:sz w:val="28"/>
          <w:szCs w:val="28"/>
        </w:rPr>
        <w:t>а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ия</w:t>
      </w:r>
      <w:r w:rsidRPr="00216F4B">
        <w:rPr>
          <w:spacing w:val="24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к</w:t>
      </w:r>
      <w:r w:rsidRPr="00216F4B">
        <w:rPr>
          <w:spacing w:val="27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п</w:t>
      </w:r>
      <w:r w:rsidRPr="00216F4B">
        <w:rPr>
          <w:spacing w:val="2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ом</w:t>
      </w:r>
      <w:r w:rsidRPr="00216F4B">
        <w:rPr>
          <w:spacing w:val="-2"/>
          <w:w w:val="95"/>
          <w:sz w:val="28"/>
          <w:szCs w:val="28"/>
        </w:rPr>
        <w:t>е</w:t>
      </w:r>
      <w:r w:rsidRPr="00216F4B">
        <w:rPr>
          <w:w w:val="95"/>
          <w:sz w:val="28"/>
          <w:szCs w:val="28"/>
        </w:rPr>
        <w:t>ж</w:t>
      </w:r>
      <w:r w:rsidRPr="00216F4B">
        <w:rPr>
          <w:spacing w:val="-2"/>
          <w:w w:val="95"/>
          <w:sz w:val="28"/>
          <w:szCs w:val="28"/>
        </w:rPr>
        <w:t>у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оч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ой</w:t>
      </w:r>
      <w:r w:rsidRPr="00216F4B">
        <w:rPr>
          <w:spacing w:val="26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тт</w:t>
      </w:r>
      <w:r w:rsidRPr="00216F4B">
        <w:rPr>
          <w:spacing w:val="-2"/>
          <w:w w:val="95"/>
          <w:sz w:val="28"/>
          <w:szCs w:val="28"/>
        </w:rPr>
        <w:t>е</w:t>
      </w:r>
      <w:r w:rsidRPr="00216F4B">
        <w:rPr>
          <w:spacing w:val="1"/>
          <w:w w:val="95"/>
          <w:sz w:val="28"/>
          <w:szCs w:val="28"/>
        </w:rPr>
        <w:t>с</w:t>
      </w:r>
      <w:r w:rsidRPr="00216F4B">
        <w:rPr>
          <w:w w:val="95"/>
          <w:sz w:val="28"/>
          <w:szCs w:val="28"/>
        </w:rPr>
        <w:t>тации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6" w:line="130" w:lineRule="exact"/>
        <w:rPr>
          <w:sz w:val="28"/>
          <w:szCs w:val="28"/>
        </w:rPr>
      </w:pPr>
    </w:p>
    <w:p w:rsidR="00216F4B" w:rsidRPr="00216F4B" w:rsidRDefault="00216F4B" w:rsidP="00216F4B">
      <w:pPr>
        <w:numPr>
          <w:ilvl w:val="0"/>
          <w:numId w:val="19"/>
        </w:numPr>
        <w:tabs>
          <w:tab w:val="left" w:pos="955"/>
        </w:tabs>
        <w:kinsoku w:val="0"/>
        <w:overflowPunct w:val="0"/>
        <w:ind w:left="955"/>
        <w:rPr>
          <w:sz w:val="28"/>
          <w:szCs w:val="28"/>
        </w:rPr>
      </w:pPr>
      <w:r w:rsidRPr="00216F4B">
        <w:rPr>
          <w:spacing w:val="-1"/>
          <w:w w:val="95"/>
          <w:sz w:val="28"/>
          <w:szCs w:val="28"/>
        </w:rPr>
        <w:t>К</w:t>
      </w:r>
      <w:r w:rsidRPr="00216F4B">
        <w:rPr>
          <w:spacing w:val="-2"/>
          <w:w w:val="95"/>
          <w:sz w:val="28"/>
          <w:szCs w:val="28"/>
        </w:rPr>
        <w:t>р</w:t>
      </w:r>
      <w:r w:rsidRPr="00216F4B">
        <w:rPr>
          <w:w w:val="95"/>
          <w:sz w:val="28"/>
          <w:szCs w:val="28"/>
        </w:rPr>
        <w:t>и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ер</w:t>
      </w:r>
      <w:r w:rsidRPr="00216F4B">
        <w:rPr>
          <w:w w:val="95"/>
          <w:sz w:val="28"/>
          <w:szCs w:val="28"/>
        </w:rPr>
        <w:t>ии</w:t>
      </w:r>
      <w:r w:rsidRPr="00216F4B">
        <w:rPr>
          <w:spacing w:val="-10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о</w:t>
      </w:r>
      <w:r w:rsidRPr="00216F4B">
        <w:rPr>
          <w:spacing w:val="2"/>
          <w:w w:val="95"/>
          <w:sz w:val="28"/>
          <w:szCs w:val="28"/>
        </w:rPr>
        <w:t>ц</w:t>
      </w:r>
      <w:r w:rsidRPr="00216F4B">
        <w:rPr>
          <w:spacing w:val="-2"/>
          <w:w w:val="95"/>
          <w:sz w:val="28"/>
          <w:szCs w:val="28"/>
        </w:rPr>
        <w:t>е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ки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0"/>
          <w:numId w:val="21"/>
        </w:numPr>
        <w:tabs>
          <w:tab w:val="left" w:pos="815"/>
        </w:tabs>
        <w:kinsoku w:val="0"/>
        <w:overflowPunct w:val="0"/>
        <w:ind w:left="816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ече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216F4B" w:rsidRPr="00216F4B" w:rsidRDefault="00216F4B" w:rsidP="00216F4B">
      <w:pPr>
        <w:numPr>
          <w:ilvl w:val="1"/>
          <w:numId w:val="21"/>
        </w:numPr>
        <w:tabs>
          <w:tab w:val="left" w:pos="955"/>
        </w:tabs>
        <w:kinsoku w:val="0"/>
        <w:overflowPunct w:val="0"/>
        <w:ind w:left="955" w:hanging="140"/>
        <w:rPr>
          <w:sz w:val="28"/>
          <w:szCs w:val="28"/>
        </w:rPr>
      </w:pPr>
      <w:r w:rsidRPr="00216F4B">
        <w:rPr>
          <w:spacing w:val="-1"/>
          <w:w w:val="90"/>
          <w:sz w:val="28"/>
          <w:szCs w:val="28"/>
        </w:rPr>
        <w:t>М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ич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кие</w:t>
      </w:r>
      <w:r w:rsidRPr="00216F4B">
        <w:rPr>
          <w:spacing w:val="42"/>
          <w:w w:val="90"/>
          <w:sz w:val="28"/>
          <w:szCs w:val="28"/>
        </w:rPr>
        <w:t xml:space="preserve"> </w:t>
      </w:r>
      <w:r w:rsidRPr="00216F4B">
        <w:rPr>
          <w:spacing w:val="2"/>
          <w:w w:val="90"/>
          <w:sz w:val="28"/>
          <w:szCs w:val="28"/>
        </w:rPr>
        <w:t>р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w w:val="90"/>
          <w:sz w:val="28"/>
          <w:szCs w:val="28"/>
        </w:rPr>
        <w:t>ком</w:t>
      </w:r>
      <w:r w:rsidRPr="00216F4B">
        <w:rPr>
          <w:spacing w:val="1"/>
          <w:w w:val="90"/>
          <w:sz w:val="28"/>
          <w:szCs w:val="28"/>
        </w:rPr>
        <w:t>енд</w:t>
      </w:r>
      <w:r w:rsidRPr="00216F4B">
        <w:rPr>
          <w:w w:val="90"/>
          <w:sz w:val="28"/>
          <w:szCs w:val="28"/>
        </w:rPr>
        <w:t>ации</w:t>
      </w:r>
      <w:r w:rsidRPr="00216F4B">
        <w:rPr>
          <w:spacing w:val="44"/>
          <w:w w:val="90"/>
          <w:sz w:val="28"/>
          <w:szCs w:val="28"/>
        </w:rPr>
        <w:t xml:space="preserve"> </w:t>
      </w:r>
      <w:r w:rsidRPr="00216F4B">
        <w:rPr>
          <w:w w:val="90"/>
          <w:sz w:val="28"/>
          <w:szCs w:val="28"/>
        </w:rPr>
        <w:t>п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1"/>
          <w:w w:val="90"/>
          <w:sz w:val="28"/>
          <w:szCs w:val="28"/>
        </w:rPr>
        <w:t>д</w:t>
      </w:r>
      <w:r w:rsidRPr="00216F4B">
        <w:rPr>
          <w:w w:val="90"/>
          <w:sz w:val="28"/>
          <w:szCs w:val="28"/>
        </w:rPr>
        <w:t>агогич</w:t>
      </w:r>
      <w:r w:rsidRPr="00216F4B">
        <w:rPr>
          <w:spacing w:val="-2"/>
          <w:w w:val="90"/>
          <w:sz w:val="28"/>
          <w:szCs w:val="28"/>
        </w:rPr>
        <w:t>е</w:t>
      </w:r>
      <w:r w:rsidRPr="00216F4B">
        <w:rPr>
          <w:spacing w:val="-1"/>
          <w:w w:val="90"/>
          <w:sz w:val="28"/>
          <w:szCs w:val="28"/>
        </w:rPr>
        <w:t>с</w:t>
      </w:r>
      <w:r w:rsidRPr="00216F4B">
        <w:rPr>
          <w:w w:val="90"/>
          <w:sz w:val="28"/>
          <w:szCs w:val="28"/>
        </w:rPr>
        <w:t>ким</w:t>
      </w:r>
      <w:r w:rsidRPr="00216F4B">
        <w:rPr>
          <w:spacing w:val="40"/>
          <w:w w:val="90"/>
          <w:sz w:val="28"/>
          <w:szCs w:val="28"/>
        </w:rPr>
        <w:t xml:space="preserve"> </w:t>
      </w:r>
      <w:r w:rsidRPr="00216F4B">
        <w:rPr>
          <w:spacing w:val="-1"/>
          <w:w w:val="90"/>
          <w:sz w:val="28"/>
          <w:szCs w:val="28"/>
        </w:rPr>
        <w:t>р</w:t>
      </w:r>
      <w:r w:rsidRPr="00216F4B">
        <w:rPr>
          <w:w w:val="90"/>
          <w:sz w:val="28"/>
          <w:szCs w:val="28"/>
        </w:rPr>
        <w:t>а</w:t>
      </w:r>
      <w:r w:rsidRPr="00216F4B">
        <w:rPr>
          <w:spacing w:val="-2"/>
          <w:w w:val="90"/>
          <w:sz w:val="28"/>
          <w:szCs w:val="28"/>
        </w:rPr>
        <w:t>б</w:t>
      </w:r>
      <w:r w:rsidRPr="00216F4B">
        <w:rPr>
          <w:w w:val="90"/>
          <w:sz w:val="28"/>
          <w:szCs w:val="28"/>
        </w:rPr>
        <w:t>о</w:t>
      </w:r>
      <w:r w:rsidRPr="00216F4B">
        <w:rPr>
          <w:spacing w:val="-1"/>
          <w:w w:val="90"/>
          <w:sz w:val="28"/>
          <w:szCs w:val="28"/>
        </w:rPr>
        <w:t>т</w:t>
      </w:r>
      <w:r w:rsidRPr="00216F4B">
        <w:rPr>
          <w:spacing w:val="1"/>
          <w:w w:val="90"/>
          <w:sz w:val="28"/>
          <w:szCs w:val="28"/>
        </w:rPr>
        <w:t>н</w:t>
      </w:r>
      <w:r w:rsidRPr="00216F4B">
        <w:rPr>
          <w:w w:val="90"/>
          <w:sz w:val="28"/>
          <w:szCs w:val="28"/>
        </w:rPr>
        <w:t>икам</w:t>
      </w:r>
      <w:r w:rsidRPr="00216F4B">
        <w:rPr>
          <w:i/>
          <w:iCs/>
          <w:w w:val="90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0B188A" w:rsidRPr="000B188A" w:rsidRDefault="00216F4B" w:rsidP="000B188A">
      <w:pPr>
        <w:pStyle w:val="a3"/>
        <w:numPr>
          <w:ilvl w:val="0"/>
          <w:numId w:val="21"/>
        </w:numPr>
        <w:tabs>
          <w:tab w:val="left" w:pos="808"/>
        </w:tabs>
        <w:kinsoku w:val="0"/>
        <w:overflowPunct w:val="0"/>
        <w:ind w:left="808" w:hanging="70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ри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b/>
          <w:bCs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чес</w:t>
      </w:r>
      <w:r w:rsidRPr="00216F4B">
        <w:rPr>
          <w:rFonts w:ascii="Times New Roman" w:hAnsi="Times New Roman" w:cs="Times New Roman"/>
          <w:spacing w:val="-1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7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7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ци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6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гр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мы</w:t>
      </w:r>
    </w:p>
    <w:p w:rsidR="00216F4B" w:rsidRPr="000B188A" w:rsidRDefault="00216F4B" w:rsidP="000B188A">
      <w:pPr>
        <w:pStyle w:val="a3"/>
        <w:numPr>
          <w:ilvl w:val="0"/>
          <w:numId w:val="21"/>
        </w:numPr>
        <w:tabs>
          <w:tab w:val="left" w:pos="808"/>
        </w:tabs>
        <w:kinsoku w:val="0"/>
        <w:overflowPunct w:val="0"/>
        <w:ind w:left="808" w:hanging="701"/>
        <w:rPr>
          <w:rFonts w:ascii="Times New Roman" w:hAnsi="Times New Roman" w:cs="Times New Roman"/>
        </w:rPr>
      </w:pPr>
      <w:r w:rsidRPr="000B188A">
        <w:rPr>
          <w:rFonts w:ascii="Times New Roman" w:hAnsi="Times New Roman" w:cs="Times New Roman"/>
          <w:spacing w:val="-2"/>
        </w:rPr>
        <w:t>С</w:t>
      </w:r>
      <w:r w:rsidRPr="000B188A">
        <w:rPr>
          <w:rFonts w:ascii="Times New Roman" w:hAnsi="Times New Roman" w:cs="Times New Roman"/>
          <w:spacing w:val="-1"/>
        </w:rPr>
        <w:t>пи</w:t>
      </w:r>
      <w:r w:rsidRPr="000B188A">
        <w:rPr>
          <w:rFonts w:ascii="Times New Roman" w:hAnsi="Times New Roman" w:cs="Times New Roman"/>
        </w:rPr>
        <w:t>с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к</w:t>
      </w:r>
      <w:r w:rsidRPr="000B188A">
        <w:rPr>
          <w:rFonts w:ascii="Times New Roman" w:hAnsi="Times New Roman" w:cs="Times New Roman"/>
          <w:spacing w:val="-50"/>
        </w:rPr>
        <w:t xml:space="preserve"> </w:t>
      </w:r>
      <w:r w:rsidRPr="000B188A">
        <w:rPr>
          <w:rFonts w:ascii="Times New Roman" w:hAnsi="Times New Roman" w:cs="Times New Roman"/>
          <w:spacing w:val="-1"/>
        </w:rPr>
        <w:t>р</w:t>
      </w:r>
      <w:r w:rsidRPr="000B188A">
        <w:rPr>
          <w:rFonts w:ascii="Times New Roman" w:hAnsi="Times New Roman" w:cs="Times New Roman"/>
        </w:rPr>
        <w:t>е</w:t>
      </w:r>
      <w:r w:rsidRPr="000B188A">
        <w:rPr>
          <w:rFonts w:ascii="Times New Roman" w:hAnsi="Times New Roman" w:cs="Times New Roman"/>
          <w:spacing w:val="-1"/>
        </w:rPr>
        <w:t>к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ме</w:t>
      </w:r>
      <w:r w:rsidRPr="000B188A">
        <w:rPr>
          <w:rFonts w:ascii="Times New Roman" w:hAnsi="Times New Roman" w:cs="Times New Roman"/>
          <w:spacing w:val="-1"/>
        </w:rPr>
        <w:t>н</w:t>
      </w:r>
      <w:r w:rsidRPr="000B188A">
        <w:rPr>
          <w:rFonts w:ascii="Times New Roman" w:hAnsi="Times New Roman" w:cs="Times New Roman"/>
          <w:spacing w:val="-4"/>
        </w:rPr>
        <w:t>д</w:t>
      </w:r>
      <w:r w:rsidRPr="000B188A">
        <w:rPr>
          <w:rFonts w:ascii="Times New Roman" w:hAnsi="Times New Roman" w:cs="Times New Roman"/>
          <w:spacing w:val="-2"/>
        </w:rPr>
        <w:t>у</w:t>
      </w:r>
      <w:r w:rsidRPr="000B188A">
        <w:rPr>
          <w:rFonts w:ascii="Times New Roman" w:hAnsi="Times New Roman" w:cs="Times New Roman"/>
        </w:rPr>
        <w:t>ем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й</w:t>
      </w:r>
      <w:r w:rsidRPr="000B188A">
        <w:rPr>
          <w:rFonts w:ascii="Times New Roman" w:hAnsi="Times New Roman" w:cs="Times New Roman"/>
          <w:spacing w:val="-50"/>
        </w:rPr>
        <w:t xml:space="preserve"> </w:t>
      </w:r>
      <w:r w:rsidRPr="000B188A">
        <w:rPr>
          <w:rFonts w:ascii="Times New Roman" w:hAnsi="Times New Roman" w:cs="Times New Roman"/>
          <w:spacing w:val="1"/>
        </w:rPr>
        <w:t>у</w:t>
      </w:r>
      <w:r w:rsidRPr="000B188A">
        <w:rPr>
          <w:rFonts w:ascii="Times New Roman" w:hAnsi="Times New Roman" w:cs="Times New Roman"/>
        </w:rPr>
        <w:t>ч</w:t>
      </w:r>
      <w:r w:rsidRPr="000B188A">
        <w:rPr>
          <w:rFonts w:ascii="Times New Roman" w:hAnsi="Times New Roman" w:cs="Times New Roman"/>
          <w:spacing w:val="-4"/>
        </w:rPr>
        <w:t>е</w:t>
      </w:r>
      <w:r w:rsidRPr="000B188A">
        <w:rPr>
          <w:rFonts w:ascii="Times New Roman" w:hAnsi="Times New Roman" w:cs="Times New Roman"/>
          <w:spacing w:val="1"/>
        </w:rPr>
        <w:t>б</w:t>
      </w:r>
      <w:r w:rsidRPr="000B188A">
        <w:rPr>
          <w:rFonts w:ascii="Times New Roman" w:hAnsi="Times New Roman" w:cs="Times New Roman"/>
          <w:spacing w:val="-1"/>
        </w:rPr>
        <w:t>н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й</w:t>
      </w:r>
      <w:r w:rsidRPr="000B188A">
        <w:rPr>
          <w:rFonts w:ascii="Times New Roman" w:hAnsi="Times New Roman" w:cs="Times New Roman"/>
          <w:spacing w:val="-50"/>
        </w:rPr>
        <w:t xml:space="preserve"> </w:t>
      </w:r>
      <w:r w:rsidRPr="000B188A">
        <w:rPr>
          <w:rFonts w:ascii="Times New Roman" w:hAnsi="Times New Roman" w:cs="Times New Roman"/>
        </w:rPr>
        <w:t>и</w:t>
      </w:r>
      <w:r w:rsidRPr="000B188A">
        <w:rPr>
          <w:rFonts w:ascii="Times New Roman" w:hAnsi="Times New Roman" w:cs="Times New Roman"/>
          <w:spacing w:val="-50"/>
        </w:rPr>
        <w:t xml:space="preserve"> </w:t>
      </w:r>
      <w:r w:rsidRPr="000B188A">
        <w:rPr>
          <w:rFonts w:ascii="Times New Roman" w:hAnsi="Times New Roman" w:cs="Times New Roman"/>
        </w:rPr>
        <w:t>м</w:t>
      </w:r>
      <w:r w:rsidRPr="000B188A">
        <w:rPr>
          <w:rFonts w:ascii="Times New Roman" w:hAnsi="Times New Roman" w:cs="Times New Roman"/>
          <w:spacing w:val="-4"/>
        </w:rPr>
        <w:t>е</w:t>
      </w:r>
      <w:r w:rsidRPr="000B188A">
        <w:rPr>
          <w:rFonts w:ascii="Times New Roman" w:hAnsi="Times New Roman" w:cs="Times New Roman"/>
        </w:rPr>
        <w:t>т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  <w:spacing w:val="-2"/>
        </w:rPr>
        <w:t>д</w:t>
      </w:r>
      <w:r w:rsidRPr="000B188A">
        <w:rPr>
          <w:rFonts w:ascii="Times New Roman" w:hAnsi="Times New Roman" w:cs="Times New Roman"/>
          <w:spacing w:val="-1"/>
        </w:rPr>
        <w:t>и</w:t>
      </w:r>
      <w:r w:rsidRPr="000B188A">
        <w:rPr>
          <w:rFonts w:ascii="Times New Roman" w:hAnsi="Times New Roman" w:cs="Times New Roman"/>
          <w:spacing w:val="-3"/>
        </w:rPr>
        <w:t>ч</w:t>
      </w:r>
      <w:r w:rsidRPr="000B188A">
        <w:rPr>
          <w:rFonts w:ascii="Times New Roman" w:hAnsi="Times New Roman" w:cs="Times New Roman"/>
        </w:rPr>
        <w:t>ес</w:t>
      </w:r>
      <w:r w:rsidRPr="000B188A">
        <w:rPr>
          <w:rFonts w:ascii="Times New Roman" w:hAnsi="Times New Roman" w:cs="Times New Roman"/>
          <w:spacing w:val="-1"/>
        </w:rPr>
        <w:t>к</w:t>
      </w:r>
      <w:r w:rsidRPr="000B188A">
        <w:rPr>
          <w:rFonts w:ascii="Times New Roman" w:hAnsi="Times New Roman" w:cs="Times New Roman"/>
          <w:spacing w:val="1"/>
        </w:rPr>
        <w:t>о</w:t>
      </w:r>
      <w:r w:rsidRPr="000B188A">
        <w:rPr>
          <w:rFonts w:ascii="Times New Roman" w:hAnsi="Times New Roman" w:cs="Times New Roman"/>
        </w:rPr>
        <w:t>й</w:t>
      </w:r>
      <w:r w:rsidRPr="000B188A">
        <w:rPr>
          <w:rFonts w:ascii="Times New Roman" w:hAnsi="Times New Roman" w:cs="Times New Roman"/>
          <w:spacing w:val="-49"/>
        </w:rPr>
        <w:t xml:space="preserve"> </w:t>
      </w:r>
      <w:r w:rsidRPr="000B188A">
        <w:rPr>
          <w:rFonts w:ascii="Times New Roman" w:hAnsi="Times New Roman" w:cs="Times New Roman"/>
        </w:rPr>
        <w:t>л</w:t>
      </w:r>
      <w:r w:rsidRPr="000B188A">
        <w:rPr>
          <w:rFonts w:ascii="Times New Roman" w:hAnsi="Times New Roman" w:cs="Times New Roman"/>
          <w:spacing w:val="-4"/>
        </w:rPr>
        <w:t>и</w:t>
      </w:r>
      <w:r w:rsidRPr="000B188A">
        <w:rPr>
          <w:rFonts w:ascii="Times New Roman" w:hAnsi="Times New Roman" w:cs="Times New Roman"/>
        </w:rPr>
        <w:t>те</w:t>
      </w:r>
      <w:r w:rsidRPr="000B188A">
        <w:rPr>
          <w:rFonts w:ascii="Times New Roman" w:hAnsi="Times New Roman" w:cs="Times New Roman"/>
          <w:spacing w:val="-3"/>
        </w:rPr>
        <w:t>ра</w:t>
      </w:r>
      <w:r w:rsidRPr="000B188A">
        <w:rPr>
          <w:rFonts w:ascii="Times New Roman" w:hAnsi="Times New Roman" w:cs="Times New Roman"/>
        </w:rPr>
        <w:t>т</w:t>
      </w:r>
      <w:r w:rsidRPr="000B188A">
        <w:rPr>
          <w:rFonts w:ascii="Times New Roman" w:hAnsi="Times New Roman" w:cs="Times New Roman"/>
          <w:spacing w:val="1"/>
        </w:rPr>
        <w:t>у</w:t>
      </w:r>
      <w:r w:rsidRPr="000B188A">
        <w:rPr>
          <w:rFonts w:ascii="Times New Roman" w:hAnsi="Times New Roman" w:cs="Times New Roman"/>
          <w:spacing w:val="-1"/>
        </w:rPr>
        <w:t>р</w:t>
      </w:r>
      <w:r w:rsidRPr="000B188A">
        <w:rPr>
          <w:rFonts w:ascii="Times New Roman" w:hAnsi="Times New Roman" w:cs="Times New Roman"/>
        </w:rPr>
        <w:t>ы</w:t>
      </w:r>
    </w:p>
    <w:p w:rsidR="00216F4B" w:rsidRPr="00216F4B" w:rsidRDefault="00216F4B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216F4B" w:rsidRPr="00216F4B" w:rsidRDefault="00216F4B">
      <w:pPr>
        <w:numPr>
          <w:ilvl w:val="1"/>
          <w:numId w:val="21"/>
        </w:numPr>
        <w:tabs>
          <w:tab w:val="left" w:pos="847"/>
        </w:tabs>
        <w:kinsoku w:val="0"/>
        <w:overflowPunct w:val="0"/>
        <w:ind w:left="847" w:hanging="140"/>
        <w:rPr>
          <w:sz w:val="28"/>
          <w:szCs w:val="28"/>
        </w:rPr>
      </w:pPr>
      <w:r w:rsidRPr="00216F4B">
        <w:rPr>
          <w:w w:val="95"/>
          <w:sz w:val="28"/>
          <w:szCs w:val="28"/>
        </w:rPr>
        <w:t>Спи</w:t>
      </w:r>
      <w:r w:rsidRPr="00216F4B">
        <w:rPr>
          <w:spacing w:val="-2"/>
          <w:w w:val="95"/>
          <w:sz w:val="28"/>
          <w:szCs w:val="28"/>
        </w:rPr>
        <w:t>с</w:t>
      </w:r>
      <w:r w:rsidRPr="00216F4B">
        <w:rPr>
          <w:w w:val="95"/>
          <w:sz w:val="28"/>
          <w:szCs w:val="28"/>
        </w:rPr>
        <w:t>ок</w:t>
      </w:r>
      <w:r w:rsidRPr="00216F4B">
        <w:rPr>
          <w:spacing w:val="-1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м</w:t>
      </w:r>
      <w:r w:rsidRPr="00216F4B">
        <w:rPr>
          <w:spacing w:val="-2"/>
          <w:w w:val="95"/>
          <w:sz w:val="28"/>
          <w:szCs w:val="28"/>
        </w:rPr>
        <w:t>е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w w:val="95"/>
          <w:sz w:val="28"/>
          <w:szCs w:val="28"/>
        </w:rPr>
        <w:t>о</w:t>
      </w:r>
      <w:r w:rsidRPr="00216F4B">
        <w:rPr>
          <w:spacing w:val="1"/>
          <w:w w:val="95"/>
          <w:sz w:val="28"/>
          <w:szCs w:val="28"/>
        </w:rPr>
        <w:t>д</w:t>
      </w:r>
      <w:r w:rsidRPr="00216F4B">
        <w:rPr>
          <w:w w:val="95"/>
          <w:sz w:val="28"/>
          <w:szCs w:val="28"/>
        </w:rPr>
        <w:t>ич</w:t>
      </w:r>
      <w:r w:rsidRPr="00216F4B">
        <w:rPr>
          <w:spacing w:val="-2"/>
          <w:w w:val="95"/>
          <w:sz w:val="28"/>
          <w:szCs w:val="28"/>
        </w:rPr>
        <w:t>ес</w:t>
      </w:r>
      <w:r w:rsidRPr="00216F4B">
        <w:rPr>
          <w:w w:val="95"/>
          <w:sz w:val="28"/>
          <w:szCs w:val="28"/>
        </w:rPr>
        <w:t>кой ли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ер</w:t>
      </w:r>
      <w:r w:rsidRPr="00216F4B">
        <w:rPr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ур</w:t>
      </w:r>
      <w:r w:rsidRPr="00216F4B">
        <w:rPr>
          <w:w w:val="95"/>
          <w:sz w:val="28"/>
          <w:szCs w:val="28"/>
        </w:rPr>
        <w:t>ы</w:t>
      </w:r>
      <w:r w:rsidRPr="00216F4B">
        <w:rPr>
          <w:i/>
          <w:iCs/>
          <w:w w:val="95"/>
          <w:sz w:val="28"/>
          <w:szCs w:val="28"/>
        </w:rPr>
        <w:t>;</w:t>
      </w:r>
    </w:p>
    <w:p w:rsidR="00216F4B" w:rsidRPr="00216F4B" w:rsidRDefault="00216F4B">
      <w:pPr>
        <w:kinsoku w:val="0"/>
        <w:overflowPunct w:val="0"/>
        <w:spacing w:before="8" w:line="130" w:lineRule="exact"/>
        <w:rPr>
          <w:sz w:val="28"/>
          <w:szCs w:val="28"/>
        </w:rPr>
      </w:pPr>
    </w:p>
    <w:p w:rsidR="00216F4B" w:rsidRPr="00216F4B" w:rsidRDefault="00216F4B">
      <w:pPr>
        <w:kinsoku w:val="0"/>
        <w:overflowPunct w:val="0"/>
        <w:ind w:left="768"/>
        <w:rPr>
          <w:sz w:val="28"/>
          <w:szCs w:val="28"/>
        </w:rPr>
      </w:pPr>
      <w:r w:rsidRPr="00216F4B">
        <w:rPr>
          <w:i/>
          <w:iCs/>
          <w:spacing w:val="-1"/>
          <w:w w:val="95"/>
          <w:sz w:val="28"/>
          <w:szCs w:val="28"/>
        </w:rPr>
        <w:t>-</w:t>
      </w:r>
      <w:r w:rsidRPr="00216F4B">
        <w:rPr>
          <w:spacing w:val="-1"/>
          <w:w w:val="95"/>
          <w:sz w:val="28"/>
          <w:szCs w:val="28"/>
        </w:rPr>
        <w:t>У</w:t>
      </w:r>
      <w:r w:rsidRPr="00216F4B">
        <w:rPr>
          <w:w w:val="95"/>
          <w:sz w:val="28"/>
          <w:szCs w:val="28"/>
        </w:rPr>
        <w:t>ч</w:t>
      </w:r>
      <w:r w:rsidRPr="00216F4B">
        <w:rPr>
          <w:spacing w:val="-2"/>
          <w:w w:val="95"/>
          <w:sz w:val="28"/>
          <w:szCs w:val="28"/>
        </w:rPr>
        <w:t>еб</w:t>
      </w:r>
      <w:r w:rsidRPr="00216F4B">
        <w:rPr>
          <w:spacing w:val="1"/>
          <w:w w:val="95"/>
          <w:sz w:val="28"/>
          <w:szCs w:val="28"/>
        </w:rPr>
        <w:t>н</w:t>
      </w:r>
      <w:r w:rsidRPr="00216F4B">
        <w:rPr>
          <w:w w:val="95"/>
          <w:sz w:val="28"/>
          <w:szCs w:val="28"/>
        </w:rPr>
        <w:t>ая</w:t>
      </w:r>
      <w:r w:rsidRPr="00216F4B">
        <w:rPr>
          <w:spacing w:val="-10"/>
          <w:w w:val="95"/>
          <w:sz w:val="28"/>
          <w:szCs w:val="28"/>
        </w:rPr>
        <w:t xml:space="preserve"> </w:t>
      </w:r>
      <w:r w:rsidRPr="00216F4B">
        <w:rPr>
          <w:w w:val="95"/>
          <w:sz w:val="28"/>
          <w:szCs w:val="28"/>
        </w:rPr>
        <w:t>ли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ер</w:t>
      </w:r>
      <w:r w:rsidRPr="00216F4B">
        <w:rPr>
          <w:spacing w:val="2"/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т</w:t>
      </w:r>
      <w:r w:rsidRPr="00216F4B">
        <w:rPr>
          <w:spacing w:val="-2"/>
          <w:w w:val="95"/>
          <w:sz w:val="28"/>
          <w:szCs w:val="28"/>
        </w:rPr>
        <w:t>ур</w:t>
      </w:r>
      <w:r w:rsidRPr="00216F4B">
        <w:rPr>
          <w:w w:val="95"/>
          <w:sz w:val="28"/>
          <w:szCs w:val="28"/>
        </w:rPr>
        <w:t>а</w:t>
      </w:r>
    </w:p>
    <w:p w:rsidR="00216F4B" w:rsidRPr="00216F4B" w:rsidRDefault="00216F4B" w:rsidP="003F05BD">
      <w:pPr>
        <w:kinsoku w:val="0"/>
        <w:overflowPunct w:val="0"/>
        <w:rPr>
          <w:sz w:val="28"/>
          <w:szCs w:val="28"/>
        </w:rPr>
        <w:sectPr w:rsidR="00216F4B" w:rsidRPr="00216F4B" w:rsidSect="00412779">
          <w:footerReference w:type="default" r:id="rId7"/>
          <w:pgSz w:w="11900" w:h="16840"/>
          <w:pgMar w:top="1580" w:right="600" w:bottom="1080" w:left="1320" w:header="0" w:footer="899" w:gutter="0"/>
          <w:cols w:space="720" w:equalWidth="0">
            <w:col w:w="9980"/>
          </w:cols>
          <w:noEndnote/>
          <w:titlePg/>
          <w:docGrid w:linePitch="326"/>
        </w:sectPr>
      </w:pPr>
    </w:p>
    <w:p w:rsidR="00216F4B" w:rsidRPr="003F05BD" w:rsidRDefault="00216F4B" w:rsidP="000B188A">
      <w:pPr>
        <w:pStyle w:val="a3"/>
        <w:tabs>
          <w:tab w:val="left" w:pos="1250"/>
          <w:tab w:val="left" w:pos="1644"/>
          <w:tab w:val="left" w:pos="2630"/>
          <w:tab w:val="left" w:pos="4528"/>
          <w:tab w:val="left" w:pos="4668"/>
          <w:tab w:val="left" w:pos="5654"/>
          <w:tab w:val="left" w:pos="5968"/>
          <w:tab w:val="left" w:pos="7559"/>
          <w:tab w:val="left" w:pos="8174"/>
          <w:tab w:val="left" w:pos="9271"/>
          <w:tab w:val="left" w:pos="9542"/>
        </w:tabs>
        <w:kinsoku w:val="0"/>
        <w:overflowPunct w:val="0"/>
        <w:spacing w:line="358" w:lineRule="auto"/>
        <w:ind w:left="0" w:right="110"/>
        <w:rPr>
          <w:rFonts w:ascii="Times New Roman" w:hAnsi="Times New Roman" w:cs="Times New Roman"/>
          <w:w w:val="90"/>
          <w:sz w:val="2"/>
          <w:szCs w:val="2"/>
        </w:rPr>
      </w:pPr>
    </w:p>
    <w:p w:rsidR="00216F4B" w:rsidRPr="00216F4B" w:rsidRDefault="00216F4B" w:rsidP="00216F4B">
      <w:pPr>
        <w:pStyle w:val="a3"/>
        <w:numPr>
          <w:ilvl w:val="0"/>
          <w:numId w:val="18"/>
        </w:numPr>
        <w:tabs>
          <w:tab w:val="left" w:pos="3643"/>
        </w:tabs>
        <w:kinsoku w:val="0"/>
        <w:overflowPunct w:val="0"/>
        <w:spacing w:before="59"/>
        <w:ind w:left="3643"/>
        <w:rPr>
          <w:rFonts w:ascii="Times New Roman" w:hAnsi="Times New Roman" w:cs="Times New Roman"/>
          <w:b/>
        </w:rPr>
      </w:pPr>
      <w:r w:rsidRPr="00216F4B">
        <w:rPr>
          <w:rFonts w:ascii="Times New Roman" w:hAnsi="Times New Roman" w:cs="Times New Roman"/>
          <w:b/>
          <w:w w:val="105"/>
        </w:rPr>
        <w:t>ПО</w:t>
      </w:r>
      <w:r w:rsidRPr="00216F4B">
        <w:rPr>
          <w:rFonts w:ascii="Times New Roman" w:hAnsi="Times New Roman" w:cs="Times New Roman"/>
          <w:b/>
          <w:spacing w:val="-3"/>
          <w:w w:val="105"/>
        </w:rPr>
        <w:t>ЯС</w:t>
      </w:r>
      <w:r w:rsidRPr="00216F4B">
        <w:rPr>
          <w:rFonts w:ascii="Times New Roman" w:hAnsi="Times New Roman" w:cs="Times New Roman"/>
          <w:b/>
          <w:w w:val="105"/>
        </w:rPr>
        <w:t>НИТЕ</w:t>
      </w:r>
      <w:r w:rsidRPr="00216F4B">
        <w:rPr>
          <w:rFonts w:ascii="Times New Roman" w:hAnsi="Times New Roman" w:cs="Times New Roman"/>
          <w:b/>
          <w:spacing w:val="-1"/>
          <w:w w:val="105"/>
        </w:rPr>
        <w:t>Л</w:t>
      </w:r>
      <w:r w:rsidRPr="00216F4B">
        <w:rPr>
          <w:rFonts w:ascii="Times New Roman" w:hAnsi="Times New Roman" w:cs="Times New Roman"/>
          <w:b/>
          <w:spacing w:val="-2"/>
          <w:w w:val="105"/>
        </w:rPr>
        <w:t>Ь</w:t>
      </w:r>
      <w:r w:rsidRPr="00216F4B">
        <w:rPr>
          <w:rFonts w:ascii="Times New Roman" w:hAnsi="Times New Roman" w:cs="Times New Roman"/>
          <w:b/>
          <w:spacing w:val="-3"/>
          <w:w w:val="105"/>
        </w:rPr>
        <w:t>Н</w:t>
      </w:r>
      <w:r w:rsidRPr="00216F4B">
        <w:rPr>
          <w:rFonts w:ascii="Times New Roman" w:hAnsi="Times New Roman" w:cs="Times New Roman"/>
          <w:b/>
          <w:spacing w:val="-1"/>
          <w:w w:val="105"/>
        </w:rPr>
        <w:t>А</w:t>
      </w:r>
      <w:r w:rsidRPr="00216F4B">
        <w:rPr>
          <w:rFonts w:ascii="Times New Roman" w:hAnsi="Times New Roman" w:cs="Times New Roman"/>
          <w:b/>
          <w:w w:val="105"/>
        </w:rPr>
        <w:t>Я</w:t>
      </w:r>
      <w:r w:rsidRPr="00216F4B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216F4B">
        <w:rPr>
          <w:rFonts w:ascii="Times New Roman" w:hAnsi="Times New Roman" w:cs="Times New Roman"/>
          <w:b/>
          <w:w w:val="105"/>
        </w:rPr>
        <w:t>З</w:t>
      </w:r>
      <w:r w:rsidRPr="00216F4B">
        <w:rPr>
          <w:rFonts w:ascii="Times New Roman" w:hAnsi="Times New Roman" w:cs="Times New Roman"/>
          <w:b/>
          <w:spacing w:val="-2"/>
          <w:w w:val="105"/>
        </w:rPr>
        <w:t>А</w:t>
      </w:r>
      <w:r w:rsidRPr="00216F4B">
        <w:rPr>
          <w:rFonts w:ascii="Times New Roman" w:hAnsi="Times New Roman" w:cs="Times New Roman"/>
          <w:b/>
          <w:w w:val="105"/>
        </w:rPr>
        <w:t>ПИ</w:t>
      </w:r>
      <w:r w:rsidRPr="00216F4B">
        <w:rPr>
          <w:rFonts w:ascii="Times New Roman" w:hAnsi="Times New Roman" w:cs="Times New Roman"/>
          <w:b/>
          <w:spacing w:val="-3"/>
          <w:w w:val="105"/>
        </w:rPr>
        <w:t>С</w:t>
      </w:r>
      <w:r w:rsidRPr="00216F4B">
        <w:rPr>
          <w:rFonts w:ascii="Times New Roman" w:hAnsi="Times New Roman" w:cs="Times New Roman"/>
          <w:b/>
          <w:w w:val="105"/>
        </w:rPr>
        <w:t>КА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216F4B" w:rsidRPr="000B188A" w:rsidRDefault="00216F4B" w:rsidP="003F05BD">
      <w:pPr>
        <w:pStyle w:val="a3"/>
        <w:numPr>
          <w:ilvl w:val="0"/>
          <w:numId w:val="17"/>
        </w:numPr>
        <w:tabs>
          <w:tab w:val="left" w:pos="828"/>
        </w:tabs>
        <w:kinsoku w:val="0"/>
        <w:overflowPunct w:val="0"/>
        <w:spacing w:line="358" w:lineRule="auto"/>
        <w:ind w:left="840" w:right="110" w:hanging="360"/>
        <w:jc w:val="both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spacing w:val="-1"/>
          <w:w w:val="95"/>
        </w:rPr>
        <w:t>Х</w:t>
      </w:r>
      <w:r w:rsidRPr="000B188A">
        <w:rPr>
          <w:rFonts w:ascii="Times New Roman" w:hAnsi="Times New Roman" w:cs="Times New Roman"/>
          <w:b/>
          <w:spacing w:val="-2"/>
          <w:w w:val="95"/>
        </w:rPr>
        <w:t>а</w:t>
      </w:r>
      <w:r w:rsidRPr="000B188A">
        <w:rPr>
          <w:rFonts w:ascii="Times New Roman" w:hAnsi="Times New Roman" w:cs="Times New Roman"/>
          <w:b/>
          <w:spacing w:val="1"/>
          <w:w w:val="95"/>
        </w:rPr>
        <w:t>ра</w:t>
      </w:r>
      <w:r w:rsidRPr="000B188A">
        <w:rPr>
          <w:rFonts w:ascii="Times New Roman" w:hAnsi="Times New Roman" w:cs="Times New Roman"/>
          <w:b/>
          <w:spacing w:val="-5"/>
          <w:w w:val="95"/>
        </w:rPr>
        <w:t>к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3"/>
          <w:w w:val="95"/>
        </w:rPr>
        <w:t>е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1"/>
          <w:w w:val="95"/>
        </w:rPr>
        <w:t>и</w:t>
      </w:r>
      <w:r w:rsidRPr="000B188A">
        <w:rPr>
          <w:rFonts w:ascii="Times New Roman" w:hAnsi="Times New Roman" w:cs="Times New Roman"/>
          <w:b/>
          <w:spacing w:val="-6"/>
          <w:w w:val="95"/>
        </w:rPr>
        <w:t>с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3"/>
          <w:w w:val="95"/>
        </w:rPr>
        <w:t>и</w:t>
      </w:r>
      <w:r w:rsidRPr="000B188A">
        <w:rPr>
          <w:rFonts w:ascii="Times New Roman" w:hAnsi="Times New Roman" w:cs="Times New Roman"/>
          <w:b/>
          <w:spacing w:val="-1"/>
          <w:w w:val="95"/>
        </w:rPr>
        <w:t>к</w:t>
      </w:r>
      <w:r w:rsidRPr="000B188A">
        <w:rPr>
          <w:rFonts w:ascii="Times New Roman" w:hAnsi="Times New Roman" w:cs="Times New Roman"/>
          <w:b/>
          <w:w w:val="95"/>
        </w:rPr>
        <w:t xml:space="preserve">а </w:t>
      </w:r>
      <w:r w:rsidRPr="000B188A">
        <w:rPr>
          <w:rFonts w:ascii="Times New Roman" w:hAnsi="Times New Roman" w:cs="Times New Roman"/>
          <w:b/>
          <w:spacing w:val="5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4"/>
          <w:w w:val="95"/>
        </w:rPr>
        <w:t>у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 xml:space="preserve">о </w:t>
      </w:r>
      <w:r w:rsidRPr="000B188A">
        <w:rPr>
          <w:rFonts w:ascii="Times New Roman" w:hAnsi="Times New Roman" w:cs="Times New Roman"/>
          <w:b/>
          <w:spacing w:val="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ед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spacing w:val="-6"/>
          <w:w w:val="95"/>
        </w:rPr>
        <w:t>е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3"/>
          <w:w w:val="95"/>
        </w:rPr>
        <w:t>а</w:t>
      </w:r>
      <w:r w:rsidRPr="000B188A">
        <w:rPr>
          <w:rFonts w:ascii="Times New Roman" w:hAnsi="Times New Roman" w:cs="Times New Roman"/>
          <w:b/>
          <w:bCs/>
          <w:i/>
          <w:iCs/>
          <w:w w:val="95"/>
        </w:rPr>
        <w:t xml:space="preserve">, </w:t>
      </w:r>
      <w:r w:rsidRPr="000B188A">
        <w:rPr>
          <w:rFonts w:ascii="Times New Roman" w:hAnsi="Times New Roman" w:cs="Times New Roman"/>
          <w:b/>
          <w:bCs/>
          <w:i/>
          <w:iCs/>
          <w:spacing w:val="15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 xml:space="preserve">о </w:t>
      </w:r>
      <w:r w:rsidRPr="000B188A">
        <w:rPr>
          <w:rFonts w:ascii="Times New Roman" w:hAnsi="Times New Roman" w:cs="Times New Roman"/>
          <w:b/>
          <w:spacing w:val="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6"/>
          <w:w w:val="95"/>
        </w:rPr>
        <w:t>с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 xml:space="preserve">о </w:t>
      </w:r>
      <w:r w:rsidRPr="000B188A">
        <w:rPr>
          <w:rFonts w:ascii="Times New Roman" w:hAnsi="Times New Roman" w:cs="Times New Roman"/>
          <w:b/>
          <w:spacing w:val="3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 xml:space="preserve">и </w:t>
      </w:r>
      <w:r w:rsidRPr="000B188A">
        <w:rPr>
          <w:rFonts w:ascii="Times New Roman" w:hAnsi="Times New Roman" w:cs="Times New Roman"/>
          <w:b/>
          <w:spacing w:val="3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р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w w:val="95"/>
        </w:rPr>
        <w:t xml:space="preserve">ь </w:t>
      </w:r>
      <w:r w:rsidRPr="000B188A">
        <w:rPr>
          <w:rFonts w:ascii="Times New Roman" w:hAnsi="Times New Roman" w:cs="Times New Roman"/>
          <w:b/>
          <w:spacing w:val="2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 xml:space="preserve">в </w:t>
      </w:r>
      <w:r w:rsidRPr="000B188A">
        <w:rPr>
          <w:rFonts w:ascii="Times New Roman" w:hAnsi="Times New Roman" w:cs="Times New Roman"/>
          <w:b/>
          <w:spacing w:val="4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2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з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4"/>
          <w:w w:val="95"/>
        </w:rPr>
        <w:t>в</w:t>
      </w:r>
      <w:r w:rsidRPr="000B188A">
        <w:rPr>
          <w:rFonts w:ascii="Times New Roman" w:hAnsi="Times New Roman" w:cs="Times New Roman"/>
          <w:b/>
          <w:spacing w:val="-5"/>
          <w:w w:val="95"/>
        </w:rPr>
        <w:t>а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spacing w:val="-3"/>
          <w:w w:val="95"/>
        </w:rPr>
        <w:t>ьн</w:t>
      </w:r>
      <w:r w:rsidRPr="000B188A">
        <w:rPr>
          <w:rFonts w:ascii="Times New Roman" w:hAnsi="Times New Roman" w:cs="Times New Roman"/>
          <w:b/>
          <w:spacing w:val="-2"/>
          <w:w w:val="95"/>
        </w:rPr>
        <w:t>о</w:t>
      </w:r>
      <w:r w:rsidRPr="000B188A">
        <w:rPr>
          <w:rFonts w:ascii="Times New Roman" w:hAnsi="Times New Roman" w:cs="Times New Roman"/>
          <w:b/>
          <w:w w:val="95"/>
        </w:rPr>
        <w:t>м</w:t>
      </w:r>
      <w:r w:rsidRPr="000B188A">
        <w:rPr>
          <w:rFonts w:ascii="Times New Roman" w:hAnsi="Times New Roman" w:cs="Times New Roman"/>
          <w:b/>
          <w:w w:val="99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3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ц</w:t>
      </w:r>
      <w:r w:rsidRPr="000B188A">
        <w:rPr>
          <w:rFonts w:ascii="Times New Roman" w:hAnsi="Times New Roman" w:cs="Times New Roman"/>
          <w:b/>
          <w:w w:val="95"/>
        </w:rPr>
        <w:t>ессе</w:t>
      </w:r>
    </w:p>
    <w:p w:rsidR="003F05BD" w:rsidRDefault="003F05BD" w:rsidP="003F05BD">
      <w:pPr>
        <w:pStyle w:val="a3"/>
        <w:kinsoku w:val="0"/>
        <w:overflowPunct w:val="0"/>
        <w:spacing w:before="2" w:line="360" w:lineRule="auto"/>
        <w:ind w:left="142" w:right="111" w:firstLine="709"/>
        <w:jc w:val="both"/>
        <w:rPr>
          <w:rFonts w:ascii="Times New Roman" w:hAnsi="Times New Roman" w:cs="Times New Roman"/>
          <w:spacing w:val="-1"/>
          <w:w w:val="90"/>
        </w:rPr>
      </w:pPr>
      <w:r w:rsidRPr="003F05BD">
        <w:rPr>
          <w:rFonts w:ascii="Times New Roman" w:hAnsi="Times New Roman" w:cs="Times New Roman"/>
          <w:spacing w:val="-1"/>
          <w:w w:val="90"/>
        </w:rPr>
        <w:t>Рабочая программа учебного предмета «Слушание музыки»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Pr="003F05BD">
        <w:rPr>
          <w:rFonts w:ascii="Times New Roman" w:hAnsi="Times New Roman" w:cs="Times New Roman"/>
          <w:spacing w:val="-1"/>
          <w:w w:val="90"/>
        </w:rPr>
        <w:t>разработана на основе с учетом федеральных государственных требований к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Pr="003F05BD">
        <w:rPr>
          <w:rFonts w:ascii="Times New Roman" w:hAnsi="Times New Roman" w:cs="Times New Roman"/>
          <w:spacing w:val="-1"/>
          <w:w w:val="90"/>
        </w:rPr>
        <w:t>дополнительным предпрофессиональным программам в области музыкального искусства «Фортепиано», «Струнные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Pr="003F05BD">
        <w:rPr>
          <w:rFonts w:ascii="Times New Roman" w:hAnsi="Times New Roman" w:cs="Times New Roman"/>
          <w:spacing w:val="-1"/>
          <w:w w:val="90"/>
        </w:rPr>
        <w:t>инструменты», «Духовые и ударные инструменты», «Народные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Pr="003F05BD">
        <w:rPr>
          <w:rFonts w:ascii="Times New Roman" w:hAnsi="Times New Roman" w:cs="Times New Roman"/>
          <w:spacing w:val="-1"/>
          <w:w w:val="90"/>
        </w:rPr>
        <w:t>инструменты»</w:t>
      </w:r>
      <w:r>
        <w:rPr>
          <w:rFonts w:ascii="Times New Roman" w:hAnsi="Times New Roman" w:cs="Times New Roman"/>
          <w:spacing w:val="-1"/>
          <w:w w:val="90"/>
        </w:rPr>
        <w:t>.</w:t>
      </w:r>
    </w:p>
    <w:p w:rsidR="00216F4B" w:rsidRPr="00216F4B" w:rsidRDefault="00216F4B" w:rsidP="003F05BD">
      <w:pPr>
        <w:pStyle w:val="a3"/>
        <w:kinsoku w:val="0"/>
        <w:overflowPunct w:val="0"/>
        <w:spacing w:before="2" w:line="360" w:lineRule="auto"/>
        <w:ind w:left="0" w:right="111" w:firstLine="851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ий,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61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998"/>
        </w:tabs>
        <w:kinsoku w:val="0"/>
        <w:overflowPunct w:val="0"/>
        <w:spacing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53"/>
        </w:tabs>
        <w:kinsoku w:val="0"/>
        <w:overflowPunct w:val="0"/>
        <w:spacing w:before="4" w:line="360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сфе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нию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уз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тво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154"/>
        </w:tabs>
        <w:kinsoku w:val="0"/>
        <w:overflowPunct w:val="0"/>
        <w:spacing w:before="2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кса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мений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ммы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го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гими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ами,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а»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мает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й.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Эт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мет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его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акже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1140" w:right="600" w:bottom="1080" w:left="600" w:header="0" w:footer="899" w:gutter="0"/>
          <w:cols w:space="720" w:equalWidth="0">
            <w:col w:w="10700"/>
          </w:cols>
          <w:noEndnote/>
        </w:sectPr>
      </w:pPr>
    </w:p>
    <w:p w:rsidR="00216F4B" w:rsidRPr="000B188A" w:rsidRDefault="00216F4B" w:rsidP="000B188A">
      <w:pPr>
        <w:pStyle w:val="a3"/>
        <w:numPr>
          <w:ilvl w:val="0"/>
          <w:numId w:val="17"/>
        </w:numPr>
        <w:tabs>
          <w:tab w:val="left" w:pos="2612"/>
        </w:tabs>
        <w:kinsoku w:val="0"/>
        <w:overflowPunct w:val="0"/>
        <w:spacing w:before="61"/>
        <w:ind w:left="2612" w:hanging="281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w w:val="95"/>
        </w:rPr>
        <w:lastRenderedPageBreak/>
        <w:t>С</w:t>
      </w:r>
      <w:r w:rsidRPr="000B188A">
        <w:rPr>
          <w:rFonts w:ascii="Times New Roman" w:hAnsi="Times New Roman" w:cs="Times New Roman"/>
          <w:b/>
          <w:spacing w:val="-3"/>
          <w:w w:val="95"/>
        </w:rPr>
        <w:t>р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w w:val="95"/>
        </w:rPr>
        <w:t>к</w:t>
      </w:r>
      <w:r w:rsidRPr="000B188A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4"/>
          <w:w w:val="95"/>
        </w:rPr>
        <w:t>е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spacing w:val="-3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з</w:t>
      </w:r>
      <w:r w:rsidRPr="000B188A">
        <w:rPr>
          <w:rFonts w:ascii="Times New Roman" w:hAnsi="Times New Roman" w:cs="Times New Roman"/>
          <w:b/>
          <w:spacing w:val="-3"/>
          <w:w w:val="95"/>
        </w:rPr>
        <w:t>а</w:t>
      </w:r>
      <w:r w:rsidRPr="000B188A">
        <w:rPr>
          <w:rFonts w:ascii="Times New Roman" w:hAnsi="Times New Roman" w:cs="Times New Roman"/>
          <w:b/>
          <w:spacing w:val="-1"/>
          <w:w w:val="95"/>
        </w:rPr>
        <w:t>ци</w:t>
      </w:r>
      <w:r w:rsidRPr="000B188A">
        <w:rPr>
          <w:rFonts w:ascii="Times New Roman" w:hAnsi="Times New Roman" w:cs="Times New Roman"/>
          <w:b/>
          <w:w w:val="95"/>
        </w:rPr>
        <w:t>и</w:t>
      </w:r>
      <w:r w:rsidRPr="000B188A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>о</w:t>
      </w:r>
      <w:r w:rsidRPr="000B188A">
        <w:rPr>
          <w:rFonts w:ascii="Times New Roman" w:hAnsi="Times New Roman" w:cs="Times New Roman"/>
          <w:b/>
          <w:spacing w:val="-10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ед</w:t>
      </w:r>
      <w:r w:rsidRPr="000B188A">
        <w:rPr>
          <w:rFonts w:ascii="Times New Roman" w:hAnsi="Times New Roman" w:cs="Times New Roman"/>
          <w:b/>
          <w:spacing w:val="-3"/>
          <w:w w:val="95"/>
        </w:rPr>
        <w:t>м</w:t>
      </w:r>
      <w:r w:rsidRPr="000B188A">
        <w:rPr>
          <w:rFonts w:ascii="Times New Roman" w:hAnsi="Times New Roman" w:cs="Times New Roman"/>
          <w:b/>
          <w:spacing w:val="-6"/>
          <w:w w:val="95"/>
        </w:rPr>
        <w:t>е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>а</w:t>
      </w:r>
      <w:r w:rsidRPr="000B188A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bCs/>
          <w:i/>
          <w:iCs/>
          <w:w w:val="95"/>
        </w:rPr>
        <w:t>«</w:t>
      </w:r>
      <w:r w:rsidRPr="000B188A">
        <w:rPr>
          <w:rFonts w:ascii="Times New Roman" w:hAnsi="Times New Roman" w:cs="Times New Roman"/>
          <w:b/>
          <w:w w:val="95"/>
        </w:rPr>
        <w:t>С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4"/>
          <w:w w:val="95"/>
        </w:rPr>
        <w:t>ш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1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11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spacing w:val="-4"/>
          <w:w w:val="95"/>
        </w:rPr>
        <w:t>у</w:t>
      </w:r>
      <w:r w:rsidRPr="000B188A">
        <w:rPr>
          <w:rFonts w:ascii="Times New Roman" w:hAnsi="Times New Roman" w:cs="Times New Roman"/>
          <w:b/>
          <w:w w:val="95"/>
        </w:rPr>
        <w:t>з</w:t>
      </w:r>
      <w:r w:rsidRPr="000B188A">
        <w:rPr>
          <w:rFonts w:ascii="Times New Roman" w:hAnsi="Times New Roman" w:cs="Times New Roman"/>
          <w:b/>
          <w:spacing w:val="-1"/>
          <w:w w:val="95"/>
        </w:rPr>
        <w:t>ык</w:t>
      </w:r>
      <w:r w:rsidRPr="000B188A">
        <w:rPr>
          <w:rFonts w:ascii="Times New Roman" w:hAnsi="Times New Roman" w:cs="Times New Roman"/>
          <w:b/>
          <w:spacing w:val="-3"/>
          <w:w w:val="95"/>
        </w:rPr>
        <w:t>и</w:t>
      </w:r>
      <w:r w:rsidRPr="000B188A">
        <w:rPr>
          <w:rFonts w:ascii="Times New Roman" w:hAnsi="Times New Roman" w:cs="Times New Roman"/>
          <w:b/>
          <w:bCs/>
          <w:i/>
          <w:iCs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460" w:right="45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меся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-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-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яет</w:t>
      </w:r>
      <w:r w:rsidRPr="00216F4B">
        <w:rPr>
          <w:rFonts w:ascii="Times New Roman" w:hAnsi="Times New Roman" w:cs="Times New Roman"/>
          <w:spacing w:val="-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3</w:t>
      </w:r>
      <w:r w:rsidRPr="00216F4B">
        <w:rPr>
          <w:rFonts w:ascii="Times New Roman" w:hAnsi="Times New Roman" w:cs="Times New Roman"/>
          <w:spacing w:val="-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0B188A" w:rsidRDefault="00216F4B" w:rsidP="000B188A">
      <w:pPr>
        <w:pStyle w:val="a3"/>
        <w:numPr>
          <w:ilvl w:val="0"/>
          <w:numId w:val="16"/>
        </w:numPr>
        <w:tabs>
          <w:tab w:val="left" w:pos="3169"/>
        </w:tabs>
        <w:kinsoku w:val="0"/>
        <w:overflowPunct w:val="0"/>
        <w:spacing w:before="8"/>
        <w:ind w:left="3169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spacing w:val="-2"/>
          <w:w w:val="90"/>
        </w:rPr>
        <w:t>Об</w:t>
      </w:r>
      <w:r w:rsidRPr="000B188A">
        <w:rPr>
          <w:rFonts w:ascii="Times New Roman" w:hAnsi="Times New Roman" w:cs="Times New Roman"/>
          <w:b/>
          <w:spacing w:val="1"/>
          <w:w w:val="90"/>
        </w:rPr>
        <w:t>ъ</w:t>
      </w:r>
      <w:r w:rsidRPr="000B188A">
        <w:rPr>
          <w:rFonts w:ascii="Times New Roman" w:hAnsi="Times New Roman" w:cs="Times New Roman"/>
          <w:b/>
          <w:w w:val="90"/>
        </w:rPr>
        <w:t>ем</w:t>
      </w:r>
      <w:r w:rsidRPr="000B188A">
        <w:rPr>
          <w:rFonts w:ascii="Times New Roman" w:hAnsi="Times New Roman" w:cs="Times New Roman"/>
          <w:b/>
          <w:spacing w:val="28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w w:val="90"/>
        </w:rPr>
        <w:t>у</w:t>
      </w:r>
      <w:r w:rsidRPr="000B188A">
        <w:rPr>
          <w:rFonts w:ascii="Times New Roman" w:hAnsi="Times New Roman" w:cs="Times New Roman"/>
          <w:b/>
          <w:spacing w:val="-1"/>
          <w:w w:val="90"/>
        </w:rPr>
        <w:t>ч</w:t>
      </w:r>
      <w:r w:rsidRPr="000B188A">
        <w:rPr>
          <w:rFonts w:ascii="Times New Roman" w:hAnsi="Times New Roman" w:cs="Times New Roman"/>
          <w:b/>
          <w:w w:val="90"/>
        </w:rPr>
        <w:t>е</w:t>
      </w:r>
      <w:r w:rsidRPr="000B188A">
        <w:rPr>
          <w:rFonts w:ascii="Times New Roman" w:hAnsi="Times New Roman" w:cs="Times New Roman"/>
          <w:b/>
          <w:spacing w:val="-2"/>
          <w:w w:val="90"/>
        </w:rPr>
        <w:t>б</w:t>
      </w:r>
      <w:r w:rsidRPr="000B188A">
        <w:rPr>
          <w:rFonts w:ascii="Times New Roman" w:hAnsi="Times New Roman" w:cs="Times New Roman"/>
          <w:b/>
          <w:w w:val="90"/>
        </w:rPr>
        <w:t>н</w:t>
      </w:r>
      <w:r w:rsidRPr="000B188A">
        <w:rPr>
          <w:rFonts w:ascii="Times New Roman" w:hAnsi="Times New Roman" w:cs="Times New Roman"/>
          <w:b/>
          <w:spacing w:val="1"/>
          <w:w w:val="90"/>
        </w:rPr>
        <w:t>о</w:t>
      </w:r>
      <w:r w:rsidRPr="000B188A">
        <w:rPr>
          <w:rFonts w:ascii="Times New Roman" w:hAnsi="Times New Roman" w:cs="Times New Roman"/>
          <w:b/>
          <w:spacing w:val="-3"/>
          <w:w w:val="90"/>
        </w:rPr>
        <w:t>г</w:t>
      </w:r>
      <w:r w:rsidRPr="000B188A">
        <w:rPr>
          <w:rFonts w:ascii="Times New Roman" w:hAnsi="Times New Roman" w:cs="Times New Roman"/>
          <w:b/>
          <w:w w:val="90"/>
        </w:rPr>
        <w:t>о</w:t>
      </w:r>
      <w:r w:rsidRPr="000B188A">
        <w:rPr>
          <w:rFonts w:ascii="Times New Roman" w:hAnsi="Times New Roman" w:cs="Times New Roman"/>
          <w:b/>
          <w:spacing w:val="32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spacing w:val="-4"/>
          <w:w w:val="90"/>
        </w:rPr>
        <w:t>в</w:t>
      </w:r>
      <w:r w:rsidRPr="000B188A">
        <w:rPr>
          <w:rFonts w:ascii="Times New Roman" w:hAnsi="Times New Roman" w:cs="Times New Roman"/>
          <w:b/>
          <w:spacing w:val="1"/>
          <w:w w:val="90"/>
        </w:rPr>
        <w:t>р</w:t>
      </w:r>
      <w:r w:rsidRPr="000B188A">
        <w:rPr>
          <w:rFonts w:ascii="Times New Roman" w:hAnsi="Times New Roman" w:cs="Times New Roman"/>
          <w:b/>
          <w:w w:val="90"/>
        </w:rPr>
        <w:t>е</w:t>
      </w:r>
      <w:r w:rsidRPr="000B188A">
        <w:rPr>
          <w:rFonts w:ascii="Times New Roman" w:hAnsi="Times New Roman" w:cs="Times New Roman"/>
          <w:b/>
          <w:spacing w:val="-1"/>
          <w:w w:val="90"/>
        </w:rPr>
        <w:t>м</w:t>
      </w:r>
      <w:r w:rsidRPr="000B188A">
        <w:rPr>
          <w:rFonts w:ascii="Times New Roman" w:hAnsi="Times New Roman" w:cs="Times New Roman"/>
          <w:b/>
          <w:w w:val="90"/>
        </w:rPr>
        <w:t>ени</w:t>
      </w:r>
      <w:r w:rsidRPr="000B188A">
        <w:rPr>
          <w:rFonts w:ascii="Times New Roman" w:hAnsi="Times New Roman" w:cs="Times New Roman"/>
          <w:b/>
          <w:spacing w:val="29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w w:val="90"/>
        </w:rPr>
        <w:t>и</w:t>
      </w:r>
      <w:r w:rsidRPr="000B188A">
        <w:rPr>
          <w:rFonts w:ascii="Times New Roman" w:hAnsi="Times New Roman" w:cs="Times New Roman"/>
          <w:b/>
          <w:spacing w:val="29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spacing w:val="-2"/>
          <w:w w:val="90"/>
        </w:rPr>
        <w:t>в</w:t>
      </w:r>
      <w:r w:rsidRPr="000B188A">
        <w:rPr>
          <w:rFonts w:ascii="Times New Roman" w:hAnsi="Times New Roman" w:cs="Times New Roman"/>
          <w:b/>
          <w:spacing w:val="-1"/>
          <w:w w:val="90"/>
        </w:rPr>
        <w:t>и</w:t>
      </w:r>
      <w:r w:rsidRPr="000B188A">
        <w:rPr>
          <w:rFonts w:ascii="Times New Roman" w:hAnsi="Times New Roman" w:cs="Times New Roman"/>
          <w:b/>
          <w:spacing w:val="-2"/>
          <w:w w:val="90"/>
        </w:rPr>
        <w:t>д</w:t>
      </w:r>
      <w:r w:rsidRPr="000B188A">
        <w:rPr>
          <w:rFonts w:ascii="Times New Roman" w:hAnsi="Times New Roman" w:cs="Times New Roman"/>
          <w:b/>
          <w:w w:val="90"/>
        </w:rPr>
        <w:t>ы</w:t>
      </w:r>
      <w:r w:rsidRPr="000B188A">
        <w:rPr>
          <w:rFonts w:ascii="Times New Roman" w:hAnsi="Times New Roman" w:cs="Times New Roman"/>
          <w:b/>
          <w:spacing w:val="28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w w:val="90"/>
        </w:rPr>
        <w:t>у</w:t>
      </w:r>
      <w:r w:rsidRPr="000B188A">
        <w:rPr>
          <w:rFonts w:ascii="Times New Roman" w:hAnsi="Times New Roman" w:cs="Times New Roman"/>
          <w:b/>
          <w:spacing w:val="-1"/>
          <w:w w:val="90"/>
        </w:rPr>
        <w:t>ч</w:t>
      </w:r>
      <w:r w:rsidRPr="000B188A">
        <w:rPr>
          <w:rFonts w:ascii="Times New Roman" w:hAnsi="Times New Roman" w:cs="Times New Roman"/>
          <w:b/>
          <w:w w:val="90"/>
        </w:rPr>
        <w:t>е</w:t>
      </w:r>
      <w:r w:rsidRPr="000B188A">
        <w:rPr>
          <w:rFonts w:ascii="Times New Roman" w:hAnsi="Times New Roman" w:cs="Times New Roman"/>
          <w:b/>
          <w:spacing w:val="-5"/>
          <w:w w:val="90"/>
        </w:rPr>
        <w:t>б</w:t>
      </w:r>
      <w:r w:rsidRPr="000B188A">
        <w:rPr>
          <w:rFonts w:ascii="Times New Roman" w:hAnsi="Times New Roman" w:cs="Times New Roman"/>
          <w:b/>
          <w:w w:val="90"/>
        </w:rPr>
        <w:t>н</w:t>
      </w:r>
      <w:r w:rsidRPr="000B188A">
        <w:rPr>
          <w:rFonts w:ascii="Times New Roman" w:hAnsi="Times New Roman" w:cs="Times New Roman"/>
          <w:b/>
          <w:spacing w:val="1"/>
          <w:w w:val="90"/>
        </w:rPr>
        <w:t>о</w:t>
      </w:r>
      <w:r w:rsidRPr="000B188A">
        <w:rPr>
          <w:rFonts w:ascii="Times New Roman" w:hAnsi="Times New Roman" w:cs="Times New Roman"/>
          <w:b/>
          <w:w w:val="90"/>
        </w:rPr>
        <w:t>й</w:t>
      </w:r>
      <w:r w:rsidRPr="000B188A">
        <w:rPr>
          <w:rFonts w:ascii="Times New Roman" w:hAnsi="Times New Roman" w:cs="Times New Roman"/>
          <w:b/>
          <w:spacing w:val="29"/>
          <w:w w:val="90"/>
        </w:rPr>
        <w:t xml:space="preserve"> </w:t>
      </w:r>
      <w:r w:rsidRPr="000B188A">
        <w:rPr>
          <w:rFonts w:ascii="Times New Roman" w:hAnsi="Times New Roman" w:cs="Times New Roman"/>
          <w:b/>
          <w:spacing w:val="-2"/>
          <w:w w:val="90"/>
        </w:rPr>
        <w:t>р</w:t>
      </w:r>
      <w:r w:rsidRPr="000B188A">
        <w:rPr>
          <w:rFonts w:ascii="Times New Roman" w:hAnsi="Times New Roman" w:cs="Times New Roman"/>
          <w:b/>
          <w:spacing w:val="1"/>
          <w:w w:val="90"/>
        </w:rPr>
        <w:t>а</w:t>
      </w:r>
      <w:r w:rsidRPr="000B188A">
        <w:rPr>
          <w:rFonts w:ascii="Times New Roman" w:hAnsi="Times New Roman" w:cs="Times New Roman"/>
          <w:b/>
          <w:spacing w:val="-5"/>
          <w:w w:val="90"/>
        </w:rPr>
        <w:t>б</w:t>
      </w:r>
      <w:r w:rsidRPr="000B188A">
        <w:rPr>
          <w:rFonts w:ascii="Times New Roman" w:hAnsi="Times New Roman" w:cs="Times New Roman"/>
          <w:b/>
          <w:spacing w:val="-4"/>
          <w:w w:val="90"/>
        </w:rPr>
        <w:t>о</w:t>
      </w:r>
      <w:r w:rsidRPr="000B188A">
        <w:rPr>
          <w:rFonts w:ascii="Times New Roman" w:hAnsi="Times New Roman" w:cs="Times New Roman"/>
          <w:b/>
          <w:spacing w:val="2"/>
          <w:w w:val="90"/>
        </w:rPr>
        <w:t>т</w:t>
      </w:r>
      <w:r w:rsidRPr="000B188A">
        <w:rPr>
          <w:rFonts w:ascii="Times New Roman" w:hAnsi="Times New Roman" w:cs="Times New Roman"/>
          <w:b/>
          <w:w w:val="90"/>
        </w:rPr>
        <w:t>ы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3"/>
        <w:gridCol w:w="1205"/>
        <w:gridCol w:w="1293"/>
        <w:gridCol w:w="1400"/>
        <w:gridCol w:w="1418"/>
        <w:gridCol w:w="1416"/>
        <w:gridCol w:w="1418"/>
        <w:gridCol w:w="992"/>
      </w:tblGrid>
      <w:tr w:rsidR="00216F4B" w:rsidRPr="00F03331" w:rsidTr="000B188A">
        <w:trPr>
          <w:trHeight w:hRule="exact" w:val="1116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3F05BD">
            <w:pPr>
              <w:pStyle w:val="TableParagraph"/>
              <w:kinsoku w:val="0"/>
              <w:overflowPunct w:val="0"/>
              <w:ind w:right="1"/>
              <w:jc w:val="center"/>
            </w:pPr>
            <w:r w:rsidRPr="00BA3AE9">
              <w:rPr>
                <w:spacing w:val="-2"/>
                <w:w w:val="95"/>
              </w:rPr>
              <w:t>В</w:t>
            </w:r>
            <w:r w:rsidRPr="00BA3AE9">
              <w:rPr>
                <w:spacing w:val="1"/>
                <w:w w:val="95"/>
              </w:rPr>
              <w:t>и</w:t>
            </w:r>
            <w:r w:rsidRPr="00BA3AE9">
              <w:rPr>
                <w:w w:val="95"/>
              </w:rPr>
              <w:t>д</w:t>
            </w:r>
            <w:r w:rsidRPr="00BA3AE9">
              <w:rPr>
                <w:spacing w:val="-37"/>
                <w:w w:val="95"/>
              </w:rPr>
              <w:t xml:space="preserve"> </w:t>
            </w:r>
            <w:r w:rsidRPr="00BA3AE9">
              <w:rPr>
                <w:spacing w:val="-5"/>
                <w:w w:val="95"/>
              </w:rPr>
              <w:t>у</w:t>
            </w:r>
            <w:r w:rsidRPr="00BA3AE9">
              <w:rPr>
                <w:spacing w:val="1"/>
                <w:w w:val="95"/>
              </w:rPr>
              <w:t>ч</w:t>
            </w:r>
            <w:r w:rsidRPr="00BA3AE9">
              <w:rPr>
                <w:spacing w:val="-2"/>
                <w:w w:val="95"/>
              </w:rPr>
              <w:t>е</w:t>
            </w:r>
            <w:r w:rsidRPr="00BA3AE9">
              <w:rPr>
                <w:w w:val="95"/>
              </w:rPr>
              <w:t>б</w:t>
            </w:r>
            <w:r w:rsidRPr="00BA3AE9">
              <w:rPr>
                <w:spacing w:val="1"/>
                <w:w w:val="95"/>
              </w:rPr>
              <w:t>н</w:t>
            </w:r>
            <w:r w:rsidRPr="00BA3AE9">
              <w:rPr>
                <w:w w:val="95"/>
              </w:rPr>
              <w:t>ой</w:t>
            </w:r>
          </w:p>
          <w:p w:rsidR="00216F4B" w:rsidRPr="00BA3AE9" w:rsidRDefault="00216F4B" w:rsidP="003F05BD">
            <w:pPr>
              <w:pStyle w:val="TableParagraph"/>
              <w:kinsoku w:val="0"/>
              <w:overflowPunct w:val="0"/>
              <w:spacing w:before="4"/>
              <w:ind w:left="359" w:right="362" w:firstLine="3"/>
              <w:jc w:val="center"/>
            </w:pPr>
            <w:r w:rsidRPr="00BA3AE9">
              <w:rPr>
                <w:spacing w:val="-1"/>
                <w:w w:val="90"/>
              </w:rPr>
              <w:t>р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бот</w:t>
            </w:r>
            <w:r w:rsidRPr="00BA3AE9">
              <w:rPr>
                <w:spacing w:val="-1"/>
                <w:w w:val="90"/>
              </w:rPr>
              <w:t>ы</w:t>
            </w:r>
            <w:r w:rsidRPr="00BA3AE9">
              <w:rPr>
                <w:w w:val="90"/>
              </w:rPr>
              <w:t>,</w:t>
            </w:r>
            <w:r w:rsidRPr="00BA3AE9">
              <w:rPr>
                <w:w w:val="99"/>
              </w:rPr>
              <w:t xml:space="preserve"> 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г</w:t>
            </w:r>
            <w:r w:rsidRPr="00BA3AE9">
              <w:rPr>
                <w:spacing w:val="2"/>
                <w:w w:val="90"/>
              </w:rPr>
              <w:t>р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spacing w:val="1"/>
                <w:w w:val="90"/>
              </w:rPr>
              <w:t>з</w:t>
            </w:r>
            <w:r w:rsidRPr="00BA3AE9">
              <w:rPr>
                <w:w w:val="90"/>
              </w:rPr>
              <w:t>ки,</w:t>
            </w:r>
            <w:r w:rsidRPr="00BA3AE9">
              <w:rPr>
                <w:w w:val="99"/>
              </w:rPr>
              <w:t xml:space="preserve"> 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w w:val="85"/>
              </w:rPr>
              <w:t>тт</w:t>
            </w:r>
            <w:r w:rsidRPr="00BA3AE9">
              <w:rPr>
                <w:spacing w:val="-2"/>
                <w:w w:val="85"/>
              </w:rPr>
              <w:t>е</w:t>
            </w:r>
            <w:r w:rsidRPr="00BA3AE9">
              <w:rPr>
                <w:spacing w:val="-1"/>
                <w:w w:val="85"/>
              </w:rPr>
              <w:t>с</w:t>
            </w:r>
            <w:r w:rsidRPr="00BA3AE9">
              <w:rPr>
                <w:w w:val="85"/>
              </w:rPr>
              <w:t>т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w w:val="85"/>
              </w:rPr>
              <w:t>ции</w:t>
            </w:r>
          </w:p>
        </w:tc>
        <w:tc>
          <w:tcPr>
            <w:tcW w:w="8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0B188A" w:rsidP="000716CB">
            <w:pPr>
              <w:pStyle w:val="TableParagraph"/>
              <w:kinsoku w:val="0"/>
              <w:overflowPunct w:val="0"/>
              <w:spacing w:line="267" w:lineRule="exact"/>
              <w:ind w:left="3459"/>
            </w:pPr>
            <w:r w:rsidRPr="00BA3AE9">
              <w:t>Затраты учебного времени, график промежуточной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66" w:lineRule="exact"/>
              <w:ind w:left="193"/>
            </w:pPr>
            <w:r w:rsidRPr="00BA3AE9">
              <w:rPr>
                <w:spacing w:val="-2"/>
                <w:w w:val="90"/>
              </w:rPr>
              <w:t>В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spacing w:val="-2"/>
                <w:w w:val="90"/>
              </w:rPr>
              <w:t>е</w:t>
            </w:r>
            <w:r w:rsidRPr="00BA3AE9">
              <w:rPr>
                <w:spacing w:val="1"/>
                <w:w w:val="90"/>
              </w:rPr>
              <w:t>г</w:t>
            </w:r>
            <w:r w:rsidRPr="00BA3AE9">
              <w:rPr>
                <w:w w:val="90"/>
              </w:rPr>
              <w:t>о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ind w:left="207"/>
            </w:pPr>
            <w:r w:rsidRPr="00BA3AE9">
              <w:rPr>
                <w:spacing w:val="-1"/>
                <w:w w:val="90"/>
              </w:rPr>
              <w:t>ч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w w:val="90"/>
              </w:rPr>
              <w:t>ов</w:t>
            </w:r>
          </w:p>
        </w:tc>
      </w:tr>
      <w:tr w:rsidR="00216F4B" w:rsidRPr="00F03331" w:rsidTr="000B188A">
        <w:trPr>
          <w:trHeight w:hRule="exact" w:val="33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ind w:left="102"/>
              <w:jc w:val="center"/>
            </w:pPr>
            <w:r w:rsidRPr="00BA3AE9">
              <w:rPr>
                <w:w w:val="90"/>
              </w:rPr>
              <w:t>Кл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spacing w:val="-1"/>
                <w:w w:val="90"/>
              </w:rPr>
              <w:t>сс</w:t>
            </w:r>
            <w:r w:rsidRPr="00BA3AE9">
              <w:rPr>
                <w:w w:val="90"/>
              </w:rPr>
              <w:t>ы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BA3AE9"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BA3AE9"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BA3AE9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</w:tr>
      <w:tr w:rsidR="00216F4B" w:rsidRPr="00F03331" w:rsidTr="000B188A">
        <w:trPr>
          <w:trHeight w:hRule="exact" w:val="607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3F05BD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BA3AE9">
              <w:t>1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51" w:right="552"/>
              <w:jc w:val="center"/>
            </w:pPr>
            <w:r w:rsidRPr="00BA3AE9">
              <w:t>2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603" w:right="604"/>
              <w:jc w:val="center"/>
            </w:pPr>
            <w:r w:rsidRPr="00BA3AE9">
              <w:t>1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08" w:right="509"/>
              <w:jc w:val="center"/>
            </w:pPr>
            <w:r w:rsidRPr="00BA3AE9">
              <w:t>2</w:t>
            </w:r>
          </w:p>
          <w:p w:rsidR="00216F4B" w:rsidRPr="00BA3AE9" w:rsidRDefault="00216F4B" w:rsidP="0077057D">
            <w:pPr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611" w:right="614"/>
              <w:jc w:val="center"/>
            </w:pPr>
            <w:r w:rsidRPr="00BA3AE9">
              <w:t>1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08" w:right="509"/>
              <w:jc w:val="center"/>
            </w:pPr>
            <w:r w:rsidRPr="00BA3AE9">
              <w:t>2</w:t>
            </w:r>
          </w:p>
          <w:p w:rsidR="00216F4B" w:rsidRPr="00BA3AE9" w:rsidRDefault="00216F4B" w:rsidP="0077057D">
            <w:pPr>
              <w:jc w:val="center"/>
            </w:pPr>
            <w:r w:rsidRPr="00BA3AE9">
              <w:rPr>
                <w:w w:val="90"/>
              </w:rPr>
              <w:t>по</w:t>
            </w:r>
            <w:r w:rsidRPr="00BA3AE9">
              <w:rPr>
                <w:spacing w:val="2"/>
                <w:w w:val="90"/>
              </w:rPr>
              <w:t>л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w w:val="90"/>
              </w:rPr>
              <w:t>годи</w:t>
            </w:r>
            <w:r w:rsidR="0077057D" w:rsidRPr="00BA3AE9">
              <w:rPr>
                <w:w w:val="90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</w:tr>
      <w:tr w:rsidR="00216F4B" w:rsidRPr="00F03331" w:rsidTr="000B188A">
        <w:trPr>
          <w:trHeight w:hRule="exact" w:val="562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jc w:val="center"/>
            </w:pPr>
            <w:r w:rsidRPr="00BA3AE9">
              <w:rPr>
                <w:w w:val="95"/>
              </w:rPr>
              <w:t>А</w:t>
            </w:r>
            <w:r w:rsidRPr="00BA3AE9">
              <w:rPr>
                <w:spacing w:val="-5"/>
                <w:w w:val="95"/>
              </w:rPr>
              <w:t>у</w:t>
            </w:r>
            <w:r w:rsidRPr="00BA3AE9">
              <w:rPr>
                <w:w w:val="95"/>
              </w:rPr>
              <w:t>д</w:t>
            </w:r>
            <w:r w:rsidRPr="00BA3AE9">
              <w:rPr>
                <w:spacing w:val="1"/>
                <w:w w:val="95"/>
              </w:rPr>
              <w:t>и</w:t>
            </w:r>
            <w:r w:rsidRPr="00BA3AE9">
              <w:rPr>
                <w:w w:val="95"/>
              </w:rPr>
              <w:t>то</w:t>
            </w:r>
            <w:r w:rsidRPr="00BA3AE9">
              <w:rPr>
                <w:spacing w:val="-2"/>
                <w:w w:val="95"/>
              </w:rPr>
              <w:t>р</w:t>
            </w:r>
            <w:r w:rsidRPr="00BA3AE9">
              <w:rPr>
                <w:spacing w:val="1"/>
                <w:w w:val="95"/>
              </w:rPr>
              <w:t>н</w:t>
            </w:r>
            <w:r w:rsidRPr="00BA3AE9">
              <w:rPr>
                <w:spacing w:val="-1"/>
                <w:w w:val="95"/>
              </w:rPr>
              <w:t>ы</w:t>
            </w:r>
            <w:r w:rsidRPr="00BA3AE9">
              <w:rPr>
                <w:w w:val="95"/>
              </w:rPr>
              <w:t>е</w:t>
            </w:r>
          </w:p>
          <w:p w:rsidR="00216F4B" w:rsidRPr="00BA3AE9" w:rsidRDefault="00216F4B" w:rsidP="00BA3AE9">
            <w:pPr>
              <w:pStyle w:val="TableParagraph"/>
              <w:kinsoku w:val="0"/>
              <w:overflowPunct w:val="0"/>
              <w:ind w:right="2"/>
              <w:jc w:val="center"/>
            </w:pPr>
            <w:r w:rsidRPr="00BA3AE9">
              <w:rPr>
                <w:spacing w:val="1"/>
                <w:w w:val="90"/>
              </w:rPr>
              <w:t>з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90"/>
              </w:rPr>
              <w:t>я</w:t>
            </w:r>
            <w:r w:rsidRPr="00BA3AE9">
              <w:rPr>
                <w:w w:val="90"/>
              </w:rPr>
              <w:t>тия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B759B9" w:rsidP="00B759B9">
            <w:pPr>
              <w:jc w:val="center"/>
            </w:pPr>
            <w:r w:rsidRPr="00BA3AE9">
              <w:t>16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759B9">
            <w:pPr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31" w:right="535"/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41" w:right="545"/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41" w:right="542"/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41" w:right="545"/>
              <w:jc w:val="center"/>
            </w:pPr>
            <w:r w:rsidRPr="00BA3AE9">
              <w:rPr>
                <w:spacing w:val="1"/>
              </w:rPr>
              <w:t>1</w:t>
            </w:r>
            <w:r w:rsidRPr="00BA3AE9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BA3AE9">
              <w:rPr>
                <w:spacing w:val="1"/>
              </w:rPr>
              <w:t>9</w:t>
            </w:r>
            <w:r w:rsidRPr="00BA3AE9">
              <w:t>8</w:t>
            </w:r>
          </w:p>
        </w:tc>
      </w:tr>
      <w:tr w:rsidR="00216F4B" w:rsidRPr="00F03331" w:rsidTr="000B188A">
        <w:trPr>
          <w:trHeight w:hRule="exact" w:val="562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ind w:right="3"/>
              <w:jc w:val="center"/>
            </w:pPr>
            <w:r w:rsidRPr="00BA3AE9">
              <w:rPr>
                <w:w w:val="90"/>
              </w:rPr>
              <w:t>С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spacing w:val="-1"/>
                <w:w w:val="90"/>
              </w:rPr>
              <w:t>м</w:t>
            </w:r>
            <w:r w:rsidRPr="00BA3AE9">
              <w:rPr>
                <w:w w:val="90"/>
              </w:rPr>
              <w:t>о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w w:val="90"/>
              </w:rPr>
              <w:t>то</w:t>
            </w:r>
            <w:r w:rsidRPr="00BA3AE9">
              <w:rPr>
                <w:spacing w:val="-2"/>
                <w:w w:val="90"/>
              </w:rPr>
              <w:t>я</w:t>
            </w:r>
            <w:r w:rsidRPr="00BA3AE9">
              <w:rPr>
                <w:w w:val="90"/>
              </w:rPr>
              <w:t>т</w:t>
            </w:r>
            <w:r w:rsidRPr="00BA3AE9">
              <w:rPr>
                <w:spacing w:val="-2"/>
                <w:w w:val="90"/>
              </w:rPr>
              <w:t>е</w:t>
            </w:r>
            <w:r w:rsidRPr="00BA3AE9">
              <w:rPr>
                <w:w w:val="90"/>
              </w:rPr>
              <w:t>л</w:t>
            </w:r>
            <w:r w:rsidRPr="00BA3AE9">
              <w:rPr>
                <w:spacing w:val="1"/>
                <w:w w:val="90"/>
              </w:rPr>
              <w:t>ь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w w:val="85"/>
              </w:rPr>
              <w:t>я</w:t>
            </w:r>
            <w:r w:rsidRPr="00BA3AE9">
              <w:rPr>
                <w:spacing w:val="5"/>
                <w:w w:val="85"/>
              </w:rPr>
              <w:t xml:space="preserve"> </w:t>
            </w:r>
            <w:r w:rsidRPr="00BA3AE9">
              <w:rPr>
                <w:spacing w:val="-1"/>
                <w:w w:val="85"/>
              </w:rPr>
              <w:t>р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w w:val="85"/>
              </w:rPr>
              <w:t>бота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759B9">
            <w:pPr>
              <w:jc w:val="center"/>
            </w:pPr>
            <w:r w:rsidRPr="00BA3AE9"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759B9">
            <w:pPr>
              <w:jc w:val="center"/>
            </w:pPr>
            <w:r w:rsidRPr="00BA3AE9"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603" w:right="604"/>
              <w:jc w:val="center"/>
            </w:pPr>
            <w:r w:rsidRPr="00BA3AE9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08" w:right="509"/>
              <w:jc w:val="center"/>
            </w:pPr>
            <w:r w:rsidRPr="00BA3AE9">
              <w:rPr>
                <w:spacing w:val="1"/>
              </w:rPr>
              <w:t>8</w:t>
            </w:r>
            <w:r w:rsidRPr="00BA3AE9">
              <w:rPr>
                <w:spacing w:val="-1"/>
              </w:rPr>
              <w:t>.</w:t>
            </w:r>
            <w:r w:rsidRPr="00BA3AE9"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611" w:right="614"/>
              <w:jc w:val="center"/>
            </w:pPr>
            <w:r w:rsidRPr="00BA3AE9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08" w:right="509"/>
              <w:jc w:val="center"/>
            </w:pPr>
            <w:r w:rsidRPr="00BA3AE9">
              <w:rPr>
                <w:spacing w:val="1"/>
              </w:rPr>
              <w:t>8</w:t>
            </w:r>
            <w:r w:rsidRPr="00BA3AE9">
              <w:rPr>
                <w:spacing w:val="-1"/>
              </w:rPr>
              <w:t>.</w:t>
            </w:r>
            <w:r w:rsidRPr="00BA3AE9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BA3AE9">
              <w:rPr>
                <w:spacing w:val="1"/>
              </w:rPr>
              <w:t>4</w:t>
            </w:r>
            <w:r w:rsidRPr="00BA3AE9">
              <w:t>9</w:t>
            </w:r>
          </w:p>
        </w:tc>
      </w:tr>
      <w:tr w:rsidR="00216F4B" w:rsidRPr="00F03331" w:rsidTr="000B188A">
        <w:trPr>
          <w:trHeight w:hRule="exact" w:val="8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jc w:val="center"/>
            </w:pPr>
            <w:r w:rsidRPr="00BA3AE9">
              <w:rPr>
                <w:w w:val="90"/>
              </w:rPr>
              <w:t>М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к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w w:val="90"/>
              </w:rPr>
              <w:t>и</w:t>
            </w:r>
            <w:r w:rsidRPr="00BA3AE9">
              <w:rPr>
                <w:spacing w:val="-1"/>
                <w:w w:val="90"/>
              </w:rPr>
              <w:t>м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л</w:t>
            </w:r>
            <w:r w:rsidRPr="00BA3AE9">
              <w:rPr>
                <w:spacing w:val="1"/>
                <w:w w:val="90"/>
              </w:rPr>
              <w:t>ь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я</w:t>
            </w:r>
          </w:p>
          <w:p w:rsidR="00216F4B" w:rsidRPr="00BA3AE9" w:rsidRDefault="00216F4B" w:rsidP="00BA3AE9">
            <w:pPr>
              <w:pStyle w:val="TableParagraph"/>
              <w:kinsoku w:val="0"/>
              <w:overflowPunct w:val="0"/>
              <w:ind w:left="479" w:right="480"/>
              <w:jc w:val="center"/>
            </w:pPr>
            <w:r w:rsidRPr="00BA3AE9">
              <w:rPr>
                <w:spacing w:val="-5"/>
                <w:w w:val="90"/>
              </w:rPr>
              <w:t>у</w:t>
            </w:r>
            <w:r w:rsidRPr="00BA3AE9">
              <w:rPr>
                <w:w w:val="90"/>
              </w:rPr>
              <w:t>ч</w:t>
            </w:r>
            <w:r w:rsidRPr="00BA3AE9">
              <w:rPr>
                <w:spacing w:val="1"/>
                <w:w w:val="90"/>
              </w:rPr>
              <w:t>е</w:t>
            </w:r>
            <w:r w:rsidRPr="00BA3AE9">
              <w:rPr>
                <w:w w:val="90"/>
              </w:rPr>
              <w:t>бн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я</w:t>
            </w:r>
            <w:r w:rsidRPr="00BA3AE9">
              <w:rPr>
                <w:w w:val="84"/>
              </w:rPr>
              <w:t xml:space="preserve"> </w:t>
            </w:r>
            <w:r w:rsidRPr="00BA3AE9">
              <w:rPr>
                <w:w w:val="90"/>
              </w:rPr>
              <w:t>н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г</w:t>
            </w:r>
            <w:r w:rsidRPr="00BA3AE9">
              <w:rPr>
                <w:spacing w:val="2"/>
                <w:w w:val="90"/>
              </w:rPr>
              <w:t>р</w:t>
            </w:r>
            <w:r w:rsidRPr="00BA3AE9">
              <w:rPr>
                <w:spacing w:val="-8"/>
                <w:w w:val="90"/>
              </w:rPr>
              <w:t>у</w:t>
            </w:r>
            <w:r w:rsidRPr="00BA3AE9">
              <w:rPr>
                <w:spacing w:val="1"/>
                <w:w w:val="90"/>
              </w:rPr>
              <w:t>з</w:t>
            </w:r>
            <w:r w:rsidRPr="00BA3AE9">
              <w:rPr>
                <w:w w:val="90"/>
              </w:rPr>
              <w:t>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14299F" w:rsidP="00B759B9">
            <w:pPr>
              <w:jc w:val="center"/>
            </w:pPr>
            <w:r w:rsidRPr="00BA3AE9">
              <w:t>24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481" w:right="480"/>
              <w:jc w:val="center"/>
            </w:pPr>
            <w:r w:rsidRPr="00BA3AE9">
              <w:rPr>
                <w:spacing w:val="1"/>
              </w:rPr>
              <w:t>2</w:t>
            </w:r>
            <w:r w:rsidRPr="00BA3AE9"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31" w:right="535"/>
              <w:jc w:val="center"/>
            </w:pPr>
            <w:r w:rsidRPr="00BA3AE9">
              <w:rPr>
                <w:spacing w:val="1"/>
              </w:rPr>
              <w:t>2</w:t>
            </w:r>
            <w:r w:rsidRPr="00BA3AE9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457"/>
            </w:pPr>
            <w:r w:rsidRPr="00BA3AE9">
              <w:rPr>
                <w:spacing w:val="1"/>
              </w:rPr>
              <w:t>25</w:t>
            </w:r>
            <w:r w:rsidRPr="00BA3AE9">
              <w:rPr>
                <w:spacing w:val="-3"/>
              </w:rPr>
              <w:t>.</w:t>
            </w:r>
            <w:r w:rsidRPr="00BA3AE9"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541" w:right="542"/>
              <w:jc w:val="center"/>
            </w:pPr>
            <w:r w:rsidRPr="00BA3AE9">
              <w:rPr>
                <w:spacing w:val="1"/>
              </w:rPr>
              <w:t>2</w:t>
            </w:r>
            <w:r w:rsidRPr="00BA3AE9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457"/>
            </w:pPr>
            <w:r w:rsidRPr="00BA3AE9">
              <w:rPr>
                <w:spacing w:val="1"/>
              </w:rPr>
              <w:t>25</w:t>
            </w:r>
            <w:r w:rsidRPr="00BA3AE9">
              <w:rPr>
                <w:spacing w:val="-3"/>
              </w:rPr>
              <w:t>.</w:t>
            </w:r>
            <w:r w:rsidRPr="00BA3AE9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277"/>
            </w:pPr>
            <w:r w:rsidRPr="00BA3AE9">
              <w:rPr>
                <w:spacing w:val="1"/>
              </w:rPr>
              <w:t>1</w:t>
            </w:r>
            <w:r w:rsidRPr="00BA3AE9">
              <w:rPr>
                <w:spacing w:val="-2"/>
              </w:rPr>
              <w:t>4</w:t>
            </w:r>
            <w:r w:rsidRPr="00BA3AE9">
              <w:t>7</w:t>
            </w:r>
          </w:p>
        </w:tc>
      </w:tr>
      <w:tr w:rsidR="00216F4B" w:rsidRPr="00F03331" w:rsidTr="000B188A">
        <w:trPr>
          <w:trHeight w:hRule="exact" w:val="83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BA3AE9">
            <w:pPr>
              <w:pStyle w:val="TableParagraph"/>
              <w:kinsoku w:val="0"/>
              <w:overflowPunct w:val="0"/>
              <w:jc w:val="center"/>
            </w:pPr>
            <w:r w:rsidRPr="00BA3AE9">
              <w:rPr>
                <w:spacing w:val="-2"/>
                <w:w w:val="95"/>
              </w:rPr>
              <w:t>В</w:t>
            </w:r>
            <w:r w:rsidRPr="00BA3AE9">
              <w:rPr>
                <w:spacing w:val="1"/>
                <w:w w:val="95"/>
              </w:rPr>
              <w:t>и</w:t>
            </w:r>
            <w:r w:rsidRPr="00BA3AE9">
              <w:rPr>
                <w:w w:val="95"/>
              </w:rPr>
              <w:t>д</w:t>
            </w:r>
          </w:p>
          <w:p w:rsidR="00216F4B" w:rsidRPr="00BA3AE9" w:rsidRDefault="00216F4B" w:rsidP="00BA3AE9">
            <w:pPr>
              <w:pStyle w:val="TableParagraph"/>
              <w:kinsoku w:val="0"/>
              <w:overflowPunct w:val="0"/>
              <w:ind w:left="107" w:right="108"/>
              <w:jc w:val="center"/>
            </w:pPr>
            <w:r w:rsidRPr="00BA3AE9">
              <w:rPr>
                <w:w w:val="90"/>
              </w:rPr>
              <w:t>п</w:t>
            </w:r>
            <w:r w:rsidRPr="00BA3AE9">
              <w:rPr>
                <w:spacing w:val="-1"/>
                <w:w w:val="90"/>
              </w:rPr>
              <w:t>р</w:t>
            </w:r>
            <w:r w:rsidRPr="00BA3AE9">
              <w:rPr>
                <w:w w:val="90"/>
              </w:rPr>
              <w:t>о</w:t>
            </w:r>
            <w:r w:rsidRPr="00BA3AE9">
              <w:rPr>
                <w:spacing w:val="-1"/>
                <w:w w:val="90"/>
              </w:rPr>
              <w:t>м</w:t>
            </w:r>
            <w:r w:rsidRPr="00BA3AE9">
              <w:rPr>
                <w:spacing w:val="-2"/>
                <w:w w:val="90"/>
              </w:rPr>
              <w:t>е</w:t>
            </w:r>
            <w:r w:rsidRPr="00BA3AE9">
              <w:rPr>
                <w:spacing w:val="1"/>
                <w:w w:val="90"/>
              </w:rPr>
              <w:t>ж</w:t>
            </w:r>
            <w:r w:rsidRPr="00BA3AE9">
              <w:rPr>
                <w:spacing w:val="-5"/>
                <w:w w:val="90"/>
              </w:rPr>
              <w:t>у</w:t>
            </w:r>
            <w:r w:rsidRPr="00BA3AE9">
              <w:rPr>
                <w:w w:val="90"/>
              </w:rPr>
              <w:t>то</w:t>
            </w:r>
            <w:r w:rsidRPr="00BA3AE9">
              <w:rPr>
                <w:spacing w:val="-1"/>
                <w:w w:val="90"/>
              </w:rPr>
              <w:t>ч</w:t>
            </w:r>
            <w:r w:rsidRPr="00BA3AE9">
              <w:rPr>
                <w:w w:val="90"/>
              </w:rPr>
              <w:t>ной</w:t>
            </w:r>
            <w:r w:rsidRPr="00BA3AE9">
              <w:rPr>
                <w:w w:val="95"/>
              </w:rPr>
              <w:t xml:space="preserve"> 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тт</w:t>
            </w:r>
            <w:r w:rsidRPr="00BA3AE9">
              <w:rPr>
                <w:spacing w:val="-2"/>
                <w:w w:val="90"/>
              </w:rPr>
              <w:t>е</w:t>
            </w:r>
            <w:r w:rsidRPr="00BA3AE9">
              <w:rPr>
                <w:spacing w:val="-1"/>
                <w:w w:val="90"/>
              </w:rPr>
              <w:t>с</w:t>
            </w:r>
            <w:r w:rsidRPr="00BA3AE9">
              <w:rPr>
                <w:w w:val="90"/>
              </w:rPr>
              <w:t>т</w:t>
            </w:r>
            <w:r w:rsidRPr="00BA3AE9">
              <w:rPr>
                <w:spacing w:val="-2"/>
                <w:w w:val="90"/>
              </w:rPr>
              <w:t>а</w:t>
            </w:r>
            <w:r w:rsidRPr="00BA3AE9">
              <w:rPr>
                <w:w w:val="90"/>
              </w:rPr>
              <w:t>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67" w:lineRule="exact"/>
              <w:ind w:left="315"/>
            </w:pPr>
            <w:r w:rsidRPr="00BA3AE9">
              <w:rPr>
                <w:w w:val="95"/>
              </w:rPr>
              <w:t>ко</w:t>
            </w:r>
            <w:r w:rsidRPr="00BA3AE9">
              <w:rPr>
                <w:spacing w:val="1"/>
                <w:w w:val="95"/>
              </w:rPr>
              <w:t>н</w:t>
            </w:r>
            <w:r w:rsidRPr="00BA3AE9">
              <w:rPr>
                <w:w w:val="95"/>
              </w:rPr>
              <w:t>т</w:t>
            </w:r>
            <w:r w:rsidRPr="00BA3AE9">
              <w:rPr>
                <w:spacing w:val="-2"/>
                <w:w w:val="95"/>
              </w:rPr>
              <w:t>р</w:t>
            </w:r>
            <w:r w:rsidRPr="00BA3AE9">
              <w:rPr>
                <w:w w:val="95"/>
              </w:rPr>
              <w:t>.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5" w:lineRule="exact"/>
              <w:ind w:left="404"/>
            </w:pPr>
            <w:r w:rsidRPr="00BA3AE9">
              <w:rPr>
                <w:spacing w:val="-5"/>
                <w:w w:val="95"/>
              </w:rPr>
              <w:t>у</w:t>
            </w:r>
            <w:r w:rsidRPr="00BA3AE9">
              <w:rPr>
                <w:spacing w:val="2"/>
                <w:w w:val="95"/>
              </w:rPr>
              <w:t>р</w:t>
            </w:r>
            <w:r w:rsidRPr="00BA3AE9">
              <w:rPr>
                <w:w w:val="95"/>
              </w:rPr>
              <w:t>ок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67" w:lineRule="exact"/>
              <w:ind w:left="375"/>
            </w:pPr>
            <w:r w:rsidRPr="00BA3AE9">
              <w:rPr>
                <w:w w:val="95"/>
              </w:rPr>
              <w:t>ко</w:t>
            </w:r>
            <w:r w:rsidRPr="00BA3AE9">
              <w:rPr>
                <w:spacing w:val="1"/>
                <w:w w:val="95"/>
              </w:rPr>
              <w:t>н</w:t>
            </w:r>
            <w:r w:rsidRPr="00BA3AE9">
              <w:rPr>
                <w:w w:val="95"/>
              </w:rPr>
              <w:t>т</w:t>
            </w:r>
            <w:r w:rsidRPr="00BA3AE9">
              <w:rPr>
                <w:spacing w:val="-2"/>
                <w:w w:val="95"/>
              </w:rPr>
              <w:t>р</w:t>
            </w:r>
            <w:r w:rsidRPr="00BA3AE9">
              <w:rPr>
                <w:w w:val="95"/>
              </w:rPr>
              <w:t>.</w:t>
            </w:r>
          </w:p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75" w:lineRule="exact"/>
              <w:ind w:left="464"/>
            </w:pPr>
            <w:r w:rsidRPr="00BA3AE9">
              <w:rPr>
                <w:spacing w:val="-5"/>
                <w:w w:val="95"/>
              </w:rPr>
              <w:t>у</w:t>
            </w:r>
            <w:r w:rsidRPr="00BA3AE9">
              <w:rPr>
                <w:spacing w:val="2"/>
                <w:w w:val="95"/>
              </w:rPr>
              <w:t>р</w:t>
            </w:r>
            <w:r w:rsidRPr="00BA3AE9">
              <w:rPr>
                <w:w w:val="95"/>
              </w:rPr>
              <w:t>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>
            <w:pPr>
              <w:pStyle w:val="TableParagraph"/>
              <w:kinsoku w:val="0"/>
              <w:overflowPunct w:val="0"/>
              <w:spacing w:line="266" w:lineRule="exact"/>
              <w:ind w:left="435"/>
            </w:pPr>
            <w:r w:rsidRPr="00BA3AE9">
              <w:rPr>
                <w:spacing w:val="1"/>
                <w:w w:val="85"/>
              </w:rPr>
              <w:t>з</w:t>
            </w:r>
            <w:r w:rsidRPr="00BA3AE9">
              <w:rPr>
                <w:spacing w:val="-2"/>
                <w:w w:val="85"/>
              </w:rPr>
              <w:t>а</w:t>
            </w:r>
            <w:r w:rsidRPr="00BA3AE9">
              <w:rPr>
                <w:spacing w:val="-1"/>
                <w:w w:val="85"/>
              </w:rPr>
              <w:t>ч</w:t>
            </w:r>
            <w:r w:rsidRPr="00BA3AE9">
              <w:rPr>
                <w:spacing w:val="-2"/>
                <w:w w:val="85"/>
              </w:rPr>
              <w:t>е</w:t>
            </w:r>
            <w:r w:rsidRPr="00BA3AE9">
              <w:rPr>
                <w:w w:val="85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BA3AE9" w:rsidRDefault="00216F4B" w:rsidP="0076208F"/>
        </w:tc>
      </w:tr>
    </w:tbl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5" w:line="240" w:lineRule="exact"/>
        <w:rPr>
          <w:sz w:val="28"/>
          <w:szCs w:val="28"/>
        </w:rPr>
      </w:pPr>
    </w:p>
    <w:p w:rsidR="00216F4B" w:rsidRPr="000B188A" w:rsidRDefault="00216F4B" w:rsidP="000B188A">
      <w:pPr>
        <w:pStyle w:val="a3"/>
        <w:kinsoku w:val="0"/>
        <w:overflowPunct w:val="0"/>
        <w:spacing w:before="65"/>
        <w:ind w:left="714"/>
        <w:jc w:val="center"/>
        <w:rPr>
          <w:rFonts w:ascii="Times New Roman" w:hAnsi="Times New Roman" w:cs="Times New Roman"/>
          <w:b/>
        </w:rPr>
      </w:pPr>
      <w:r w:rsidRPr="00216F4B">
        <w:rPr>
          <w:rFonts w:ascii="Times New Roman" w:hAnsi="Times New Roman" w:cs="Times New Roman"/>
          <w:b/>
          <w:bCs/>
          <w:i/>
          <w:iCs/>
          <w:w w:val="95"/>
        </w:rPr>
        <w:t>4</w:t>
      </w:r>
      <w:r w:rsidRPr="00216F4B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="003F05BD">
        <w:rPr>
          <w:rFonts w:ascii="Times New Roman" w:hAnsi="Times New Roman" w:cs="Times New Roman"/>
          <w:b/>
          <w:bCs/>
          <w:i/>
          <w:iCs/>
          <w:spacing w:val="-1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1"/>
          <w:w w:val="95"/>
        </w:rPr>
        <w:t>Ф</w:t>
      </w:r>
      <w:r w:rsidRPr="000B188A">
        <w:rPr>
          <w:rFonts w:ascii="Times New Roman" w:hAnsi="Times New Roman" w:cs="Times New Roman"/>
          <w:b/>
          <w:spacing w:val="-2"/>
          <w:w w:val="95"/>
        </w:rPr>
        <w:t>о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w w:val="95"/>
        </w:rPr>
        <w:t>а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пр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2"/>
          <w:w w:val="95"/>
        </w:rPr>
        <w:t>в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д</w:t>
      </w:r>
      <w:r w:rsidRPr="000B188A">
        <w:rPr>
          <w:rFonts w:ascii="Times New Roman" w:hAnsi="Times New Roman" w:cs="Times New Roman"/>
          <w:b/>
          <w:w w:val="95"/>
        </w:rPr>
        <w:t>ен</w:t>
      </w:r>
      <w:r w:rsidRPr="000B188A">
        <w:rPr>
          <w:rFonts w:ascii="Times New Roman" w:hAnsi="Times New Roman" w:cs="Times New Roman"/>
          <w:b/>
          <w:spacing w:val="-3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я</w:t>
      </w:r>
      <w:r w:rsidRPr="000B188A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1"/>
          <w:w w:val="95"/>
        </w:rPr>
        <w:t>ы</w:t>
      </w:r>
      <w:r w:rsidRPr="000B188A">
        <w:rPr>
          <w:rFonts w:ascii="Times New Roman" w:hAnsi="Times New Roman" w:cs="Times New Roman"/>
          <w:b/>
          <w:w w:val="95"/>
        </w:rPr>
        <w:t>х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4"/>
          <w:w w:val="95"/>
        </w:rPr>
        <w:t>д</w:t>
      </w:r>
      <w:r w:rsidRPr="000B188A">
        <w:rPr>
          <w:rFonts w:ascii="Times New Roman" w:hAnsi="Times New Roman" w:cs="Times New Roman"/>
          <w:b/>
          <w:spacing w:val="-5"/>
          <w:w w:val="95"/>
        </w:rPr>
        <w:t>и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2"/>
          <w:w w:val="95"/>
        </w:rPr>
        <w:t>о</w:t>
      </w:r>
      <w:r w:rsidRPr="000B188A">
        <w:rPr>
          <w:rFonts w:ascii="Times New Roman" w:hAnsi="Times New Roman" w:cs="Times New Roman"/>
          <w:b/>
          <w:spacing w:val="-3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1"/>
          <w:w w:val="95"/>
        </w:rPr>
        <w:t>ы</w:t>
      </w:r>
      <w:r w:rsidRPr="000B188A">
        <w:rPr>
          <w:rFonts w:ascii="Times New Roman" w:hAnsi="Times New Roman" w:cs="Times New Roman"/>
          <w:b/>
          <w:w w:val="95"/>
        </w:rPr>
        <w:t>х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з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6"/>
          <w:w w:val="95"/>
        </w:rPr>
        <w:t>я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1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й</w:t>
      </w:r>
    </w:p>
    <w:p w:rsidR="00216F4B" w:rsidRPr="000B188A" w:rsidRDefault="00216F4B" w:rsidP="000B188A">
      <w:pPr>
        <w:kinsoku w:val="0"/>
        <w:overflowPunct w:val="0"/>
        <w:spacing w:before="2" w:line="150" w:lineRule="exact"/>
        <w:jc w:val="center"/>
        <w:rPr>
          <w:b/>
          <w:sz w:val="28"/>
          <w:szCs w:val="28"/>
        </w:rPr>
      </w:pPr>
    </w:p>
    <w:p w:rsidR="00216F4B" w:rsidRPr="00216F4B" w:rsidRDefault="00216F4B" w:rsidP="00BA3AE9">
      <w:pPr>
        <w:pStyle w:val="a3"/>
        <w:kinsoku w:val="0"/>
        <w:overflowPunct w:val="0"/>
        <w:spacing w:line="360" w:lineRule="auto"/>
        <w:ind w:left="460" w:right="453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го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по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ание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уз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ки»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пп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ня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ис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ю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т</w:t>
      </w:r>
      <w:r w:rsidR="00BA3AE9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4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10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ек.</w:t>
      </w:r>
    </w:p>
    <w:p w:rsidR="00216F4B" w:rsidRPr="00216F4B" w:rsidRDefault="00216F4B" w:rsidP="00BA3AE9">
      <w:pPr>
        <w:pStyle w:val="a3"/>
        <w:tabs>
          <w:tab w:val="left" w:pos="1892"/>
          <w:tab w:val="left" w:pos="3318"/>
          <w:tab w:val="left" w:pos="3956"/>
          <w:tab w:val="left" w:pos="5139"/>
          <w:tab w:val="left" w:pos="6318"/>
          <w:tab w:val="left" w:pos="6870"/>
          <w:tab w:val="left" w:pos="8252"/>
          <w:tab w:val="left" w:pos="9887"/>
        </w:tabs>
        <w:kinsoku w:val="0"/>
        <w:overflowPunct w:val="0"/>
        <w:spacing w:before="2" w:line="358" w:lineRule="auto"/>
        <w:ind w:left="460" w:right="45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="00BA3AE9">
        <w:rPr>
          <w:rFonts w:ascii="Times New Roman" w:hAnsi="Times New Roman" w:cs="Times New Roman"/>
          <w:w w:val="90"/>
        </w:rPr>
        <w:t xml:space="preserve"> 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="00BA3AE9">
        <w:rPr>
          <w:rFonts w:ascii="Times New Roman" w:hAnsi="Times New Roman" w:cs="Times New Roman"/>
          <w:w w:val="90"/>
        </w:rPr>
        <w:t>3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="004656D9">
        <w:rPr>
          <w:rFonts w:ascii="Times New Roman" w:hAnsi="Times New Roman" w:cs="Times New Roman"/>
          <w:w w:val="90"/>
        </w:rPr>
        <w:t xml:space="preserve"> 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у</w:t>
      </w:r>
      <w:r w:rsidR="004656D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="004656D9">
        <w:rPr>
          <w:rFonts w:ascii="Times New Roman" w:hAnsi="Times New Roman" w:cs="Times New Roman"/>
          <w:w w:val="90"/>
        </w:rPr>
        <w:t xml:space="preserve">ание 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="00BA3AE9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0B188A" w:rsidRDefault="00216F4B" w:rsidP="000B188A">
      <w:pPr>
        <w:pStyle w:val="a3"/>
        <w:numPr>
          <w:ilvl w:val="1"/>
          <w:numId w:val="16"/>
        </w:numPr>
        <w:tabs>
          <w:tab w:val="left" w:pos="4093"/>
        </w:tabs>
        <w:kinsoku w:val="0"/>
        <w:overflowPunct w:val="0"/>
        <w:spacing w:before="11"/>
        <w:ind w:left="4093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w w:val="95"/>
        </w:rPr>
        <w:t>Це</w:t>
      </w:r>
      <w:r w:rsidRPr="000B188A">
        <w:rPr>
          <w:rFonts w:ascii="Times New Roman" w:hAnsi="Times New Roman" w:cs="Times New Roman"/>
          <w:b/>
          <w:spacing w:val="-2"/>
          <w:w w:val="95"/>
        </w:rPr>
        <w:t>л</w:t>
      </w:r>
      <w:r w:rsidRPr="000B188A">
        <w:rPr>
          <w:rFonts w:ascii="Times New Roman" w:hAnsi="Times New Roman" w:cs="Times New Roman"/>
          <w:b/>
          <w:w w:val="95"/>
        </w:rPr>
        <w:t>ь</w:t>
      </w:r>
      <w:r w:rsidRPr="000B188A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и</w:t>
      </w:r>
      <w:r w:rsidRPr="000B188A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з</w:t>
      </w:r>
      <w:r w:rsidRPr="000B188A">
        <w:rPr>
          <w:rFonts w:ascii="Times New Roman" w:hAnsi="Times New Roman" w:cs="Times New Roman"/>
          <w:b/>
          <w:spacing w:val="-3"/>
          <w:w w:val="95"/>
        </w:rPr>
        <w:t>а</w:t>
      </w:r>
      <w:r w:rsidRPr="000B188A">
        <w:rPr>
          <w:rFonts w:ascii="Times New Roman" w:hAnsi="Times New Roman" w:cs="Times New Roman"/>
          <w:b/>
          <w:spacing w:val="-2"/>
          <w:w w:val="95"/>
        </w:rPr>
        <w:t>д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и</w:t>
      </w:r>
      <w:r w:rsidRPr="000B188A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4"/>
          <w:w w:val="95"/>
        </w:rPr>
        <w:t>ч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>о</w:t>
      </w:r>
      <w:r w:rsidRPr="000B188A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ед</w:t>
      </w:r>
      <w:r w:rsidRPr="000B188A">
        <w:rPr>
          <w:rFonts w:ascii="Times New Roman" w:hAnsi="Times New Roman" w:cs="Times New Roman"/>
          <w:b/>
          <w:spacing w:val="-3"/>
          <w:w w:val="95"/>
        </w:rPr>
        <w:t>м</w:t>
      </w:r>
      <w:r w:rsidRPr="000B188A">
        <w:rPr>
          <w:rFonts w:ascii="Times New Roman" w:hAnsi="Times New Roman" w:cs="Times New Roman"/>
          <w:b/>
          <w:spacing w:val="-6"/>
          <w:w w:val="95"/>
        </w:rPr>
        <w:t>е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16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Цел</w:t>
      </w:r>
      <w:r w:rsidRPr="00216F4B">
        <w:rPr>
          <w:rFonts w:ascii="Times New Roman" w:hAnsi="Times New Roman" w:cs="Times New Roman"/>
          <w:spacing w:val="-3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2"/>
          <w:numId w:val="17"/>
        </w:numPr>
        <w:tabs>
          <w:tab w:val="left" w:pos="1343"/>
        </w:tabs>
        <w:kinsoku w:val="0"/>
        <w:overflowPunct w:val="0"/>
        <w:spacing w:line="358" w:lineRule="auto"/>
        <w:ind w:left="460" w:right="45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тво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рио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мений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иск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11"/>
        <w:ind w:left="116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b/>
          <w:bCs/>
          <w:w w:val="95"/>
        </w:rPr>
        <w:t>: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2"/>
          <w:numId w:val="17"/>
        </w:numPr>
        <w:tabs>
          <w:tab w:val="left" w:pos="1331"/>
        </w:tabs>
        <w:kinsoku w:val="0"/>
        <w:overflowPunct w:val="0"/>
        <w:ind w:left="133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еса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2"/>
          <w:numId w:val="17"/>
        </w:numPr>
        <w:tabs>
          <w:tab w:val="left" w:pos="1331"/>
        </w:tabs>
        <w:kinsoku w:val="0"/>
        <w:overflowPunct w:val="0"/>
        <w:ind w:left="1331" w:hanging="164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1140" w:right="260" w:bottom="1080" w:left="260" w:header="0" w:footer="899" w:gutter="0"/>
          <w:cols w:space="720" w:equalWidth="0">
            <w:col w:w="11380"/>
          </w:cols>
          <w:noEndnote/>
        </w:sectPr>
      </w:pP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36"/>
        </w:tabs>
        <w:kinsoku w:val="0"/>
        <w:overflowPunct w:val="0"/>
        <w:spacing w:before="71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lastRenderedPageBreak/>
        <w:t>з</w:t>
      </w:r>
      <w:r w:rsidRPr="00216F4B">
        <w:rPr>
          <w:rFonts w:ascii="Times New Roman" w:hAnsi="Times New Roman" w:cs="Times New Roman"/>
          <w:w w:val="90"/>
        </w:rPr>
        <w:t>нак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171"/>
        </w:tabs>
        <w:kinsoku w:val="0"/>
        <w:overflowPunct w:val="0"/>
        <w:spacing w:before="4" w:line="360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ания;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44"/>
        </w:tabs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ачес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мыс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ий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60"/>
        </w:tabs>
        <w:kinsoku w:val="0"/>
        <w:overflowPunct w:val="0"/>
        <w:spacing w:before="4" w:line="360" w:lineRule="auto"/>
        <w:ind w:left="120" w:right="112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ях</w:t>
      </w:r>
      <w:r w:rsidRPr="00216F4B">
        <w:rPr>
          <w:rFonts w:ascii="Times New Roman" w:hAnsi="Times New Roman" w:cs="Times New Roman"/>
          <w:spacing w:val="-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89"/>
        </w:tabs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го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130"/>
        </w:tabs>
        <w:kinsoku w:val="0"/>
        <w:overflowPunct w:val="0"/>
        <w:spacing w:before="4" w:line="360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меж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991"/>
        </w:tabs>
        <w:kinsoku w:val="0"/>
        <w:overflowPunct w:val="0"/>
        <w:spacing w:before="2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циа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ига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ах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ат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ммы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чае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ески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мениями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0B188A" w:rsidRDefault="00216F4B" w:rsidP="000B188A">
      <w:pPr>
        <w:pStyle w:val="a3"/>
        <w:numPr>
          <w:ilvl w:val="1"/>
          <w:numId w:val="16"/>
        </w:numPr>
        <w:tabs>
          <w:tab w:val="left" w:pos="2220"/>
        </w:tabs>
        <w:kinsoku w:val="0"/>
        <w:overflowPunct w:val="0"/>
        <w:spacing w:before="13"/>
        <w:ind w:left="2220"/>
        <w:jc w:val="center"/>
        <w:rPr>
          <w:rFonts w:ascii="Times New Roman" w:hAnsi="Times New Roman" w:cs="Times New Roman"/>
          <w:b/>
        </w:rPr>
      </w:pPr>
      <w:r w:rsidRPr="000B188A">
        <w:rPr>
          <w:rFonts w:ascii="Times New Roman" w:hAnsi="Times New Roman" w:cs="Times New Roman"/>
          <w:b/>
          <w:spacing w:val="-3"/>
          <w:w w:val="95"/>
        </w:rPr>
        <w:t>О</w:t>
      </w:r>
      <w:r w:rsidRPr="000B188A">
        <w:rPr>
          <w:rFonts w:ascii="Times New Roman" w:hAnsi="Times New Roman" w:cs="Times New Roman"/>
          <w:b/>
          <w:spacing w:val="-7"/>
          <w:w w:val="95"/>
        </w:rPr>
        <w:t>б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w w:val="95"/>
        </w:rPr>
        <w:t>сн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4"/>
          <w:w w:val="95"/>
        </w:rPr>
        <w:t>в</w:t>
      </w:r>
      <w:r w:rsidRPr="000B188A">
        <w:rPr>
          <w:rFonts w:ascii="Times New Roman" w:hAnsi="Times New Roman" w:cs="Times New Roman"/>
          <w:b/>
          <w:spacing w:val="-3"/>
          <w:w w:val="95"/>
        </w:rPr>
        <w:t>а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-1"/>
          <w:w w:val="95"/>
        </w:rPr>
        <w:t>и</w:t>
      </w:r>
      <w:r w:rsidRPr="000B188A">
        <w:rPr>
          <w:rFonts w:ascii="Times New Roman" w:hAnsi="Times New Roman" w:cs="Times New Roman"/>
          <w:b/>
          <w:w w:val="95"/>
        </w:rPr>
        <w:t>е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6"/>
          <w:w w:val="95"/>
        </w:rPr>
        <w:t>с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spacing w:val="-10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7"/>
          <w:w w:val="95"/>
        </w:rPr>
        <w:t>к</w:t>
      </w:r>
      <w:r w:rsidRPr="000B188A">
        <w:rPr>
          <w:rFonts w:ascii="Times New Roman" w:hAnsi="Times New Roman" w:cs="Times New Roman"/>
          <w:b/>
          <w:spacing w:val="-2"/>
          <w:w w:val="95"/>
        </w:rPr>
        <w:t>т</w:t>
      </w:r>
      <w:r w:rsidRPr="000B188A">
        <w:rPr>
          <w:rFonts w:ascii="Times New Roman" w:hAnsi="Times New Roman" w:cs="Times New Roman"/>
          <w:b/>
          <w:spacing w:val="-6"/>
          <w:w w:val="95"/>
        </w:rPr>
        <w:t>у</w:t>
      </w:r>
      <w:r w:rsidRPr="000B188A">
        <w:rPr>
          <w:rFonts w:ascii="Times New Roman" w:hAnsi="Times New Roman" w:cs="Times New Roman"/>
          <w:b/>
          <w:spacing w:val="1"/>
          <w:w w:val="95"/>
        </w:rPr>
        <w:t>р</w:t>
      </w:r>
      <w:r w:rsidRPr="000B188A">
        <w:rPr>
          <w:rFonts w:ascii="Times New Roman" w:hAnsi="Times New Roman" w:cs="Times New Roman"/>
          <w:b/>
          <w:w w:val="95"/>
        </w:rPr>
        <w:t>ы</w:t>
      </w:r>
      <w:r w:rsidRPr="000B188A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spacing w:val="-3"/>
          <w:w w:val="95"/>
        </w:rPr>
        <w:t>п</w:t>
      </w:r>
      <w:r w:rsidRPr="000B188A">
        <w:rPr>
          <w:rFonts w:ascii="Times New Roman" w:hAnsi="Times New Roman" w:cs="Times New Roman"/>
          <w:b/>
          <w:spacing w:val="1"/>
          <w:w w:val="95"/>
        </w:rPr>
        <w:t>ро</w:t>
      </w:r>
      <w:r w:rsidRPr="000B188A">
        <w:rPr>
          <w:rFonts w:ascii="Times New Roman" w:hAnsi="Times New Roman" w:cs="Times New Roman"/>
          <w:b/>
          <w:spacing w:val="-3"/>
          <w:w w:val="95"/>
        </w:rPr>
        <w:t>гр</w:t>
      </w:r>
      <w:r w:rsidRPr="000B188A">
        <w:rPr>
          <w:rFonts w:ascii="Times New Roman" w:hAnsi="Times New Roman" w:cs="Times New Roman"/>
          <w:b/>
          <w:spacing w:val="1"/>
          <w:w w:val="95"/>
        </w:rPr>
        <w:t>а</w:t>
      </w:r>
      <w:r w:rsidRPr="000B188A">
        <w:rPr>
          <w:rFonts w:ascii="Times New Roman" w:hAnsi="Times New Roman" w:cs="Times New Roman"/>
          <w:b/>
          <w:spacing w:val="-1"/>
          <w:w w:val="95"/>
        </w:rPr>
        <w:t>мм</w:t>
      </w:r>
      <w:r w:rsidRPr="000B188A">
        <w:rPr>
          <w:rFonts w:ascii="Times New Roman" w:hAnsi="Times New Roman" w:cs="Times New Roman"/>
          <w:b/>
          <w:w w:val="95"/>
        </w:rPr>
        <w:t>ы</w:t>
      </w:r>
      <w:r w:rsidRPr="000B188A">
        <w:rPr>
          <w:rFonts w:ascii="Times New Roman" w:hAnsi="Times New Roman" w:cs="Times New Roman"/>
          <w:b/>
          <w:spacing w:val="22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у</w:t>
      </w:r>
      <w:r w:rsidRPr="000B188A">
        <w:rPr>
          <w:rFonts w:ascii="Times New Roman" w:hAnsi="Times New Roman" w:cs="Times New Roman"/>
          <w:b/>
          <w:spacing w:val="-1"/>
          <w:w w:val="95"/>
        </w:rPr>
        <w:t>ч</w:t>
      </w:r>
      <w:r w:rsidRPr="000B188A">
        <w:rPr>
          <w:rFonts w:ascii="Times New Roman" w:hAnsi="Times New Roman" w:cs="Times New Roman"/>
          <w:b/>
          <w:spacing w:val="-6"/>
          <w:w w:val="95"/>
        </w:rPr>
        <w:t>е</w:t>
      </w:r>
      <w:r w:rsidRPr="000B188A">
        <w:rPr>
          <w:rFonts w:ascii="Times New Roman" w:hAnsi="Times New Roman" w:cs="Times New Roman"/>
          <w:b/>
          <w:spacing w:val="-2"/>
          <w:w w:val="95"/>
        </w:rPr>
        <w:t>б</w:t>
      </w:r>
      <w:r w:rsidRPr="000B188A">
        <w:rPr>
          <w:rFonts w:ascii="Times New Roman" w:hAnsi="Times New Roman" w:cs="Times New Roman"/>
          <w:b/>
          <w:w w:val="95"/>
        </w:rPr>
        <w:t>н</w:t>
      </w:r>
      <w:r w:rsidRPr="000B188A">
        <w:rPr>
          <w:rFonts w:ascii="Times New Roman" w:hAnsi="Times New Roman" w:cs="Times New Roman"/>
          <w:b/>
          <w:spacing w:val="1"/>
          <w:w w:val="95"/>
        </w:rPr>
        <w:t>о</w:t>
      </w:r>
      <w:r w:rsidRPr="000B188A">
        <w:rPr>
          <w:rFonts w:ascii="Times New Roman" w:hAnsi="Times New Roman" w:cs="Times New Roman"/>
          <w:b/>
          <w:spacing w:val="-1"/>
          <w:w w:val="95"/>
        </w:rPr>
        <w:t>г</w:t>
      </w:r>
      <w:r w:rsidRPr="000B188A">
        <w:rPr>
          <w:rFonts w:ascii="Times New Roman" w:hAnsi="Times New Roman" w:cs="Times New Roman"/>
          <w:b/>
          <w:w w:val="95"/>
        </w:rPr>
        <w:t>о</w:t>
      </w:r>
      <w:r w:rsidRPr="000B188A">
        <w:rPr>
          <w:rFonts w:ascii="Times New Roman" w:hAnsi="Times New Roman" w:cs="Times New Roman"/>
          <w:b/>
          <w:spacing w:val="28"/>
          <w:w w:val="95"/>
        </w:rPr>
        <w:t xml:space="preserve"> </w:t>
      </w:r>
      <w:r w:rsidRPr="000B188A">
        <w:rPr>
          <w:rFonts w:ascii="Times New Roman" w:hAnsi="Times New Roman" w:cs="Times New Roman"/>
          <w:b/>
          <w:w w:val="95"/>
        </w:rPr>
        <w:t>п</w:t>
      </w:r>
      <w:r w:rsidRPr="000B188A">
        <w:rPr>
          <w:rFonts w:ascii="Times New Roman" w:hAnsi="Times New Roman" w:cs="Times New Roman"/>
          <w:b/>
          <w:spacing w:val="-3"/>
          <w:w w:val="95"/>
        </w:rPr>
        <w:t>р</w:t>
      </w:r>
      <w:r w:rsidRPr="000B188A">
        <w:rPr>
          <w:rFonts w:ascii="Times New Roman" w:hAnsi="Times New Roman" w:cs="Times New Roman"/>
          <w:b/>
          <w:spacing w:val="-9"/>
          <w:w w:val="95"/>
        </w:rPr>
        <w:t>е</w:t>
      </w:r>
      <w:r w:rsidRPr="000B188A">
        <w:rPr>
          <w:rFonts w:ascii="Times New Roman" w:hAnsi="Times New Roman" w:cs="Times New Roman"/>
          <w:b/>
          <w:w w:val="95"/>
        </w:rPr>
        <w:t>д</w:t>
      </w:r>
      <w:r w:rsidRPr="000B188A">
        <w:rPr>
          <w:rFonts w:ascii="Times New Roman" w:hAnsi="Times New Roman" w:cs="Times New Roman"/>
          <w:b/>
          <w:spacing w:val="-1"/>
          <w:w w:val="95"/>
        </w:rPr>
        <w:t>м</w:t>
      </w:r>
      <w:r w:rsidRPr="000B188A">
        <w:rPr>
          <w:rFonts w:ascii="Times New Roman" w:hAnsi="Times New Roman" w:cs="Times New Roman"/>
          <w:b/>
          <w:spacing w:val="-12"/>
          <w:w w:val="95"/>
        </w:rPr>
        <w:t>е</w:t>
      </w:r>
      <w:r w:rsidRPr="000B188A">
        <w:rPr>
          <w:rFonts w:ascii="Times New Roman" w:hAnsi="Times New Roman" w:cs="Times New Roman"/>
          <w:b/>
          <w:spacing w:val="2"/>
          <w:w w:val="95"/>
        </w:rPr>
        <w:t>т</w:t>
      </w:r>
      <w:r w:rsidRPr="000B188A">
        <w:rPr>
          <w:rFonts w:ascii="Times New Roman" w:hAnsi="Times New Roman" w:cs="Times New Roman"/>
          <w:b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 с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жи</w:t>
      </w:r>
      <w:r w:rsidRPr="00216F4B">
        <w:rPr>
          <w:rFonts w:ascii="Times New Roman" w:hAnsi="Times New Roman" w:cs="Times New Roman"/>
          <w:w w:val="90"/>
        </w:rPr>
        <w:t xml:space="preserve">т 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"/>
          <w:w w:val="90"/>
        </w:rPr>
        <w:t xml:space="preserve"> 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ы: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spacing w:line="358" w:lineRule="auto"/>
        <w:ind w:left="827" w:right="1153" w:firstLine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 о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9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см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тр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7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spacing w:val="8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3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9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а;</w:t>
      </w: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spacing w:before="23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8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9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9"/>
          <w:w w:val="90"/>
        </w:rPr>
        <w:t>го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0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5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5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иц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spacing w:val="-7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а;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7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вн</w:t>
      </w:r>
      <w:r w:rsidRPr="00216F4B">
        <w:rPr>
          <w:rFonts w:ascii="Times New Roman" w:hAnsi="Times New Roman" w:cs="Times New Roman"/>
          <w:w w:val="95"/>
        </w:rPr>
        <w:t>ю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0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7"/>
          <w:w w:val="95"/>
        </w:rPr>
        <w:t>г</w:t>
      </w:r>
      <w:r w:rsidRPr="00216F4B">
        <w:rPr>
          <w:rFonts w:ascii="Times New Roman" w:hAnsi="Times New Roman" w:cs="Times New Roman"/>
          <w:spacing w:val="-5"/>
          <w:w w:val="95"/>
        </w:rPr>
        <w:t>о</w:t>
      </w:r>
      <w:r w:rsidRPr="00216F4B">
        <w:rPr>
          <w:rFonts w:ascii="Times New Roman" w:hAnsi="Times New Roman" w:cs="Times New Roman"/>
          <w:spacing w:val="-6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10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ча</w:t>
      </w:r>
      <w:r w:rsidRPr="00216F4B">
        <w:rPr>
          <w:rFonts w:ascii="Times New Roman" w:hAnsi="Times New Roman" w:cs="Times New Roman"/>
          <w:spacing w:val="-1"/>
          <w:w w:val="95"/>
        </w:rPr>
        <w:t>ющ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6"/>
          <w:w w:val="95"/>
        </w:rPr>
        <w:t>х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;</w:t>
      </w:r>
    </w:p>
    <w:p w:rsidR="00216F4B" w:rsidRPr="00216F4B" w:rsidRDefault="00216F4B" w:rsidP="00216F4B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7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6"/>
          <w:w w:val="90"/>
        </w:rPr>
        <w:t>т</w:t>
      </w:r>
      <w:r w:rsidRPr="00216F4B">
        <w:rPr>
          <w:rFonts w:ascii="Times New Roman" w:hAnsi="Times New Roman" w:cs="Times New Roman"/>
          <w:spacing w:val="-9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2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тр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к;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6"/>
          <w:w w:val="90"/>
        </w:rPr>
        <w:t>т</w:t>
      </w:r>
      <w:r w:rsidRPr="00216F4B">
        <w:rPr>
          <w:rFonts w:ascii="Times New Roman" w:hAnsi="Times New Roman" w:cs="Times New Roman"/>
          <w:spacing w:val="-9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spacing w:val="7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7"/>
          <w:w w:val="90"/>
        </w:rPr>
        <w:t>б</w:t>
      </w:r>
      <w:r w:rsidRPr="00216F4B">
        <w:rPr>
          <w:rFonts w:ascii="Times New Roman" w:hAnsi="Times New Roman" w:cs="Times New Roman"/>
          <w:spacing w:val="7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8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4"/>
          <w:w w:val="90"/>
        </w:rPr>
        <w:t xml:space="preserve"> 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9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spacing w:val="7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numPr>
          <w:ilvl w:val="0"/>
          <w:numId w:val="15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 w:equalWidth="0">
            <w:col w:w="10700"/>
          </w:cols>
          <w:noEndnote/>
        </w:sectPr>
      </w:pPr>
    </w:p>
    <w:p w:rsidR="00216F4B" w:rsidRPr="00216F4B" w:rsidRDefault="00216F4B" w:rsidP="00BA3AE9">
      <w:pPr>
        <w:pStyle w:val="a3"/>
        <w:kinsoku w:val="0"/>
        <w:overflowPunct w:val="0"/>
        <w:spacing w:before="71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lastRenderedPageBreak/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ел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BA3AE9">
      <w:pPr>
        <w:kinsoku w:val="0"/>
        <w:overflowPunct w:val="0"/>
        <w:spacing w:line="160" w:lineRule="exact"/>
        <w:jc w:val="both"/>
        <w:rPr>
          <w:sz w:val="28"/>
          <w:szCs w:val="28"/>
        </w:rPr>
      </w:pPr>
    </w:p>
    <w:p w:rsidR="00216F4B" w:rsidRPr="00216F4B" w:rsidRDefault="00216F4B" w:rsidP="00BA3AE9">
      <w:pPr>
        <w:pStyle w:val="a3"/>
        <w:kinsoku w:val="0"/>
        <w:overflowPunct w:val="0"/>
        <w:ind w:left="12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"С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а".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ким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меет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w w:val="9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нее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5"/>
          <w:w w:val="90"/>
        </w:rPr>
        <w:t>ъ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пн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шт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б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чения,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ает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w w:val="9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 xml:space="preserve">ий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20" w:right="13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1"/>
          <w:w w:val="90"/>
        </w:rPr>
        <w:t>рвы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чения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ер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ечь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м,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w w:val="11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сем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зи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39" w:right="130" w:firstLine="71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чению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сам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 xml:space="preserve">ный 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ы),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акже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цес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2"/>
          <w:w w:val="90"/>
        </w:rPr>
        <w:t>кр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39" w:right="131" w:firstLine="710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ть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ся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ча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жес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го</w:t>
      </w:r>
      <w:r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5" w:line="358" w:lineRule="auto"/>
        <w:ind w:left="139" w:right="130" w:firstLine="71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Уча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иеся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х,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ый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ип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изл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ния,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w w:val="111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ат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гает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ию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жес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B73718" w:rsidRDefault="00216F4B" w:rsidP="00B73718">
      <w:pPr>
        <w:pStyle w:val="a3"/>
        <w:numPr>
          <w:ilvl w:val="1"/>
          <w:numId w:val="16"/>
        </w:numPr>
        <w:tabs>
          <w:tab w:val="left" w:pos="4653"/>
        </w:tabs>
        <w:kinsoku w:val="0"/>
        <w:overflowPunct w:val="0"/>
        <w:spacing w:before="11"/>
        <w:ind w:left="4653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  <w:spacing w:val="-5"/>
          <w:w w:val="95"/>
        </w:rPr>
        <w:t>М</w:t>
      </w:r>
      <w:r w:rsidRPr="00B73718">
        <w:rPr>
          <w:rFonts w:ascii="Times New Roman" w:hAnsi="Times New Roman" w:cs="Times New Roman"/>
          <w:b/>
          <w:spacing w:val="-9"/>
          <w:w w:val="95"/>
        </w:rPr>
        <w:t>е</w:t>
      </w:r>
      <w:r w:rsidRPr="00B73718">
        <w:rPr>
          <w:rFonts w:ascii="Times New Roman" w:hAnsi="Times New Roman" w:cs="Times New Roman"/>
          <w:b/>
          <w:w w:val="95"/>
        </w:rPr>
        <w:t>т</w:t>
      </w:r>
      <w:r w:rsidRPr="00B73718">
        <w:rPr>
          <w:rFonts w:ascii="Times New Roman" w:hAnsi="Times New Roman" w:cs="Times New Roman"/>
          <w:b/>
          <w:spacing w:val="-5"/>
          <w:w w:val="95"/>
        </w:rPr>
        <w:t>о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w w:val="95"/>
        </w:rPr>
        <w:t>ы</w:t>
      </w:r>
      <w:r w:rsidRPr="00B73718">
        <w:rPr>
          <w:rFonts w:ascii="Times New Roman" w:hAnsi="Times New Roman" w:cs="Times New Roman"/>
          <w:b/>
          <w:spacing w:val="41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7"/>
          <w:w w:val="95"/>
        </w:rPr>
        <w:t>б</w:t>
      </w:r>
      <w:r w:rsidRPr="00B73718">
        <w:rPr>
          <w:rFonts w:ascii="Times New Roman" w:hAnsi="Times New Roman" w:cs="Times New Roman"/>
          <w:b/>
          <w:w w:val="95"/>
        </w:rPr>
        <w:t>у</w:t>
      </w:r>
      <w:r w:rsidRPr="00B73718">
        <w:rPr>
          <w:rFonts w:ascii="Times New Roman" w:hAnsi="Times New Roman" w:cs="Times New Roman"/>
          <w:b/>
          <w:spacing w:val="-1"/>
          <w:w w:val="95"/>
        </w:rPr>
        <w:t>ч</w:t>
      </w:r>
      <w:r w:rsidRPr="00B73718">
        <w:rPr>
          <w:rFonts w:ascii="Times New Roman" w:hAnsi="Times New Roman" w:cs="Times New Roman"/>
          <w:b/>
          <w:w w:val="95"/>
        </w:rPr>
        <w:t>ения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ач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087"/>
        </w:tabs>
        <w:kinsoku w:val="0"/>
        <w:overflowPunct w:val="0"/>
        <w:spacing w:before="3" w:line="358" w:lineRule="auto"/>
        <w:ind w:left="120" w:right="116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ъ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-и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5"/>
          <w:w w:val="90"/>
        </w:rPr>
        <w:t>ъ</w:t>
      </w:r>
      <w:r w:rsidRPr="00216F4B">
        <w:rPr>
          <w:rFonts w:ascii="Times New Roman" w:hAnsi="Times New Roman" w:cs="Times New Roman"/>
          <w:w w:val="90"/>
        </w:rPr>
        <w:t>ясн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ит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м);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1128"/>
        </w:tabs>
        <w:kinsoku w:val="0"/>
        <w:overflowPunct w:val="0"/>
        <w:spacing w:before="6" w:line="358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тво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ес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7"/>
        </w:numPr>
        <w:tabs>
          <w:tab w:val="left" w:pos="991"/>
        </w:tabs>
        <w:kinsoku w:val="0"/>
        <w:overflowPunct w:val="0"/>
        <w:spacing w:before="4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лир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ind w:left="569"/>
        <w:jc w:val="center"/>
        <w:rPr>
          <w:rFonts w:ascii="Times New Roman" w:hAnsi="Times New Roman" w:cs="Times New Roman"/>
          <w:b/>
        </w:rPr>
      </w:pPr>
      <w:r w:rsidRPr="00216F4B">
        <w:rPr>
          <w:rFonts w:ascii="Times New Roman" w:hAnsi="Times New Roman" w:cs="Times New Roman"/>
          <w:b/>
          <w:bCs/>
          <w:w w:val="95"/>
        </w:rPr>
        <w:t>8.</w:t>
      </w:r>
      <w:r w:rsidRPr="00216F4B">
        <w:rPr>
          <w:rFonts w:ascii="Times New Roman" w:hAnsi="Times New Roman" w:cs="Times New Roman"/>
          <w:b/>
          <w:bCs/>
          <w:spacing w:val="41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w w:val="95"/>
        </w:rPr>
        <w:t>О</w:t>
      </w:r>
      <w:r w:rsidRPr="00B73718">
        <w:rPr>
          <w:rFonts w:ascii="Times New Roman" w:hAnsi="Times New Roman" w:cs="Times New Roman"/>
          <w:b/>
          <w:spacing w:val="-1"/>
          <w:w w:val="95"/>
        </w:rPr>
        <w:t>пи</w:t>
      </w:r>
      <w:r w:rsidRPr="00B73718">
        <w:rPr>
          <w:rFonts w:ascii="Times New Roman" w:hAnsi="Times New Roman" w:cs="Times New Roman"/>
          <w:b/>
          <w:spacing w:val="2"/>
          <w:w w:val="95"/>
        </w:rPr>
        <w:t>с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spacing w:val="-1"/>
          <w:w w:val="95"/>
        </w:rPr>
        <w:t>ни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35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2"/>
          <w:w w:val="95"/>
        </w:rPr>
        <w:t>м</w:t>
      </w:r>
      <w:r w:rsidRPr="00B73718">
        <w:rPr>
          <w:rFonts w:ascii="Times New Roman" w:hAnsi="Times New Roman" w:cs="Times New Roman"/>
          <w:b/>
          <w:spacing w:val="-10"/>
          <w:w w:val="95"/>
        </w:rPr>
        <w:t>а</w:t>
      </w:r>
      <w:r w:rsidRPr="00B73718">
        <w:rPr>
          <w:rFonts w:ascii="Times New Roman" w:hAnsi="Times New Roman" w:cs="Times New Roman"/>
          <w:b/>
          <w:w w:val="95"/>
        </w:rPr>
        <w:t>те</w:t>
      </w:r>
      <w:r w:rsidRPr="00B73718">
        <w:rPr>
          <w:rFonts w:ascii="Times New Roman" w:hAnsi="Times New Roman" w:cs="Times New Roman"/>
          <w:b/>
          <w:spacing w:val="-3"/>
          <w:w w:val="95"/>
        </w:rPr>
        <w:t>р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spacing w:val="3"/>
          <w:w w:val="95"/>
        </w:rPr>
        <w:t>а</w:t>
      </w:r>
      <w:r w:rsidRPr="00B73718">
        <w:rPr>
          <w:rFonts w:ascii="Times New Roman" w:hAnsi="Times New Roman" w:cs="Times New Roman"/>
          <w:b/>
          <w:w w:val="95"/>
        </w:rPr>
        <w:t>ль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bCs/>
          <w:spacing w:val="-3"/>
          <w:w w:val="95"/>
        </w:rPr>
        <w:t>-</w:t>
      </w:r>
      <w:r w:rsidRPr="00B73718">
        <w:rPr>
          <w:rFonts w:ascii="Times New Roman" w:hAnsi="Times New Roman" w:cs="Times New Roman"/>
          <w:b/>
          <w:w w:val="95"/>
        </w:rPr>
        <w:t>т</w:t>
      </w:r>
      <w:r w:rsidRPr="00B73718">
        <w:rPr>
          <w:rFonts w:ascii="Times New Roman" w:hAnsi="Times New Roman" w:cs="Times New Roman"/>
          <w:b/>
          <w:spacing w:val="-9"/>
          <w:w w:val="95"/>
        </w:rPr>
        <w:t>е</w:t>
      </w:r>
      <w:r w:rsidRPr="00B73718">
        <w:rPr>
          <w:rFonts w:ascii="Times New Roman" w:hAnsi="Times New Roman" w:cs="Times New Roman"/>
          <w:b/>
          <w:w w:val="95"/>
        </w:rPr>
        <w:t>х</w:t>
      </w:r>
      <w:r w:rsidRPr="00B73718">
        <w:rPr>
          <w:rFonts w:ascii="Times New Roman" w:hAnsi="Times New Roman" w:cs="Times New Roman"/>
          <w:b/>
          <w:spacing w:val="-1"/>
          <w:w w:val="95"/>
        </w:rPr>
        <w:t>ни</w:t>
      </w:r>
      <w:r w:rsidRPr="00B73718">
        <w:rPr>
          <w:rFonts w:ascii="Times New Roman" w:hAnsi="Times New Roman" w:cs="Times New Roman"/>
          <w:b/>
          <w:w w:val="95"/>
        </w:rPr>
        <w:t>ч</w:t>
      </w:r>
      <w:r w:rsidRPr="00B73718">
        <w:rPr>
          <w:rFonts w:ascii="Times New Roman" w:hAnsi="Times New Roman" w:cs="Times New Roman"/>
          <w:b/>
          <w:spacing w:val="2"/>
          <w:w w:val="95"/>
        </w:rPr>
        <w:t>е</w:t>
      </w:r>
      <w:r w:rsidRPr="00B73718">
        <w:rPr>
          <w:rFonts w:ascii="Times New Roman" w:hAnsi="Times New Roman" w:cs="Times New Roman"/>
          <w:b/>
          <w:w w:val="95"/>
        </w:rPr>
        <w:t>с</w:t>
      </w:r>
      <w:r w:rsidRPr="00B73718">
        <w:rPr>
          <w:rFonts w:ascii="Times New Roman" w:hAnsi="Times New Roman" w:cs="Times New Roman"/>
          <w:b/>
          <w:spacing w:val="-1"/>
          <w:w w:val="95"/>
        </w:rPr>
        <w:t>ки</w:t>
      </w:r>
      <w:r w:rsidRPr="00B73718">
        <w:rPr>
          <w:rFonts w:ascii="Times New Roman" w:hAnsi="Times New Roman" w:cs="Times New Roman"/>
          <w:b/>
          <w:w w:val="95"/>
        </w:rPr>
        <w:t>х</w:t>
      </w:r>
      <w:r w:rsidRPr="00B73718">
        <w:rPr>
          <w:rFonts w:ascii="Times New Roman" w:hAnsi="Times New Roman" w:cs="Times New Roman"/>
          <w:b/>
          <w:spacing w:val="36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9"/>
          <w:w w:val="95"/>
        </w:rPr>
        <w:t>у</w:t>
      </w:r>
      <w:r w:rsidRPr="00B73718">
        <w:rPr>
          <w:rFonts w:ascii="Times New Roman" w:hAnsi="Times New Roman" w:cs="Times New Roman"/>
          <w:b/>
          <w:w w:val="95"/>
        </w:rPr>
        <w:t>с</w:t>
      </w:r>
      <w:r w:rsidRPr="00B73718">
        <w:rPr>
          <w:rFonts w:ascii="Times New Roman" w:hAnsi="Times New Roman" w:cs="Times New Roman"/>
          <w:b/>
          <w:spacing w:val="-2"/>
          <w:w w:val="95"/>
        </w:rPr>
        <w:t>л</w:t>
      </w:r>
      <w:r w:rsidRPr="00B73718">
        <w:rPr>
          <w:rFonts w:ascii="Times New Roman" w:hAnsi="Times New Roman" w:cs="Times New Roman"/>
          <w:b/>
          <w:spacing w:val="-7"/>
          <w:w w:val="95"/>
        </w:rPr>
        <w:t>о</w:t>
      </w:r>
      <w:r w:rsidRPr="00B73718">
        <w:rPr>
          <w:rFonts w:ascii="Times New Roman" w:hAnsi="Times New Roman" w:cs="Times New Roman"/>
          <w:b/>
          <w:spacing w:val="-1"/>
          <w:w w:val="95"/>
        </w:rPr>
        <w:t>ви</w:t>
      </w:r>
      <w:r w:rsidRPr="00B73718">
        <w:rPr>
          <w:rFonts w:ascii="Times New Roman" w:hAnsi="Times New Roman" w:cs="Times New Roman"/>
          <w:b/>
          <w:w w:val="95"/>
        </w:rPr>
        <w:t>й</w:t>
      </w:r>
      <w:r w:rsidRPr="00B73718">
        <w:rPr>
          <w:rFonts w:ascii="Times New Roman" w:hAnsi="Times New Roman" w:cs="Times New Roman"/>
          <w:b/>
          <w:spacing w:val="32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w w:val="95"/>
        </w:rPr>
        <w:t>л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w w:val="95"/>
        </w:rPr>
        <w:t>з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spacing w:val="-4"/>
          <w:w w:val="95"/>
        </w:rPr>
        <w:t>ц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w w:val="95"/>
        </w:rPr>
        <w:t>и</w:t>
      </w:r>
      <w:r w:rsidRPr="00B73718">
        <w:rPr>
          <w:rFonts w:ascii="Times New Roman" w:hAnsi="Times New Roman" w:cs="Times New Roman"/>
          <w:b/>
          <w:spacing w:val="32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w w:val="95"/>
        </w:rPr>
        <w:t>уче</w:t>
      </w:r>
      <w:r w:rsidRPr="00B73718">
        <w:rPr>
          <w:rFonts w:ascii="Times New Roman" w:hAnsi="Times New Roman" w:cs="Times New Roman"/>
          <w:b/>
          <w:spacing w:val="1"/>
          <w:w w:val="95"/>
        </w:rPr>
        <w:t>б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7"/>
          <w:w w:val="95"/>
        </w:rPr>
        <w:t>г</w:t>
      </w:r>
      <w:r w:rsidRPr="00B73718">
        <w:rPr>
          <w:rFonts w:ascii="Times New Roman" w:hAnsi="Times New Roman" w:cs="Times New Roman"/>
          <w:b/>
          <w:w w:val="95"/>
        </w:rPr>
        <w:t>о</w:t>
      </w:r>
    </w:p>
    <w:p w:rsidR="00216F4B" w:rsidRPr="00B73718" w:rsidRDefault="00216F4B" w:rsidP="00216F4B">
      <w:pPr>
        <w:kinsoku w:val="0"/>
        <w:overflowPunct w:val="0"/>
        <w:spacing w:before="2" w:line="160" w:lineRule="exact"/>
        <w:rPr>
          <w:b/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ind w:left="5"/>
        <w:jc w:val="center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  <w:spacing w:val="-1"/>
          <w:w w:val="95"/>
        </w:rPr>
        <w:t>пр</w:t>
      </w:r>
      <w:r w:rsidRPr="00B73718">
        <w:rPr>
          <w:rFonts w:ascii="Times New Roman" w:hAnsi="Times New Roman" w:cs="Times New Roman"/>
          <w:b/>
          <w:spacing w:val="-6"/>
          <w:w w:val="95"/>
        </w:rPr>
        <w:t>е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w w:val="95"/>
        </w:rPr>
        <w:t>ме</w:t>
      </w:r>
      <w:r w:rsidRPr="00B73718">
        <w:rPr>
          <w:rFonts w:ascii="Times New Roman" w:hAnsi="Times New Roman" w:cs="Times New Roman"/>
          <w:b/>
          <w:spacing w:val="2"/>
          <w:w w:val="95"/>
        </w:rPr>
        <w:t>т</w:t>
      </w:r>
      <w:r w:rsidRPr="00B73718">
        <w:rPr>
          <w:rFonts w:ascii="Times New Roman" w:hAnsi="Times New Roman" w:cs="Times New Roman"/>
          <w:b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3" w:firstLine="674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="00B73718">
        <w:rPr>
          <w:rFonts w:ascii="Times New Roman" w:hAnsi="Times New Roman" w:cs="Times New Roman"/>
          <w:spacing w:val="1"/>
          <w:w w:val="90"/>
        </w:rPr>
        <w:t>ует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рн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мам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3" w:firstLine="674"/>
        <w:jc w:val="both"/>
        <w:rPr>
          <w:rFonts w:ascii="Times New Roman" w:hAnsi="Times New Roman" w:cs="Times New Roman"/>
          <w:w w:val="90"/>
        </w:rPr>
        <w:sectPr w:rsidR="00216F4B" w:rsidRPr="00216F4B" w:rsidSect="00BA3AE9">
          <w:pgSz w:w="11900" w:h="16840"/>
          <w:pgMar w:top="640" w:right="600" w:bottom="1080" w:left="600" w:header="0" w:footer="899" w:gutter="0"/>
          <w:cols w:space="720"/>
          <w:noEndnote/>
          <w:titlePg/>
          <w:docGrid w:linePitch="326"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1" w:firstLine="674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Уч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="00B73718">
        <w:rPr>
          <w:rFonts w:ascii="Times New Roman" w:hAnsi="Times New Roman" w:cs="Times New Roman"/>
          <w:w w:val="90"/>
        </w:rPr>
        <w:t xml:space="preserve">ены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/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ями,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ех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w w:val="9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ами,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ями,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ажами,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ми)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="00B73718">
        <w:rPr>
          <w:rFonts w:ascii="Times New Roman" w:hAnsi="Times New Roman" w:cs="Times New Roman"/>
          <w:w w:val="90"/>
        </w:rPr>
        <w:t xml:space="preserve">ены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ями.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20" w:right="111" w:firstLine="691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7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7"/>
          <w:w w:val="90"/>
        </w:rPr>
        <w:t>а</w:t>
      </w:r>
      <w:r w:rsidRPr="00216F4B">
        <w:rPr>
          <w:rFonts w:ascii="Times New Roman" w:hAnsi="Times New Roman" w:cs="Times New Roman"/>
          <w:spacing w:val="-19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6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8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="00B73718">
        <w:rPr>
          <w:rFonts w:ascii="Times New Roman" w:hAnsi="Times New Roman" w:cs="Times New Roman"/>
          <w:w w:val="90"/>
        </w:rPr>
        <w:t>ены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6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-19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7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нием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6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см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тр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8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8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7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ания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5"/>
          <w:w w:val="90"/>
        </w:rPr>
        <w:t>к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6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5"/>
        <w:ind w:left="825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ци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ир</w:t>
      </w:r>
      <w:r w:rsidR="00B73718">
        <w:rPr>
          <w:rFonts w:ascii="Times New Roman" w:hAnsi="Times New Roman" w:cs="Times New Roman"/>
          <w:spacing w:val="1"/>
          <w:w w:val="90"/>
        </w:rPr>
        <w:t>уют</w:t>
      </w:r>
      <w:r w:rsidRPr="00216F4B">
        <w:rPr>
          <w:rFonts w:ascii="Times New Roman" w:hAnsi="Times New Roman" w:cs="Times New Roman"/>
          <w:w w:val="90"/>
        </w:rPr>
        <w:t>ся.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numPr>
          <w:ilvl w:val="0"/>
          <w:numId w:val="18"/>
        </w:numPr>
        <w:tabs>
          <w:tab w:val="left" w:pos="3355"/>
        </w:tabs>
        <w:kinsoku w:val="0"/>
        <w:overflowPunct w:val="0"/>
        <w:ind w:left="3355" w:hanging="636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  <w:w w:val="105"/>
        </w:rPr>
        <w:t>УЧЕ</w:t>
      </w:r>
      <w:r w:rsidRPr="00B73718">
        <w:rPr>
          <w:rFonts w:ascii="Times New Roman" w:hAnsi="Times New Roman" w:cs="Times New Roman"/>
          <w:b/>
          <w:spacing w:val="-2"/>
          <w:w w:val="105"/>
        </w:rPr>
        <w:t>Б</w:t>
      </w:r>
      <w:r w:rsidRPr="00B73718">
        <w:rPr>
          <w:rFonts w:ascii="Times New Roman" w:hAnsi="Times New Roman" w:cs="Times New Roman"/>
          <w:b/>
          <w:w w:val="105"/>
        </w:rPr>
        <w:t>НО</w:t>
      </w:r>
      <w:r w:rsidRPr="00B73718">
        <w:rPr>
          <w:rFonts w:ascii="Times New Roman" w:hAnsi="Times New Roman" w:cs="Times New Roman"/>
          <w:b/>
          <w:bCs/>
          <w:spacing w:val="-4"/>
          <w:w w:val="105"/>
        </w:rPr>
        <w:t>-</w:t>
      </w:r>
      <w:r w:rsidRPr="00B73718">
        <w:rPr>
          <w:rFonts w:ascii="Times New Roman" w:hAnsi="Times New Roman" w:cs="Times New Roman"/>
          <w:b/>
          <w:w w:val="105"/>
        </w:rPr>
        <w:t>ТЕ</w:t>
      </w:r>
      <w:r w:rsidRPr="00B73718">
        <w:rPr>
          <w:rFonts w:ascii="Times New Roman" w:hAnsi="Times New Roman" w:cs="Times New Roman"/>
          <w:b/>
          <w:spacing w:val="-1"/>
          <w:w w:val="105"/>
        </w:rPr>
        <w:t>М</w:t>
      </w:r>
      <w:r w:rsidRPr="00B73718">
        <w:rPr>
          <w:rFonts w:ascii="Times New Roman" w:hAnsi="Times New Roman" w:cs="Times New Roman"/>
          <w:b/>
          <w:spacing w:val="-2"/>
          <w:w w:val="105"/>
        </w:rPr>
        <w:t>А</w:t>
      </w:r>
      <w:r w:rsidRPr="00B73718">
        <w:rPr>
          <w:rFonts w:ascii="Times New Roman" w:hAnsi="Times New Roman" w:cs="Times New Roman"/>
          <w:b/>
          <w:spacing w:val="-3"/>
          <w:w w:val="105"/>
        </w:rPr>
        <w:t>Т</w:t>
      </w:r>
      <w:r w:rsidRPr="00B73718">
        <w:rPr>
          <w:rFonts w:ascii="Times New Roman" w:hAnsi="Times New Roman" w:cs="Times New Roman"/>
          <w:b/>
          <w:w w:val="105"/>
        </w:rPr>
        <w:t>ИЧЕ</w:t>
      </w:r>
      <w:r w:rsidRPr="00B73718">
        <w:rPr>
          <w:rFonts w:ascii="Times New Roman" w:hAnsi="Times New Roman" w:cs="Times New Roman"/>
          <w:b/>
          <w:spacing w:val="-3"/>
          <w:w w:val="105"/>
        </w:rPr>
        <w:t>С</w:t>
      </w:r>
      <w:r w:rsidRPr="00B73718">
        <w:rPr>
          <w:rFonts w:ascii="Times New Roman" w:hAnsi="Times New Roman" w:cs="Times New Roman"/>
          <w:b/>
          <w:w w:val="105"/>
        </w:rPr>
        <w:t xml:space="preserve">КИЙ </w:t>
      </w:r>
      <w:r w:rsidRPr="00B73718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B73718">
        <w:rPr>
          <w:rFonts w:ascii="Times New Roman" w:hAnsi="Times New Roman" w:cs="Times New Roman"/>
          <w:b/>
          <w:w w:val="105"/>
        </w:rPr>
        <w:t>П</w:t>
      </w:r>
      <w:r w:rsidRPr="00B73718">
        <w:rPr>
          <w:rFonts w:ascii="Times New Roman" w:hAnsi="Times New Roman" w:cs="Times New Roman"/>
          <w:b/>
          <w:spacing w:val="-1"/>
          <w:w w:val="105"/>
        </w:rPr>
        <w:t>Л</w:t>
      </w:r>
      <w:r w:rsidRPr="00B73718">
        <w:rPr>
          <w:rFonts w:ascii="Times New Roman" w:hAnsi="Times New Roman" w:cs="Times New Roman"/>
          <w:b/>
          <w:spacing w:val="-2"/>
          <w:w w:val="105"/>
        </w:rPr>
        <w:t>А</w:t>
      </w:r>
      <w:r w:rsidRPr="00B73718">
        <w:rPr>
          <w:rFonts w:ascii="Times New Roman" w:hAnsi="Times New Roman" w:cs="Times New Roman"/>
          <w:b/>
          <w:w w:val="105"/>
        </w:rPr>
        <w:t>Н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Уч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жает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чения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анием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</w:rPr>
        <w:t>Пе</w:t>
      </w:r>
      <w:r w:rsidRPr="00B73718">
        <w:rPr>
          <w:rFonts w:ascii="Times New Roman" w:hAnsi="Times New Roman" w:cs="Times New Roman"/>
          <w:b/>
          <w:spacing w:val="-1"/>
        </w:rPr>
        <w:t>рвы</w:t>
      </w:r>
      <w:r w:rsidRPr="00B73718">
        <w:rPr>
          <w:rFonts w:ascii="Times New Roman" w:hAnsi="Times New Roman" w:cs="Times New Roman"/>
          <w:b/>
        </w:rPr>
        <w:t>й</w:t>
      </w:r>
      <w:r w:rsidRPr="00B73718">
        <w:rPr>
          <w:rFonts w:ascii="Times New Roman" w:hAnsi="Times New Roman" w:cs="Times New Roman"/>
          <w:b/>
          <w:spacing w:val="-35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</w:rPr>
        <w:t>г</w:t>
      </w:r>
      <w:r w:rsidRPr="00B73718">
        <w:rPr>
          <w:rFonts w:ascii="Times New Roman" w:hAnsi="Times New Roman" w:cs="Times New Roman"/>
          <w:b/>
          <w:spacing w:val="1"/>
        </w:rPr>
        <w:t>о</w:t>
      </w:r>
      <w:r w:rsidRPr="00B73718">
        <w:rPr>
          <w:rFonts w:ascii="Times New Roman" w:hAnsi="Times New Roman" w:cs="Times New Roman"/>
          <w:b/>
        </w:rPr>
        <w:t>д</w:t>
      </w:r>
      <w:r w:rsidRPr="00B73718">
        <w:rPr>
          <w:rFonts w:ascii="Times New Roman" w:hAnsi="Times New Roman" w:cs="Times New Roman"/>
          <w:b/>
          <w:spacing w:val="-34"/>
        </w:rPr>
        <w:t xml:space="preserve"> </w:t>
      </w:r>
      <w:r w:rsidRPr="00B73718">
        <w:rPr>
          <w:rFonts w:ascii="Times New Roman" w:hAnsi="Times New Roman" w:cs="Times New Roman"/>
          <w:b/>
          <w:spacing w:val="-3"/>
        </w:rPr>
        <w:t>об</w:t>
      </w:r>
      <w:r w:rsidRPr="00B73718">
        <w:rPr>
          <w:rFonts w:ascii="Times New Roman" w:hAnsi="Times New Roman" w:cs="Times New Roman"/>
          <w:b/>
          <w:spacing w:val="1"/>
        </w:rPr>
        <w:t>у</w:t>
      </w:r>
      <w:r w:rsidRPr="00B73718">
        <w:rPr>
          <w:rFonts w:ascii="Times New Roman" w:hAnsi="Times New Roman" w:cs="Times New Roman"/>
          <w:b/>
        </w:rPr>
        <w:t>че</w:t>
      </w:r>
      <w:r w:rsidRPr="00B73718">
        <w:rPr>
          <w:rFonts w:ascii="Times New Roman" w:hAnsi="Times New Roman" w:cs="Times New Roman"/>
          <w:b/>
          <w:spacing w:val="-4"/>
        </w:rPr>
        <w:t>н</w:t>
      </w:r>
      <w:r w:rsidRPr="00B73718">
        <w:rPr>
          <w:rFonts w:ascii="Times New Roman" w:hAnsi="Times New Roman" w:cs="Times New Roman"/>
          <w:b/>
          <w:spacing w:val="-1"/>
        </w:rPr>
        <w:t>и</w:t>
      </w:r>
      <w:r w:rsidRPr="00B73718">
        <w:rPr>
          <w:rFonts w:ascii="Times New Roman" w:hAnsi="Times New Roman" w:cs="Times New Roman"/>
          <w:b/>
        </w:rPr>
        <w:t>я</w:t>
      </w:r>
    </w:p>
    <w:p w:rsidR="00216F4B" w:rsidRPr="00216F4B" w:rsidRDefault="00216F4B" w:rsidP="00216F4B">
      <w:pPr>
        <w:kinsoku w:val="0"/>
        <w:overflowPunct w:val="0"/>
        <w:spacing w:before="3" w:line="160" w:lineRule="exact"/>
        <w:rPr>
          <w:sz w:val="28"/>
          <w:szCs w:val="2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216F4B" w:rsidRPr="00F03331" w:rsidTr="0076208F">
        <w:trPr>
          <w:trHeight w:hRule="exact"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3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№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B73718">
            <w:pPr>
              <w:pStyle w:val="TableParagraph"/>
              <w:kinsoku w:val="0"/>
              <w:overflowPunct w:val="0"/>
              <w:spacing w:line="318" w:lineRule="exact"/>
              <w:ind w:left="102"/>
              <w:jc w:val="center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Те</w:t>
            </w:r>
            <w:r w:rsidRPr="00F03331">
              <w:rPr>
                <w:spacing w:val="-2"/>
                <w:w w:val="95"/>
                <w:sz w:val="28"/>
                <w:szCs w:val="28"/>
              </w:rPr>
              <w:t>м</w:t>
            </w:r>
            <w:r w:rsidRPr="00F03331">
              <w:rPr>
                <w:w w:val="95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-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о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</w:tr>
      <w:tr w:rsidR="00216F4B" w:rsidRPr="00F03331" w:rsidTr="003F05BD">
        <w:trPr>
          <w:trHeight w:hRule="exact" w:val="150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1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Default="00216F4B" w:rsidP="003F05BD">
            <w:pPr>
              <w:pStyle w:val="TableParagraph"/>
              <w:tabs>
                <w:tab w:val="left" w:pos="2434"/>
                <w:tab w:val="left" w:pos="4537"/>
                <w:tab w:val="left" w:pos="5658"/>
                <w:tab w:val="left" w:pos="7712"/>
              </w:tabs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F03331">
              <w:rPr>
                <w:spacing w:val="-2"/>
                <w:w w:val="95"/>
                <w:sz w:val="28"/>
                <w:szCs w:val="28"/>
              </w:rPr>
              <w:t>Х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ак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3"/>
                <w:w w:val="95"/>
                <w:sz w:val="28"/>
                <w:szCs w:val="28"/>
              </w:rPr>
              <w:t>ер</w:t>
            </w:r>
            <w:r w:rsidRPr="00F03331">
              <w:rPr>
                <w:w w:val="95"/>
                <w:sz w:val="28"/>
                <w:szCs w:val="28"/>
              </w:rPr>
              <w:t>ис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ка</w:t>
            </w:r>
            <w:r w:rsidRPr="00F03331">
              <w:rPr>
                <w:w w:val="95"/>
                <w:sz w:val="28"/>
                <w:szCs w:val="28"/>
              </w:rPr>
              <w:tab/>
              <w:t>м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ка</w:t>
            </w:r>
            <w:r w:rsidRPr="00F03331">
              <w:rPr>
                <w:spacing w:val="-2"/>
                <w:w w:val="95"/>
                <w:sz w:val="28"/>
                <w:szCs w:val="28"/>
              </w:rPr>
              <w:t>ль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го</w:t>
            </w:r>
            <w:r w:rsidRPr="00F03331">
              <w:rPr>
                <w:w w:val="95"/>
                <w:sz w:val="28"/>
                <w:szCs w:val="28"/>
              </w:rPr>
              <w:tab/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-4"/>
                <w:w w:val="95"/>
                <w:sz w:val="28"/>
                <w:szCs w:val="28"/>
              </w:rPr>
              <w:t>ву</w:t>
            </w:r>
            <w:r w:rsidRPr="00F03331">
              <w:rPr>
                <w:w w:val="95"/>
                <w:sz w:val="28"/>
                <w:szCs w:val="28"/>
              </w:rPr>
              <w:t>ка.</w:t>
            </w:r>
            <w:r w:rsidRPr="00F03331">
              <w:rPr>
                <w:w w:val="95"/>
                <w:sz w:val="28"/>
                <w:szCs w:val="28"/>
              </w:rPr>
              <w:tab/>
            </w:r>
          </w:p>
          <w:p w:rsidR="00216F4B" w:rsidRPr="003F05BD" w:rsidRDefault="00216F4B" w:rsidP="003F05BD">
            <w:pPr>
              <w:pStyle w:val="TableParagraph"/>
              <w:tabs>
                <w:tab w:val="left" w:pos="2434"/>
                <w:tab w:val="left" w:pos="4537"/>
                <w:tab w:val="left" w:pos="5658"/>
                <w:tab w:val="left" w:pos="7712"/>
              </w:tabs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ль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3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й</w:t>
            </w:r>
            <w:r w:rsidR="003F05BD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зв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н,</w:t>
            </w:r>
            <w:r w:rsidR="003F05BD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5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="003F05BD">
              <w:rPr>
                <w:w w:val="90"/>
                <w:sz w:val="28"/>
                <w:szCs w:val="28"/>
              </w:rPr>
              <w:t xml:space="preserve">чия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5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</w:t>
            </w:r>
            <w:r w:rsidRPr="00F03331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я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8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енн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 xml:space="preserve">й 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ш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6"/>
              <w:ind w:left="102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Вы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ка,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ска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216F4B" w:rsidRPr="00F03331" w:rsidTr="003F05BD">
        <w:trPr>
          <w:trHeight w:hRule="exact" w:val="14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2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м.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ыки.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2046"/>
                <w:tab w:val="left" w:pos="2958"/>
                <w:tab w:val="left" w:pos="4107"/>
                <w:tab w:val="left" w:pos="5994"/>
                <w:tab w:val="left" w:pos="7105"/>
              </w:tabs>
              <w:kinsoku w:val="0"/>
              <w:overflowPunct w:val="0"/>
              <w:ind w:left="102" w:right="9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w w:val="90"/>
                <w:sz w:val="28"/>
                <w:szCs w:val="28"/>
              </w:rPr>
              <w:tab/>
              <w:t>ча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«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аги»</w:t>
            </w:r>
            <w:r w:rsidRPr="00F03331">
              <w:rPr>
                <w:w w:val="90"/>
                <w:sz w:val="28"/>
                <w:szCs w:val="28"/>
              </w:rPr>
              <w:tab/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ab/>
              <w:t>ге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3"/>
                <w:w w:val="85"/>
                <w:sz w:val="28"/>
                <w:szCs w:val="28"/>
              </w:rPr>
              <w:t>Э</w:t>
            </w:r>
            <w:r w:rsidRPr="00F03331">
              <w:rPr>
                <w:spacing w:val="-1"/>
                <w:w w:val="85"/>
                <w:sz w:val="28"/>
                <w:szCs w:val="28"/>
              </w:rPr>
              <w:t>л</w:t>
            </w:r>
            <w:r w:rsidRPr="00F03331">
              <w:rPr>
                <w:w w:val="85"/>
                <w:sz w:val="28"/>
                <w:szCs w:val="28"/>
              </w:rPr>
              <w:t>емен</w:t>
            </w:r>
            <w:r w:rsidRPr="00F03331">
              <w:rPr>
                <w:spacing w:val="-3"/>
                <w:w w:val="85"/>
                <w:sz w:val="28"/>
                <w:szCs w:val="28"/>
              </w:rPr>
              <w:t>т</w:t>
            </w:r>
            <w:r w:rsidRPr="00F03331">
              <w:rPr>
                <w:w w:val="85"/>
                <w:sz w:val="28"/>
                <w:szCs w:val="28"/>
              </w:rPr>
              <w:t>ы</w:t>
            </w:r>
            <w:r w:rsidRPr="00F03331">
              <w:rPr>
                <w:w w:val="93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2"/>
              <w:ind w:left="171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Пл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ика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це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</w:t>
            </w:r>
            <w:r w:rsidRPr="00F03331">
              <w:rPr>
                <w:spacing w:val="-2"/>
                <w:w w:val="90"/>
                <w:sz w:val="28"/>
                <w:szCs w:val="28"/>
              </w:rPr>
              <w:t>поль</w:t>
            </w:r>
            <w:r w:rsidRPr="00F03331">
              <w:rPr>
                <w:w w:val="90"/>
                <w:sz w:val="28"/>
                <w:szCs w:val="28"/>
              </w:rPr>
              <w:t>ка,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с,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э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6</w:t>
            </w:r>
          </w:p>
        </w:tc>
      </w:tr>
      <w:tr w:rsidR="00216F4B" w:rsidRPr="00F03331" w:rsidTr="003F05BD">
        <w:trPr>
          <w:trHeight w:hRule="exact" w:val="113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3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к,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его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5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зи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ка.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235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пы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ме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ена,</w:t>
            </w:r>
            <w:r w:rsidRPr="00F03331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рц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6</w:t>
            </w:r>
          </w:p>
        </w:tc>
      </w:tr>
      <w:tr w:rsidR="00216F4B" w:rsidRPr="00F03331" w:rsidTr="003F05BD">
        <w:trPr>
          <w:trHeight w:hRule="exact" w:val="69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4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зо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ю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уз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зн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има.</w:t>
            </w:r>
            <w:r w:rsidRPr="00F03331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исм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216F4B" w:rsidRPr="00F03331" w:rsidTr="0076208F">
        <w:trPr>
          <w:trHeight w:hRule="exact" w:val="4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5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tabs>
                <w:tab w:val="left" w:pos="1772"/>
                <w:tab w:val="left" w:pos="2257"/>
                <w:tab w:val="left" w:pos="3483"/>
                <w:tab w:val="left" w:pos="4232"/>
                <w:tab w:val="left" w:pos="6212"/>
                <w:tab w:val="left" w:pos="7083"/>
              </w:tabs>
              <w:kinsoku w:val="0"/>
              <w:overflowPunct w:val="0"/>
              <w:spacing w:line="313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на</w:t>
            </w:r>
            <w:r w:rsidRPr="00F03331">
              <w:rPr>
                <w:spacing w:val="-3"/>
                <w:w w:val="95"/>
                <w:sz w:val="28"/>
                <w:szCs w:val="28"/>
              </w:rPr>
              <w:t>ц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я</w:t>
            </w:r>
            <w:r w:rsidRPr="00F03331">
              <w:rPr>
                <w:w w:val="95"/>
                <w:sz w:val="28"/>
                <w:szCs w:val="28"/>
              </w:rPr>
              <w:tab/>
              <w:t>в</w:t>
            </w:r>
            <w:r w:rsidRPr="00F03331">
              <w:rPr>
                <w:w w:val="95"/>
                <w:sz w:val="28"/>
                <w:szCs w:val="28"/>
              </w:rPr>
              <w:tab/>
            </w:r>
            <w:r w:rsidRPr="00F03331">
              <w:rPr>
                <w:spacing w:val="-4"/>
                <w:w w:val="95"/>
                <w:sz w:val="28"/>
                <w:szCs w:val="28"/>
              </w:rPr>
              <w:t>му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ке</w:t>
            </w:r>
            <w:r w:rsidRPr="00F03331">
              <w:rPr>
                <w:w w:val="95"/>
                <w:sz w:val="28"/>
                <w:szCs w:val="28"/>
              </w:rPr>
              <w:tab/>
              <w:t>как</w:t>
            </w:r>
            <w:r w:rsidRPr="00F03331">
              <w:rPr>
                <w:w w:val="95"/>
                <w:sz w:val="28"/>
                <w:szCs w:val="28"/>
              </w:rPr>
              <w:tab/>
              <w:t>с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4"/>
                <w:w w:val="95"/>
                <w:sz w:val="28"/>
                <w:szCs w:val="28"/>
              </w:rPr>
              <w:t>в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w w:val="95"/>
                <w:sz w:val="28"/>
                <w:szCs w:val="28"/>
              </w:rPr>
              <w:t>пн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с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w w:val="95"/>
                <w:sz w:val="28"/>
                <w:szCs w:val="28"/>
              </w:rPr>
              <w:t>ь</w:t>
            </w:r>
            <w:r w:rsidRPr="00F03331">
              <w:rPr>
                <w:w w:val="95"/>
                <w:sz w:val="28"/>
                <w:szCs w:val="28"/>
              </w:rPr>
              <w:tab/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spacing w:val="-4"/>
                <w:w w:val="95"/>
                <w:sz w:val="28"/>
                <w:szCs w:val="28"/>
              </w:rPr>
              <w:t>с</w:t>
            </w:r>
            <w:r w:rsidRPr="00F03331">
              <w:rPr>
                <w:w w:val="95"/>
                <w:sz w:val="28"/>
                <w:szCs w:val="28"/>
              </w:rPr>
              <w:t>ех</w:t>
            </w:r>
            <w:r w:rsidRPr="00F03331">
              <w:rPr>
                <w:w w:val="95"/>
                <w:sz w:val="28"/>
                <w:szCs w:val="28"/>
              </w:rPr>
              <w:tab/>
            </w:r>
            <w:r w:rsidRPr="00F03331">
              <w:rPr>
                <w:spacing w:val="-4"/>
                <w:w w:val="90"/>
                <w:sz w:val="28"/>
                <w:szCs w:val="28"/>
              </w:rPr>
              <w:t>э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емен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6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216F4B" w:rsidRPr="00F03331" w:rsidTr="003F05BD">
        <w:trPr>
          <w:trHeight w:hRule="exact" w:val="2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 xml:space="preserve">ные 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 xml:space="preserve">ы 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9"/>
              <w:rPr>
                <w:sz w:val="28"/>
                <w:szCs w:val="28"/>
              </w:rPr>
            </w:pP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6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</w:t>
            </w:r>
            <w:r w:rsidRPr="00F0333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чн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ие, 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ие, </w:t>
            </w:r>
            <w:r w:rsidRPr="00F03331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).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7563"/>
              </w:tabs>
              <w:kinsoku w:val="0"/>
              <w:overflowPunct w:val="0"/>
              <w:spacing w:before="6"/>
              <w:ind w:left="102" w:right="96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ие </w:t>
            </w:r>
            <w:r w:rsidRPr="00F03331">
              <w:rPr>
                <w:spacing w:val="6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3"/>
                <w:w w:val="90"/>
                <w:sz w:val="28"/>
                <w:szCs w:val="28"/>
              </w:rPr>
              <w:t>-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 xml:space="preserve">ей,  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ажа</w:t>
            </w:r>
            <w:r w:rsidRPr="00F03331">
              <w:rPr>
                <w:spacing w:val="-4"/>
                <w:w w:val="90"/>
                <w:sz w:val="28"/>
                <w:szCs w:val="28"/>
              </w:rPr>
              <w:t>ю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 xml:space="preserve">их </w:t>
            </w:r>
            <w:r w:rsidRPr="00F03331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w w:val="90"/>
                <w:sz w:val="28"/>
                <w:szCs w:val="28"/>
              </w:rPr>
              <w:tab/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л</w:t>
            </w:r>
            <w:r w:rsidRPr="00F03331">
              <w:rPr>
                <w:w w:val="8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 xml:space="preserve">ных 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</w:tr>
      <w:tr w:rsidR="00216F4B" w:rsidRPr="00F03331" w:rsidTr="003F05BD">
        <w:trPr>
          <w:trHeight w:hRule="exact" w:val="14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6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3903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 xml:space="preserve">е </w:t>
            </w:r>
            <w:r w:rsidRPr="00F03331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7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Ф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ем</w:t>
            </w:r>
            <w:r w:rsidRPr="00F03331">
              <w:rPr>
                <w:spacing w:val="1"/>
                <w:w w:val="90"/>
                <w:sz w:val="28"/>
                <w:szCs w:val="28"/>
              </w:rPr>
              <w:t>бр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 xml:space="preserve">и. 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ика</w:t>
            </w:r>
            <w:r w:rsidRPr="00F03331">
              <w:rPr>
                <w:w w:val="8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фак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зр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й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чания.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102" w:right="2428"/>
              <w:jc w:val="both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ер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6</w:t>
            </w:r>
          </w:p>
        </w:tc>
      </w:tr>
      <w:tr w:rsidR="00216F4B" w:rsidRPr="00F03331" w:rsidTr="003F05BD">
        <w:trPr>
          <w:trHeight w:hRule="exact" w:val="198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7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 w:firstLine="69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w w:val="90"/>
                <w:sz w:val="28"/>
                <w:szCs w:val="28"/>
              </w:rPr>
              <w:t xml:space="preserve">са 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 xml:space="preserve">ых 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 xml:space="preserve">. 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зо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ые 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ю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ы 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 xml:space="preserve">в </w:t>
            </w:r>
            <w:r w:rsidRPr="00F03331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</w:t>
            </w:r>
            <w:r w:rsidRPr="00F03331">
              <w:rPr>
                <w:w w:val="8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об</w:t>
            </w:r>
            <w:r w:rsidRPr="00F03331">
              <w:rPr>
                <w:spacing w:val="-3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ющ</w:t>
            </w:r>
            <w:r w:rsidRPr="00F03331">
              <w:rPr>
                <w:w w:val="90"/>
                <w:sz w:val="28"/>
                <w:szCs w:val="28"/>
              </w:rPr>
              <w:t>ая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6"/>
              <w:ind w:left="102" w:right="127"/>
              <w:rPr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ву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аз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ихи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ня.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Сим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еск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.</w:t>
            </w:r>
            <w:r w:rsidRPr="00F03331">
              <w:rPr>
                <w:w w:val="90"/>
                <w:sz w:val="28"/>
                <w:szCs w:val="28"/>
              </w:rPr>
              <w:t>С.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2"/>
                <w:w w:val="90"/>
                <w:sz w:val="28"/>
                <w:szCs w:val="28"/>
              </w:rPr>
              <w:t>ко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«П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»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ке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са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  <w:tr w:rsidR="00216F4B" w:rsidRPr="00F03331" w:rsidTr="0076208F">
        <w:trPr>
          <w:trHeight w:hRule="exact" w:val="33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b/>
                <w:sz w:val="28"/>
                <w:szCs w:val="28"/>
              </w:rPr>
            </w:pPr>
            <w:r w:rsidRPr="00F03331">
              <w:rPr>
                <w:b/>
                <w:w w:val="90"/>
                <w:sz w:val="28"/>
                <w:szCs w:val="28"/>
              </w:rPr>
              <w:t>Всего</w:t>
            </w:r>
            <w:r w:rsidRPr="00F03331">
              <w:rPr>
                <w:b/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b/>
                <w:w w:val="90"/>
                <w:sz w:val="28"/>
                <w:szCs w:val="28"/>
              </w:rPr>
              <w:t>ча</w:t>
            </w:r>
            <w:r w:rsidRPr="00F03331">
              <w:rPr>
                <w:b/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b/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b/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b/>
                <w:w w:val="90"/>
                <w:sz w:val="28"/>
                <w:szCs w:val="28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b/>
                <w:sz w:val="28"/>
                <w:szCs w:val="28"/>
              </w:rPr>
            </w:pPr>
            <w:r w:rsidRPr="00F03331">
              <w:rPr>
                <w:b/>
                <w:spacing w:val="1"/>
                <w:sz w:val="28"/>
                <w:szCs w:val="28"/>
              </w:rPr>
              <w:t>3</w:t>
            </w:r>
            <w:r w:rsidRPr="00F03331">
              <w:rPr>
                <w:b/>
                <w:sz w:val="28"/>
                <w:szCs w:val="28"/>
              </w:rPr>
              <w:t>2</w:t>
            </w:r>
          </w:p>
        </w:tc>
      </w:tr>
    </w:tbl>
    <w:p w:rsidR="00216F4B" w:rsidRPr="00B73718" w:rsidRDefault="00216F4B" w:rsidP="00216F4B">
      <w:pPr>
        <w:kinsoku w:val="0"/>
        <w:overflowPunct w:val="0"/>
        <w:spacing w:line="200" w:lineRule="exact"/>
        <w:rPr>
          <w:b/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spacing w:before="63"/>
        <w:ind w:left="768"/>
        <w:rPr>
          <w:rFonts w:ascii="Times New Roman" w:hAnsi="Times New Roman" w:cs="Times New Roman"/>
          <w:b/>
          <w:w w:val="95"/>
        </w:rPr>
      </w:pPr>
      <w:r w:rsidRPr="00B73718">
        <w:rPr>
          <w:rFonts w:ascii="Times New Roman" w:hAnsi="Times New Roman" w:cs="Times New Roman"/>
          <w:b/>
          <w:w w:val="95"/>
        </w:rPr>
        <w:t>В</w:t>
      </w:r>
      <w:r w:rsidRPr="00B73718">
        <w:rPr>
          <w:rFonts w:ascii="Times New Roman" w:hAnsi="Times New Roman" w:cs="Times New Roman"/>
          <w:b/>
          <w:spacing w:val="-2"/>
          <w:w w:val="95"/>
        </w:rPr>
        <w:t>т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w w:val="95"/>
        </w:rPr>
        <w:t>й</w:t>
      </w:r>
      <w:r w:rsidRPr="00B73718">
        <w:rPr>
          <w:rFonts w:ascii="Times New Roman" w:hAnsi="Times New Roman" w:cs="Times New Roman"/>
          <w:b/>
          <w:spacing w:val="20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3"/>
          <w:w w:val="95"/>
        </w:rPr>
        <w:t>г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w w:val="95"/>
        </w:rPr>
        <w:t>д</w:t>
      </w:r>
      <w:r w:rsidRPr="00B73718">
        <w:rPr>
          <w:rFonts w:ascii="Times New Roman" w:hAnsi="Times New Roman" w:cs="Times New Roman"/>
          <w:b/>
          <w:spacing w:val="22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3"/>
          <w:w w:val="95"/>
        </w:rPr>
        <w:t>о</w:t>
      </w:r>
      <w:r w:rsidRPr="00B73718">
        <w:rPr>
          <w:rFonts w:ascii="Times New Roman" w:hAnsi="Times New Roman" w:cs="Times New Roman"/>
          <w:b/>
          <w:spacing w:val="1"/>
          <w:w w:val="95"/>
        </w:rPr>
        <w:t>б</w:t>
      </w:r>
      <w:r w:rsidRPr="00B73718">
        <w:rPr>
          <w:rFonts w:ascii="Times New Roman" w:hAnsi="Times New Roman" w:cs="Times New Roman"/>
          <w:b/>
          <w:spacing w:val="-2"/>
          <w:w w:val="95"/>
        </w:rPr>
        <w:t>у</w:t>
      </w:r>
      <w:r w:rsidRPr="00B73718">
        <w:rPr>
          <w:rFonts w:ascii="Times New Roman" w:hAnsi="Times New Roman" w:cs="Times New Roman"/>
          <w:b/>
          <w:w w:val="95"/>
        </w:rPr>
        <w:t>че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w w:val="95"/>
        </w:rPr>
        <w:t>я</w:t>
      </w:r>
    </w:p>
    <w:p w:rsidR="00216F4B" w:rsidRPr="00216F4B" w:rsidRDefault="00216F4B" w:rsidP="00216F4B">
      <w:pPr>
        <w:kinsoku w:val="0"/>
        <w:overflowPunct w:val="0"/>
        <w:spacing w:before="3" w:line="16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216F4B" w:rsidRPr="00F03331" w:rsidTr="0076208F">
        <w:trPr>
          <w:trHeight w:hRule="exact" w:val="6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3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№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Те</w:t>
            </w:r>
            <w:r w:rsidRPr="00F03331">
              <w:rPr>
                <w:spacing w:val="-2"/>
                <w:w w:val="95"/>
                <w:sz w:val="28"/>
                <w:szCs w:val="28"/>
              </w:rPr>
              <w:t>м</w:t>
            </w:r>
            <w:r w:rsidRPr="00F03331">
              <w:rPr>
                <w:w w:val="95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-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о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</w:tr>
      <w:tr w:rsidR="00216F4B" w:rsidRPr="00F03331" w:rsidTr="003F05BD">
        <w:trPr>
          <w:trHeight w:hRule="exact" w:val="228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1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 w:right="3526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ема,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ный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6" w:hanging="24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ыми</w:t>
            </w:r>
            <w:r w:rsidRPr="00F0333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ны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и)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па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й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еч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)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гнал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им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 ма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-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кл</w:t>
            </w:r>
            <w:r w:rsidRPr="00F03331">
              <w:rPr>
                <w:w w:val="90"/>
                <w:sz w:val="28"/>
                <w:szCs w:val="28"/>
              </w:rPr>
              <w:t>асса).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3"/>
              <w:ind w:left="102" w:right="97" w:hanging="24"/>
              <w:jc w:val="both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ие,</w:t>
            </w:r>
            <w:r w:rsidRPr="00F0333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w w:val="92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аст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  <w:tr w:rsidR="00216F4B" w:rsidRPr="00F03331" w:rsidTr="003F05BD">
        <w:trPr>
          <w:trHeight w:hRule="exact" w:val="71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2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47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3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х: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5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pgSz w:w="11900" w:h="16840"/>
          <w:pgMar w:top="620" w:right="600" w:bottom="1080" w:left="660" w:header="0" w:footer="899" w:gutter="0"/>
          <w:cols w:space="720" w:equalWidth="0">
            <w:col w:w="10640"/>
          </w:cols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216F4B" w:rsidRPr="00F03331" w:rsidTr="003F05BD">
        <w:trPr>
          <w:trHeight w:hRule="exact" w:val="231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ием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ния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78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зи</w:t>
            </w:r>
            <w:r w:rsidRPr="00F03331">
              <w:rPr>
                <w:spacing w:val="-1"/>
                <w:w w:val="90"/>
                <w:sz w:val="28"/>
                <w:szCs w:val="28"/>
              </w:rPr>
              <w:t>то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w w:val="90"/>
                <w:sz w:val="28"/>
                <w:szCs w:val="28"/>
              </w:rPr>
              <w:t xml:space="preserve">в 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</w:t>
            </w:r>
            <w:r w:rsidRPr="00F03331">
              <w:rPr>
                <w:spacing w:val="-2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ах,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Ш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ман,</w:t>
            </w:r>
            <w:r w:rsidRPr="00F03331">
              <w:rPr>
                <w:spacing w:val="5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айк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ий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5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1"/>
                <w:w w:val="90"/>
                <w:sz w:val="28"/>
                <w:szCs w:val="28"/>
              </w:rPr>
              <w:t>ю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си</w:t>
            </w:r>
            <w:r w:rsidRPr="00F03331">
              <w:rPr>
                <w:spacing w:val="-3"/>
                <w:w w:val="90"/>
                <w:sz w:val="28"/>
                <w:szCs w:val="28"/>
              </w:rPr>
              <w:t>)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 xml:space="preserve">, 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ко</w:t>
            </w:r>
            <w:r w:rsidRPr="00F03331">
              <w:rPr>
                <w:w w:val="90"/>
                <w:sz w:val="28"/>
                <w:szCs w:val="28"/>
              </w:rPr>
              <w:t>мп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екс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об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ей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зы</w:t>
            </w:r>
            <w:r w:rsidRPr="00F03331">
              <w:rPr>
                <w:w w:val="90"/>
                <w:sz w:val="28"/>
                <w:szCs w:val="28"/>
              </w:rPr>
              <w:t>ка,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то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о 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ж,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w w:val="90"/>
                <w:sz w:val="28"/>
                <w:szCs w:val="28"/>
              </w:rPr>
              <w:t xml:space="preserve">) 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ых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сах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</w:tr>
      <w:tr w:rsidR="00216F4B" w:rsidRPr="00F03331" w:rsidTr="003F05BD">
        <w:trPr>
          <w:trHeight w:hRule="exact" w:val="14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3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М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ка</w:t>
            </w:r>
            <w:r w:rsidRPr="00F03331">
              <w:rPr>
                <w:spacing w:val="-2"/>
                <w:w w:val="95"/>
                <w:sz w:val="28"/>
                <w:szCs w:val="28"/>
              </w:rPr>
              <w:t>ль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й</w:t>
            </w:r>
            <w:r w:rsidRPr="00F03331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5"/>
                <w:sz w:val="28"/>
                <w:szCs w:val="28"/>
              </w:rPr>
              <w:t>с</w:t>
            </w:r>
            <w:r w:rsidRPr="00F03331">
              <w:rPr>
                <w:w w:val="95"/>
                <w:sz w:val="28"/>
                <w:szCs w:val="28"/>
              </w:rPr>
              <w:t>ин</w:t>
            </w:r>
            <w:r w:rsidRPr="00F03331">
              <w:rPr>
                <w:spacing w:val="-3"/>
                <w:w w:val="95"/>
                <w:sz w:val="28"/>
                <w:szCs w:val="28"/>
              </w:rPr>
              <w:t>т</w:t>
            </w:r>
            <w:r w:rsidRPr="00F03331">
              <w:rPr>
                <w:spacing w:val="-4"/>
                <w:w w:val="95"/>
                <w:sz w:val="28"/>
                <w:szCs w:val="28"/>
              </w:rPr>
              <w:t>а</w:t>
            </w:r>
            <w:r w:rsidRPr="00F03331">
              <w:rPr>
                <w:w w:val="95"/>
                <w:sz w:val="28"/>
                <w:szCs w:val="28"/>
              </w:rPr>
              <w:t>ксис.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5"/>
                <w:sz w:val="28"/>
                <w:szCs w:val="28"/>
              </w:rPr>
            </w:pPr>
            <w:r w:rsidRPr="00F03331">
              <w:rPr>
                <w:spacing w:val="-1"/>
                <w:w w:val="95"/>
                <w:sz w:val="28"/>
                <w:szCs w:val="28"/>
              </w:rPr>
              <w:t>Ф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43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как</w:t>
            </w:r>
            <w:r w:rsidRPr="00F03331">
              <w:rPr>
                <w:spacing w:val="-44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с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ная</w:t>
            </w:r>
            <w:r w:rsidRPr="00F03331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ца.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5830"/>
              </w:tabs>
              <w:kinsoku w:val="0"/>
              <w:overflowPunct w:val="0"/>
              <w:ind w:left="102" w:right="98" w:hanging="24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ие 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 xml:space="preserve">о 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це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 xml:space="preserve">е, 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 xml:space="preserve">м </w:t>
            </w:r>
            <w:r w:rsidRPr="00F0333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кси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  <w:t xml:space="preserve">на 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6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ых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3</w:t>
            </w:r>
          </w:p>
        </w:tc>
      </w:tr>
      <w:tr w:rsidR="00216F4B" w:rsidRPr="00F03331" w:rsidTr="003F05BD">
        <w:trPr>
          <w:trHeight w:hRule="exact" w:val="310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4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цесс</w:t>
            </w:r>
            <w:r w:rsidRPr="00F03331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374"/>
                <w:tab w:val="left" w:pos="1993"/>
                <w:tab w:val="left" w:pos="3682"/>
                <w:tab w:val="left" w:pos="5490"/>
                <w:tab w:val="left" w:pos="6697"/>
              </w:tabs>
              <w:kinsoku w:val="0"/>
              <w:overflowPunct w:val="0"/>
              <w:ind w:left="102" w:right="98" w:hanging="24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опл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w w:val="90"/>
                <w:sz w:val="28"/>
                <w:szCs w:val="28"/>
              </w:rPr>
              <w:tab/>
              <w:t>ф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ей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 нача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6"/>
              <w:ind w:left="102" w:right="98" w:hanging="25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 xml:space="preserve">я 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а 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 xml:space="preserve">ак 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 xml:space="preserve">б 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 xml:space="preserve">ния 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 xml:space="preserve">сса 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ми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 xml:space="preserve">о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ия.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spacing w:before="3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ежи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роц</w:t>
            </w:r>
            <w:r w:rsidRPr="00F03331">
              <w:rPr>
                <w:w w:val="90"/>
                <w:sz w:val="28"/>
                <w:szCs w:val="28"/>
              </w:rPr>
              <w:t>есса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«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-2"/>
                <w:w w:val="90"/>
                <w:sz w:val="28"/>
                <w:szCs w:val="28"/>
              </w:rPr>
              <w:t>»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ат</w:t>
            </w:r>
            <w:r w:rsidRPr="00F03331">
              <w:rPr>
                <w:spacing w:val="-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ча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-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3F05BD" w:rsidRDefault="00216F4B" w:rsidP="003F05BD">
            <w:pPr>
              <w:pStyle w:val="TableParagraph"/>
              <w:tabs>
                <w:tab w:val="left" w:pos="1537"/>
                <w:tab w:val="left" w:pos="2012"/>
                <w:tab w:val="left" w:pos="3903"/>
                <w:tab w:val="left" w:pos="5622"/>
                <w:tab w:val="left" w:pos="7302"/>
              </w:tabs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ab/>
              <w:t>и</w:t>
            </w:r>
            <w:r w:rsidRPr="00F03331">
              <w:rPr>
                <w:w w:val="90"/>
                <w:sz w:val="28"/>
                <w:szCs w:val="28"/>
              </w:rPr>
              <w:tab/>
              <w:t>не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«</w:t>
            </w:r>
            <w:r w:rsidRPr="00F03331">
              <w:rPr>
                <w:w w:val="90"/>
                <w:sz w:val="28"/>
                <w:szCs w:val="28"/>
              </w:rPr>
              <w:t>жи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»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ных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т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ача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 xml:space="preserve">а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кон</w:t>
            </w:r>
            <w:r w:rsidRPr="00F03331">
              <w:rPr>
                <w:w w:val="90"/>
                <w:sz w:val="28"/>
                <w:szCs w:val="28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5</w:t>
            </w:r>
          </w:p>
        </w:tc>
      </w:tr>
      <w:tr w:rsidR="00216F4B" w:rsidRPr="00F03331" w:rsidTr="003F05BD">
        <w:trPr>
          <w:trHeight w:hRule="exact" w:val="19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5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1"/>
                <w:w w:val="95"/>
                <w:sz w:val="28"/>
                <w:szCs w:val="28"/>
              </w:rPr>
              <w:t>л</w:t>
            </w:r>
            <w:r w:rsidRPr="00F03331">
              <w:rPr>
                <w:spacing w:val="-2"/>
                <w:w w:val="95"/>
                <w:sz w:val="28"/>
                <w:szCs w:val="28"/>
              </w:rPr>
              <w:t>ь</w:t>
            </w:r>
            <w:r w:rsidRPr="00F03331">
              <w:rPr>
                <w:w w:val="95"/>
                <w:sz w:val="28"/>
                <w:szCs w:val="28"/>
              </w:rPr>
              <w:t>м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на</w:t>
            </w:r>
            <w:r w:rsidRPr="00F03331">
              <w:rPr>
                <w:spacing w:val="-3"/>
                <w:w w:val="95"/>
                <w:sz w:val="28"/>
                <w:szCs w:val="28"/>
              </w:rPr>
              <w:t>ц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я</w:t>
            </w:r>
            <w:r w:rsidRPr="00F03331">
              <w:rPr>
                <w:spacing w:val="-44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как</w:t>
            </w:r>
            <w:r w:rsidRPr="00F03331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э</w:t>
            </w:r>
            <w:r w:rsidRPr="00F03331">
              <w:rPr>
                <w:spacing w:val="-3"/>
                <w:w w:val="95"/>
                <w:sz w:val="28"/>
                <w:szCs w:val="28"/>
              </w:rPr>
              <w:t>т</w:t>
            </w:r>
            <w:r w:rsidRPr="00F03331">
              <w:rPr>
                <w:w w:val="95"/>
                <w:sz w:val="28"/>
                <w:szCs w:val="28"/>
              </w:rPr>
              <w:t>ап</w:t>
            </w:r>
            <w:r w:rsidRPr="00F03331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-4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и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я.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л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мина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х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hanging="24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С.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 xml:space="preserve">аха.  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ии,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ая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ия,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ы-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ный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аз.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102" w:right="97" w:hanging="24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иг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лир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w w:val="8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ли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ич</w:t>
            </w:r>
            <w:r w:rsidRPr="00F03331">
              <w:rPr>
                <w:w w:val="90"/>
                <w:sz w:val="28"/>
                <w:szCs w:val="28"/>
              </w:rPr>
              <w:t>еск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5</w:t>
            </w:r>
          </w:p>
        </w:tc>
      </w:tr>
      <w:tr w:rsidR="00216F4B" w:rsidRPr="00F03331" w:rsidTr="003F05BD">
        <w:trPr>
          <w:trHeight w:hRule="exact" w:val="140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6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Вы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78" w:right="3548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иа</w:t>
            </w:r>
            <w:r w:rsidRPr="00F03331">
              <w:rPr>
                <w:spacing w:val="-2"/>
                <w:w w:val="90"/>
                <w:sz w:val="28"/>
                <w:szCs w:val="28"/>
              </w:rPr>
              <w:t>ци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как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б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ма.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э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78"/>
              <w:rPr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-1"/>
                <w:w w:val="90"/>
                <w:sz w:val="28"/>
                <w:szCs w:val="28"/>
              </w:rPr>
              <w:t xml:space="preserve"> 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и.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од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 xml:space="preserve">я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margin" w:tblpY="5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8424"/>
        <w:gridCol w:w="1277"/>
      </w:tblGrid>
      <w:tr w:rsidR="003F05BD" w:rsidRPr="00F03331" w:rsidTr="003F05BD">
        <w:trPr>
          <w:trHeight w:hRule="exact" w:val="14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7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3F05BD" w:rsidRDefault="003F05BD" w:rsidP="003F05BD">
            <w:pPr>
              <w:pStyle w:val="TableParagraph"/>
              <w:kinsoku w:val="0"/>
              <w:overflowPunct w:val="0"/>
              <w:ind w:left="78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ам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ыка.</w:t>
            </w:r>
          </w:p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102" w:hanging="24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че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ам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ам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амысе</w:t>
            </w:r>
            <w:r w:rsidRPr="00F03331">
              <w:rPr>
                <w:spacing w:val="-3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3F05BD" w:rsidRPr="00F03331" w:rsidRDefault="003F05BD" w:rsidP="003F05BD">
            <w:pPr>
              <w:pStyle w:val="TableParagraph"/>
              <w:kinsoku w:val="0"/>
              <w:overflowPunct w:val="0"/>
              <w:spacing w:before="6"/>
              <w:ind w:left="102" w:right="604" w:hanging="24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ный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аж,</w:t>
            </w:r>
            <w:r w:rsidRPr="00F03331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сц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нка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w w:val="85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ния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3F05BD" w:rsidRPr="00F03331" w:rsidTr="003F05BD">
        <w:trPr>
          <w:trHeight w:hRule="exact" w:val="14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8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78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их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иг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мы</w:t>
            </w:r>
          </w:p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78" w:firstLine="24"/>
              <w:rPr>
                <w:sz w:val="28"/>
                <w:szCs w:val="28"/>
              </w:rPr>
            </w:pP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жи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чес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сме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чании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(и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ика)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spacing w:line="314" w:lineRule="exact"/>
              <w:ind w:left="78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5</w:t>
            </w:r>
          </w:p>
        </w:tc>
      </w:tr>
      <w:tr w:rsidR="003F05BD" w:rsidRPr="00F03331" w:rsidTr="003F05BD">
        <w:trPr>
          <w:trHeight w:hRule="exact" w:val="49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ind w:left="810"/>
              <w:rPr>
                <w:b/>
                <w:sz w:val="28"/>
                <w:szCs w:val="28"/>
              </w:rPr>
            </w:pPr>
            <w:r w:rsidRPr="00F03331">
              <w:rPr>
                <w:b/>
                <w:w w:val="90"/>
                <w:sz w:val="28"/>
                <w:szCs w:val="28"/>
              </w:rPr>
              <w:t>Всего</w:t>
            </w:r>
            <w:r w:rsidRPr="00F03331">
              <w:rPr>
                <w:b/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b/>
                <w:w w:val="90"/>
                <w:sz w:val="28"/>
                <w:szCs w:val="28"/>
              </w:rPr>
              <w:t>ча</w:t>
            </w:r>
            <w:r w:rsidRPr="00F03331">
              <w:rPr>
                <w:b/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b/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b/>
                <w:w w:val="90"/>
                <w:sz w:val="28"/>
                <w:szCs w:val="28"/>
              </w:rPr>
              <w:t>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D" w:rsidRPr="00F03331" w:rsidRDefault="003F05BD" w:rsidP="003F05BD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b/>
                <w:sz w:val="28"/>
                <w:szCs w:val="28"/>
              </w:rPr>
            </w:pPr>
            <w:r w:rsidRPr="00F03331">
              <w:rPr>
                <w:b/>
                <w:spacing w:val="1"/>
                <w:sz w:val="28"/>
                <w:szCs w:val="28"/>
              </w:rPr>
              <w:t>3</w:t>
            </w:r>
            <w:r w:rsidRPr="00F03331">
              <w:rPr>
                <w:b/>
                <w:sz w:val="28"/>
                <w:szCs w:val="28"/>
              </w:rPr>
              <w:t>3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pgSz w:w="11900" w:h="16840"/>
          <w:pgMar w:top="620" w:right="600" w:bottom="1060" w:left="660" w:header="0" w:footer="899" w:gutter="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spacing w:before="63"/>
        <w:ind w:left="768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</w:rPr>
        <w:t>Т</w:t>
      </w:r>
      <w:r w:rsidRPr="00B73718">
        <w:rPr>
          <w:rFonts w:ascii="Times New Roman" w:hAnsi="Times New Roman" w:cs="Times New Roman"/>
          <w:b/>
          <w:spacing w:val="-1"/>
        </w:rPr>
        <w:t>р</w:t>
      </w:r>
      <w:r w:rsidRPr="00B73718">
        <w:rPr>
          <w:rFonts w:ascii="Times New Roman" w:hAnsi="Times New Roman" w:cs="Times New Roman"/>
          <w:b/>
        </w:rPr>
        <w:t>ет</w:t>
      </w:r>
      <w:r w:rsidRPr="00B73718">
        <w:rPr>
          <w:rFonts w:ascii="Times New Roman" w:hAnsi="Times New Roman" w:cs="Times New Roman"/>
          <w:b/>
          <w:spacing w:val="-1"/>
        </w:rPr>
        <w:t>и</w:t>
      </w:r>
      <w:r w:rsidRPr="00B73718">
        <w:rPr>
          <w:rFonts w:ascii="Times New Roman" w:hAnsi="Times New Roman" w:cs="Times New Roman"/>
          <w:b/>
        </w:rPr>
        <w:t>й</w:t>
      </w:r>
      <w:r w:rsidRPr="00B73718">
        <w:rPr>
          <w:rFonts w:ascii="Times New Roman" w:hAnsi="Times New Roman" w:cs="Times New Roman"/>
          <w:b/>
          <w:spacing w:val="-38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</w:rPr>
        <w:t>г</w:t>
      </w:r>
      <w:r w:rsidRPr="00B73718">
        <w:rPr>
          <w:rFonts w:ascii="Times New Roman" w:hAnsi="Times New Roman" w:cs="Times New Roman"/>
          <w:b/>
          <w:spacing w:val="1"/>
        </w:rPr>
        <w:t>о</w:t>
      </w:r>
      <w:r w:rsidRPr="00B73718">
        <w:rPr>
          <w:rFonts w:ascii="Times New Roman" w:hAnsi="Times New Roman" w:cs="Times New Roman"/>
          <w:b/>
        </w:rPr>
        <w:t>д</w:t>
      </w:r>
      <w:r w:rsidRPr="00B73718">
        <w:rPr>
          <w:rFonts w:ascii="Times New Roman" w:hAnsi="Times New Roman" w:cs="Times New Roman"/>
          <w:b/>
          <w:spacing w:val="-38"/>
        </w:rPr>
        <w:t xml:space="preserve"> </w:t>
      </w:r>
      <w:r w:rsidRPr="00B73718">
        <w:rPr>
          <w:rFonts w:ascii="Times New Roman" w:hAnsi="Times New Roman" w:cs="Times New Roman"/>
          <w:b/>
          <w:spacing w:val="1"/>
        </w:rPr>
        <w:t>о</w:t>
      </w:r>
      <w:r w:rsidRPr="00B73718">
        <w:rPr>
          <w:rFonts w:ascii="Times New Roman" w:hAnsi="Times New Roman" w:cs="Times New Roman"/>
          <w:b/>
          <w:spacing w:val="-3"/>
        </w:rPr>
        <w:t>б</w:t>
      </w:r>
      <w:r w:rsidRPr="00B73718">
        <w:rPr>
          <w:rFonts w:ascii="Times New Roman" w:hAnsi="Times New Roman" w:cs="Times New Roman"/>
          <w:b/>
          <w:spacing w:val="1"/>
        </w:rPr>
        <w:t>у</w:t>
      </w:r>
      <w:r w:rsidRPr="00B73718">
        <w:rPr>
          <w:rFonts w:ascii="Times New Roman" w:hAnsi="Times New Roman" w:cs="Times New Roman"/>
          <w:b/>
        </w:rPr>
        <w:t>че</w:t>
      </w:r>
      <w:r w:rsidRPr="00B73718">
        <w:rPr>
          <w:rFonts w:ascii="Times New Roman" w:hAnsi="Times New Roman" w:cs="Times New Roman"/>
          <w:b/>
          <w:spacing w:val="-4"/>
        </w:rPr>
        <w:t>н</w:t>
      </w:r>
      <w:r w:rsidRPr="00B73718">
        <w:rPr>
          <w:rFonts w:ascii="Times New Roman" w:hAnsi="Times New Roman" w:cs="Times New Roman"/>
          <w:b/>
          <w:spacing w:val="-1"/>
        </w:rPr>
        <w:t>и</w:t>
      </w:r>
      <w:r w:rsidRPr="00B73718">
        <w:rPr>
          <w:rFonts w:ascii="Times New Roman" w:hAnsi="Times New Roman" w:cs="Times New Roman"/>
          <w:b/>
        </w:rPr>
        <w:t>я</w:t>
      </w:r>
    </w:p>
    <w:p w:rsidR="00216F4B" w:rsidRPr="00216F4B" w:rsidRDefault="00216F4B" w:rsidP="00216F4B">
      <w:pPr>
        <w:kinsoku w:val="0"/>
        <w:overflowPunct w:val="0"/>
        <w:spacing w:before="3" w:line="160" w:lineRule="exact"/>
        <w:rPr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8405"/>
        <w:gridCol w:w="1276"/>
      </w:tblGrid>
      <w:tr w:rsidR="00216F4B" w:rsidRPr="00F03331" w:rsidTr="0076208F">
        <w:trPr>
          <w:trHeight w:hRule="exact" w:val="6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3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№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Те</w:t>
            </w:r>
            <w:r w:rsidRPr="00F03331">
              <w:rPr>
                <w:spacing w:val="-2"/>
                <w:w w:val="95"/>
                <w:sz w:val="28"/>
                <w:szCs w:val="28"/>
              </w:rPr>
              <w:t>м</w:t>
            </w:r>
            <w:r w:rsidRPr="00F03331">
              <w:rPr>
                <w:w w:val="95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-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о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</w:tr>
      <w:tr w:rsidR="00216F4B" w:rsidRPr="00F03331" w:rsidTr="003F05BD">
        <w:trPr>
          <w:trHeight w:hRule="exact" w:val="395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1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5667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чес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1995"/>
              <w:rPr>
                <w:w w:val="90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Г</w:t>
            </w:r>
            <w:r w:rsidRPr="00F03331">
              <w:rPr>
                <w:spacing w:val="-3"/>
                <w:w w:val="95"/>
                <w:sz w:val="28"/>
                <w:szCs w:val="28"/>
              </w:rPr>
              <w:t>од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й</w:t>
            </w:r>
            <w:r w:rsidRPr="00F03331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w w:val="95"/>
                <w:sz w:val="28"/>
                <w:szCs w:val="28"/>
              </w:rPr>
              <w:t>г</w:t>
            </w:r>
            <w:r w:rsidRPr="00F03331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ка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е</w:t>
            </w:r>
            <w:r w:rsidRPr="00F03331">
              <w:rPr>
                <w:spacing w:val="-2"/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spacing w:val="-3"/>
                <w:w w:val="95"/>
                <w:sz w:val="28"/>
                <w:szCs w:val="28"/>
              </w:rPr>
              <w:t>а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2"/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ы</w:t>
            </w:r>
            <w:r w:rsidRPr="00F03331">
              <w:rPr>
                <w:w w:val="95"/>
                <w:sz w:val="28"/>
                <w:szCs w:val="28"/>
              </w:rPr>
              <w:t>х</w:t>
            </w:r>
            <w:r w:rsidRPr="00F03331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п</w:t>
            </w:r>
            <w:r w:rsidRPr="00F03331">
              <w:rPr>
                <w:spacing w:val="-3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-3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spacing w:before="6"/>
              <w:ind w:left="102" w:right="4054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ии,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аи</w:t>
            </w:r>
            <w:r w:rsidRPr="00F03331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ро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1764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об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ин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сен.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3710"/>
              <w:jc w:val="both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 xml:space="preserve">о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3833"/>
              <w:jc w:val="both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(</w:t>
            </w:r>
            <w:r w:rsidRPr="00F03331">
              <w:rPr>
                <w:spacing w:val="-2"/>
                <w:w w:val="95"/>
                <w:sz w:val="28"/>
                <w:szCs w:val="28"/>
              </w:rPr>
              <w:t>«</w:t>
            </w:r>
            <w:r w:rsidRPr="00F03331">
              <w:rPr>
                <w:w w:val="95"/>
                <w:sz w:val="28"/>
                <w:szCs w:val="28"/>
              </w:rPr>
              <w:t>Во</w:t>
            </w:r>
            <w:r w:rsidRPr="00F03331">
              <w:rPr>
                <w:spacing w:val="-24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с</w:t>
            </w:r>
            <w:r w:rsidRPr="00F03331">
              <w:rPr>
                <w:spacing w:val="-4"/>
                <w:w w:val="95"/>
                <w:sz w:val="28"/>
                <w:szCs w:val="28"/>
              </w:rPr>
              <w:t>а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у</w:t>
            </w:r>
            <w:r w:rsidRPr="00F03331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л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spacing w:val="-2"/>
                <w:w w:val="95"/>
                <w:sz w:val="28"/>
                <w:szCs w:val="28"/>
              </w:rPr>
              <w:t>»</w:t>
            </w:r>
            <w:r w:rsidRPr="00F03331">
              <w:rPr>
                <w:w w:val="95"/>
                <w:sz w:val="28"/>
                <w:szCs w:val="28"/>
              </w:rPr>
              <w:t>,</w:t>
            </w:r>
            <w:r w:rsidRPr="00F03331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«</w:t>
            </w:r>
            <w:r w:rsidRPr="00F03331">
              <w:rPr>
                <w:w w:val="95"/>
                <w:sz w:val="28"/>
                <w:szCs w:val="28"/>
              </w:rPr>
              <w:t>У</w:t>
            </w:r>
            <w:r w:rsidRPr="00F03331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ме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я</w:t>
            </w:r>
            <w:r w:rsidRPr="00F0333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о</w:t>
            </w:r>
            <w:r w:rsidRPr="00F03331">
              <w:rPr>
                <w:spacing w:val="-25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5"/>
                <w:sz w:val="28"/>
                <w:szCs w:val="28"/>
              </w:rPr>
              <w:t>б</w:t>
            </w:r>
            <w:r w:rsidRPr="00F03331">
              <w:rPr>
                <w:spacing w:val="-2"/>
                <w:w w:val="95"/>
                <w:sz w:val="28"/>
                <w:szCs w:val="28"/>
              </w:rPr>
              <w:t>о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у</w:t>
            </w:r>
            <w:r w:rsidRPr="00F03331">
              <w:rPr>
                <w:spacing w:val="-2"/>
                <w:w w:val="95"/>
                <w:sz w:val="28"/>
                <w:szCs w:val="28"/>
              </w:rPr>
              <w:t>»</w:t>
            </w:r>
            <w:r w:rsidRPr="00F03331">
              <w:rPr>
                <w:w w:val="95"/>
                <w:sz w:val="28"/>
                <w:szCs w:val="28"/>
              </w:rPr>
              <w:t>).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ны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жи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од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ем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1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ческ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о,</w:t>
            </w:r>
            <w:r w:rsidRPr="00F0333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ем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я.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633"/>
                <w:tab w:val="left" w:pos="2010"/>
                <w:tab w:val="left" w:pos="3116"/>
                <w:tab w:val="left" w:pos="4407"/>
                <w:tab w:val="left" w:pos="5790"/>
                <w:tab w:val="left" w:pos="7230"/>
              </w:tabs>
              <w:kinsoku w:val="0"/>
              <w:overflowPunct w:val="0"/>
              <w:spacing w:before="4"/>
              <w:ind w:left="102" w:right="101"/>
              <w:rPr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ab/>
              <w:t>и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ab/>
              <w:t>ма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ны.</w:t>
            </w:r>
            <w:r w:rsidRPr="00F03331">
              <w:rPr>
                <w:w w:val="90"/>
                <w:sz w:val="28"/>
                <w:szCs w:val="28"/>
              </w:rPr>
              <w:tab/>
              <w:t>Ж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w w:val="90"/>
                <w:sz w:val="28"/>
                <w:szCs w:val="28"/>
              </w:rPr>
              <w:tab/>
              <w:t>иг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чные,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ли</w:t>
            </w:r>
            <w:r w:rsidRPr="00F03331">
              <w:rPr>
                <w:w w:val="90"/>
                <w:sz w:val="28"/>
                <w:szCs w:val="28"/>
              </w:rPr>
              <w:t>ча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е)</w:t>
            </w:r>
            <w:r w:rsidRPr="00F03331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ес</w:t>
            </w:r>
            <w:r w:rsidRPr="00F03331">
              <w:rPr>
                <w:w w:val="90"/>
                <w:sz w:val="28"/>
                <w:szCs w:val="28"/>
              </w:rPr>
              <w:t>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3</w:t>
            </w:r>
          </w:p>
        </w:tc>
      </w:tr>
      <w:tr w:rsidR="00216F4B" w:rsidRPr="00F03331" w:rsidTr="003F05BD">
        <w:trPr>
          <w:trHeight w:hRule="exact" w:val="170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2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я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лир</w:t>
            </w:r>
            <w:r w:rsidRPr="00F03331">
              <w:rPr>
                <w:w w:val="90"/>
                <w:sz w:val="28"/>
                <w:szCs w:val="28"/>
              </w:rPr>
              <w:t>иче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кие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174"/>
                <w:tab w:val="left" w:pos="2989"/>
                <w:tab w:val="left" w:pos="4239"/>
                <w:tab w:val="left" w:pos="6080"/>
                <w:tab w:val="left" w:pos="7506"/>
              </w:tabs>
              <w:kinsoku w:val="0"/>
              <w:overflowPunct w:val="0"/>
              <w:ind w:left="102" w:right="99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э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чес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ab/>
              <w:t>ме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ма,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ло</w:t>
            </w:r>
            <w:r w:rsidRPr="00F03331">
              <w:rPr>
                <w:w w:val="90"/>
                <w:sz w:val="28"/>
                <w:szCs w:val="28"/>
              </w:rPr>
              <w:t>сие.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482"/>
                <w:tab w:val="left" w:pos="2778"/>
                <w:tab w:val="left" w:pos="4184"/>
                <w:tab w:val="left" w:pos="5876"/>
                <w:tab w:val="left" w:pos="6930"/>
              </w:tabs>
              <w:kinsoku w:val="0"/>
              <w:overflowPunct w:val="0"/>
              <w:spacing w:before="6"/>
              <w:ind w:left="102" w:right="99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ли</w:t>
            </w:r>
            <w:r w:rsidRPr="00F03331">
              <w:rPr>
                <w:w w:val="90"/>
                <w:sz w:val="28"/>
                <w:szCs w:val="28"/>
              </w:rPr>
              <w:t xml:space="preserve">ны 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 xml:space="preserve">-   </w:t>
            </w:r>
            <w:r w:rsidRPr="00F03331">
              <w:rPr>
                <w:spacing w:val="-2"/>
                <w:w w:val="90"/>
                <w:sz w:val="28"/>
                <w:szCs w:val="28"/>
              </w:rPr>
              <w:t>эп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 xml:space="preserve">ие 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 xml:space="preserve">ия. </w:t>
            </w:r>
            <w:r w:rsidRPr="00F03331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и </w:t>
            </w:r>
            <w:r w:rsidRPr="00F03331">
              <w:rPr>
                <w:spacing w:val="4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 xml:space="preserve">й </w:t>
            </w:r>
            <w:r w:rsidRPr="00F03331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чи,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а.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1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ab/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ли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ab/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ны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footerReference w:type="default" r:id="rId8"/>
          <w:pgSz w:w="11900" w:h="16840"/>
          <w:pgMar w:top="620" w:right="600" w:bottom="1060" w:left="660" w:header="0" w:footer="879" w:gutter="0"/>
          <w:pgNumType w:start="1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8405"/>
        <w:gridCol w:w="1276"/>
      </w:tblGrid>
      <w:tr w:rsidR="00216F4B" w:rsidRPr="00F03331" w:rsidTr="0076208F">
        <w:trPr>
          <w:trHeight w:hRule="exact" w:val="9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ями.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</w:tr>
      <w:tr w:rsidR="00216F4B" w:rsidRPr="00F03331" w:rsidTr="003F05BD">
        <w:trPr>
          <w:trHeight w:hRule="exact" w:val="176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3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 w:right="6219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Жа</w:t>
            </w:r>
            <w:r w:rsidRPr="00F03331">
              <w:rPr>
                <w:spacing w:val="-2"/>
                <w:w w:val="90"/>
                <w:sz w:val="28"/>
                <w:szCs w:val="28"/>
              </w:rPr>
              <w:t>нр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од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кая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я,</w:t>
            </w:r>
            <w:r w:rsidRPr="00F03331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кан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ы.</w:t>
            </w:r>
            <w:r w:rsidRPr="00F03331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w w:val="88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сс</w:t>
            </w:r>
            <w:r w:rsidRPr="00F03331">
              <w:rPr>
                <w:spacing w:val="-2"/>
                <w:w w:val="90"/>
                <w:sz w:val="28"/>
                <w:szCs w:val="28"/>
              </w:rPr>
              <w:t>ио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ым</w:t>
            </w:r>
            <w:r w:rsidRPr="00F03331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чес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м.</w:t>
            </w:r>
            <w:r w:rsidRPr="00F03331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ии,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мп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 xml:space="preserve">а. 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6"/>
              <w:ind w:left="102" w:right="693"/>
              <w:jc w:val="both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Кант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сам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яя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ая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я.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Ви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216F4B" w:rsidRPr="00F03331" w:rsidTr="003F05BD">
        <w:trPr>
          <w:trHeight w:hRule="exact" w:val="14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4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Жа</w:t>
            </w:r>
            <w:r w:rsidRPr="00F03331">
              <w:rPr>
                <w:spacing w:val="-2"/>
                <w:w w:val="90"/>
                <w:sz w:val="28"/>
                <w:szCs w:val="28"/>
              </w:rPr>
              <w:t>нр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зн</w:t>
            </w:r>
            <w:r w:rsidRPr="00F03331">
              <w:rPr>
                <w:w w:val="90"/>
                <w:sz w:val="28"/>
                <w:szCs w:val="28"/>
              </w:rPr>
              <w:t>аки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а,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ние.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ные,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ие,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зо</w:t>
            </w:r>
            <w:r w:rsidRPr="00F03331">
              <w:rPr>
                <w:w w:val="90"/>
                <w:sz w:val="28"/>
                <w:szCs w:val="28"/>
              </w:rPr>
              <w:t>ч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-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ия.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ма.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й,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кес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2</w:t>
            </w:r>
          </w:p>
        </w:tc>
      </w:tr>
      <w:tr w:rsidR="00216F4B" w:rsidRPr="00F03331" w:rsidTr="003F05BD">
        <w:trPr>
          <w:trHeight w:hRule="exact" w:val="26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5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spacing w:val="1"/>
                <w:w w:val="95"/>
                <w:sz w:val="28"/>
                <w:szCs w:val="28"/>
              </w:rPr>
              <w:t>бы</w:t>
            </w:r>
            <w:r w:rsidRPr="00F03331">
              <w:rPr>
                <w:spacing w:val="-2"/>
                <w:w w:val="95"/>
                <w:sz w:val="28"/>
                <w:szCs w:val="28"/>
              </w:rPr>
              <w:t>ч</w:t>
            </w:r>
            <w:r w:rsidRPr="00F03331">
              <w:rPr>
                <w:w w:val="95"/>
                <w:sz w:val="28"/>
                <w:szCs w:val="28"/>
              </w:rPr>
              <w:t>аи</w:t>
            </w:r>
            <w:r w:rsidRPr="00F03331">
              <w:rPr>
                <w:spacing w:val="-37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и</w:t>
            </w:r>
            <w:r w:rsidRPr="00F03331">
              <w:rPr>
                <w:spacing w:val="-37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5"/>
                <w:sz w:val="28"/>
                <w:szCs w:val="28"/>
              </w:rPr>
              <w:t>т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а</w:t>
            </w:r>
            <w:r w:rsidRPr="00F03331">
              <w:rPr>
                <w:spacing w:val="1"/>
                <w:w w:val="95"/>
                <w:sz w:val="28"/>
                <w:szCs w:val="28"/>
              </w:rPr>
              <w:t>д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spacing w:val="-3"/>
                <w:w w:val="95"/>
                <w:sz w:val="28"/>
                <w:szCs w:val="28"/>
              </w:rPr>
              <w:t>ц</w:t>
            </w:r>
            <w:r w:rsidRPr="00F03331">
              <w:rPr>
                <w:w w:val="95"/>
                <w:sz w:val="28"/>
                <w:szCs w:val="28"/>
              </w:rPr>
              <w:t>ии</w:t>
            </w:r>
            <w:r w:rsidRPr="00F03331">
              <w:rPr>
                <w:spacing w:val="-38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w w:val="95"/>
                <w:sz w:val="28"/>
                <w:szCs w:val="28"/>
              </w:rPr>
              <w:t>им</w:t>
            </w:r>
            <w:r w:rsidRPr="00F03331">
              <w:rPr>
                <w:spacing w:val="-2"/>
                <w:w w:val="95"/>
                <w:sz w:val="28"/>
                <w:szCs w:val="28"/>
              </w:rPr>
              <w:t>н</w:t>
            </w:r>
            <w:r w:rsidRPr="00F03331">
              <w:rPr>
                <w:w w:val="95"/>
                <w:sz w:val="28"/>
                <w:szCs w:val="28"/>
              </w:rPr>
              <w:t>их</w:t>
            </w:r>
            <w:r w:rsidRPr="00F03331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п</w:t>
            </w:r>
            <w:r w:rsidRPr="00F03331">
              <w:rPr>
                <w:spacing w:val="-3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spacing w:val="-3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1995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й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ик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им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его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лн</w:t>
            </w:r>
            <w:r w:rsidRPr="00F03331">
              <w:rPr>
                <w:w w:val="90"/>
                <w:sz w:val="28"/>
                <w:szCs w:val="28"/>
              </w:rPr>
              <w:t>це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3"/>
                <w:w w:val="90"/>
                <w:sz w:val="28"/>
                <w:szCs w:val="28"/>
              </w:rPr>
              <w:t>я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а.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лк</w:t>
            </w:r>
            <w:r w:rsidRPr="00F03331">
              <w:rPr>
                <w:w w:val="90"/>
                <w:sz w:val="28"/>
                <w:szCs w:val="28"/>
              </w:rPr>
              <w:t>и.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че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5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ник.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spacing w:before="2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Х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и.</w:t>
            </w:r>
            <w:r w:rsidRPr="00F03331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Ряж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е,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га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я.</w:t>
            </w:r>
          </w:p>
          <w:p w:rsidR="00216F4B" w:rsidRPr="00F03331" w:rsidRDefault="00216F4B" w:rsidP="003F05BD">
            <w:pPr>
              <w:pStyle w:val="TableParagraph"/>
              <w:tabs>
                <w:tab w:val="left" w:pos="1547"/>
                <w:tab w:val="left" w:pos="3385"/>
                <w:tab w:val="left" w:pos="4376"/>
                <w:tab w:val="left" w:pos="5662"/>
                <w:tab w:val="left" w:pos="7042"/>
              </w:tabs>
              <w:kinsoku w:val="0"/>
              <w:overflowPunct w:val="0"/>
              <w:ind w:left="102" w:right="99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Жа</w:t>
            </w:r>
            <w:r w:rsidRPr="00F03331">
              <w:rPr>
                <w:spacing w:val="-2"/>
                <w:w w:val="90"/>
                <w:sz w:val="28"/>
                <w:szCs w:val="28"/>
              </w:rPr>
              <w:t>нр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зи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н:</w:t>
            </w:r>
            <w:r w:rsidRPr="00F03331">
              <w:rPr>
                <w:w w:val="90"/>
                <w:sz w:val="28"/>
                <w:szCs w:val="28"/>
              </w:rPr>
              <w:tab/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3"/>
                <w:w w:val="90"/>
                <w:sz w:val="28"/>
                <w:szCs w:val="28"/>
              </w:rPr>
              <w:t>я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w w:val="90"/>
                <w:sz w:val="28"/>
                <w:szCs w:val="28"/>
              </w:rPr>
              <w:tab/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ки,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3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я,</w:t>
            </w:r>
            <w:r w:rsidRPr="00F03331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1"/>
                <w:w w:val="90"/>
                <w:sz w:val="28"/>
                <w:szCs w:val="28"/>
              </w:rPr>
              <w:t>ю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ые,</w:t>
            </w:r>
            <w:r w:rsidRPr="00F03331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ые.</w:t>
            </w:r>
          </w:p>
          <w:p w:rsidR="00216F4B" w:rsidRPr="003F05BD" w:rsidRDefault="00216F4B" w:rsidP="003F05BD">
            <w:pPr>
              <w:pStyle w:val="TableParagraph"/>
              <w:tabs>
                <w:tab w:val="left" w:pos="1621"/>
                <w:tab w:val="left" w:pos="2060"/>
                <w:tab w:val="left" w:pos="3147"/>
                <w:tab w:val="left" w:pos="4647"/>
                <w:tab w:val="left" w:pos="6164"/>
                <w:tab w:val="left" w:pos="7126"/>
              </w:tabs>
              <w:kinsoku w:val="0"/>
              <w:overflowPunct w:val="0"/>
              <w:spacing w:before="4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ание</w:t>
            </w:r>
            <w:r w:rsidRPr="00F03331">
              <w:rPr>
                <w:w w:val="90"/>
                <w:sz w:val="28"/>
                <w:szCs w:val="28"/>
              </w:rPr>
              <w:tab/>
              <w:t>и</w:t>
            </w:r>
            <w:r w:rsidRPr="00F03331">
              <w:rPr>
                <w:w w:val="90"/>
                <w:sz w:val="28"/>
                <w:szCs w:val="28"/>
              </w:rPr>
              <w:tab/>
              <w:t>ан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w w:val="90"/>
                <w:sz w:val="28"/>
                <w:szCs w:val="28"/>
              </w:rPr>
              <w:tab/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вт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ab/>
              <w:t>пе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spacing w:val="-2"/>
                <w:w w:val="90"/>
                <w:sz w:val="28"/>
                <w:szCs w:val="28"/>
              </w:rPr>
              <w:t>А</w:t>
            </w:r>
            <w:r w:rsidRPr="00F03331">
              <w:rPr>
                <w:spacing w:val="-1"/>
                <w:w w:val="90"/>
                <w:sz w:val="28"/>
                <w:szCs w:val="28"/>
              </w:rPr>
              <w:t>.Л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5"/>
                <w:sz w:val="28"/>
                <w:szCs w:val="28"/>
              </w:rPr>
              <w:t>Н</w:t>
            </w:r>
            <w:r w:rsidRPr="00F03331">
              <w:rPr>
                <w:spacing w:val="-1"/>
                <w:w w:val="95"/>
                <w:sz w:val="28"/>
                <w:szCs w:val="28"/>
              </w:rPr>
              <w:t>.</w:t>
            </w:r>
            <w:r w:rsidRPr="00F03331">
              <w:rPr>
                <w:spacing w:val="-2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имск</w:t>
            </w:r>
            <w:r w:rsidRPr="00F03331">
              <w:rPr>
                <w:spacing w:val="-2"/>
                <w:w w:val="95"/>
                <w:sz w:val="28"/>
                <w:szCs w:val="28"/>
              </w:rPr>
              <w:t>и</w:t>
            </w:r>
            <w:r w:rsidRPr="00F03331">
              <w:rPr>
                <w:spacing w:val="1"/>
                <w:w w:val="95"/>
                <w:sz w:val="28"/>
                <w:szCs w:val="28"/>
              </w:rPr>
              <w:t>й</w:t>
            </w:r>
            <w:r w:rsidRPr="00F03331">
              <w:rPr>
                <w:w w:val="95"/>
                <w:sz w:val="28"/>
                <w:szCs w:val="28"/>
              </w:rPr>
              <w:t>-</w:t>
            </w:r>
            <w:r w:rsidRPr="00F03331">
              <w:rPr>
                <w:spacing w:val="-3"/>
                <w:w w:val="95"/>
                <w:sz w:val="28"/>
                <w:szCs w:val="28"/>
              </w:rPr>
              <w:t>К</w:t>
            </w:r>
            <w:r w:rsidRPr="00F03331">
              <w:rPr>
                <w:spacing w:val="-2"/>
                <w:w w:val="95"/>
                <w:sz w:val="28"/>
                <w:szCs w:val="28"/>
              </w:rPr>
              <w:t>о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са</w:t>
            </w:r>
            <w:r w:rsidRPr="00F03331">
              <w:rPr>
                <w:spacing w:val="-2"/>
                <w:w w:val="95"/>
                <w:sz w:val="28"/>
                <w:szCs w:val="28"/>
              </w:rPr>
              <w:t>к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3</w:t>
            </w:r>
          </w:p>
        </w:tc>
      </w:tr>
      <w:tr w:rsidR="00216F4B" w:rsidRPr="00F03331" w:rsidTr="003F05BD">
        <w:trPr>
          <w:trHeight w:hRule="exact" w:val="268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6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нце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ь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ыке.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 w:right="99"/>
              <w:rPr>
                <w:w w:val="90"/>
                <w:sz w:val="28"/>
                <w:szCs w:val="28"/>
              </w:rPr>
            </w:pP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 xml:space="preserve">а: 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6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 xml:space="preserve">ыка, 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тю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ка</w:t>
            </w:r>
            <w:r w:rsidRPr="00F03331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иж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2"/>
              <w:ind w:left="102" w:right="1995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цы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(</w:t>
            </w:r>
            <w:r w:rsidRPr="00F03331">
              <w:rPr>
                <w:spacing w:val="-1"/>
                <w:w w:val="90"/>
                <w:sz w:val="28"/>
                <w:szCs w:val="28"/>
              </w:rPr>
              <w:t>ш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ия,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яс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и).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1</w:t>
            </w:r>
            <w:r w:rsidRPr="00F03331">
              <w:rPr>
                <w:w w:val="90"/>
                <w:sz w:val="28"/>
                <w:szCs w:val="28"/>
              </w:rPr>
              <w:t>9</w:t>
            </w:r>
            <w:r w:rsidRPr="00F0333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ека.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ых</w:t>
            </w:r>
            <w:r w:rsidRPr="00F03331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пл</w:t>
            </w:r>
            <w:r w:rsidRPr="00F03331">
              <w:rPr>
                <w:w w:val="90"/>
                <w:sz w:val="28"/>
                <w:szCs w:val="28"/>
              </w:rPr>
              <w:t>ас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ика,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мы</w:t>
            </w:r>
            <w:r w:rsidRPr="00F03331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(с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хча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ная,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и,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рон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w w:val="90"/>
                <w:sz w:val="28"/>
                <w:szCs w:val="28"/>
              </w:rPr>
              <w:t>).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кес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ро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ка,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ы,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им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ич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  <w:tr w:rsidR="00216F4B" w:rsidRPr="00F03331" w:rsidTr="003F05BD">
        <w:trPr>
          <w:trHeight w:hRule="exact" w:val="99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7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икл</w:t>
            </w:r>
            <w:r w:rsidRPr="00F03331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не-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3F05BD" w:rsidRDefault="00216F4B" w:rsidP="003F05BD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еча</w:t>
            </w:r>
            <w:r w:rsidRPr="00F03331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имы</w:t>
            </w:r>
            <w:r w:rsidRPr="00F03331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F03331" w:rsidRDefault="00216F4B" w:rsidP="003F05B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Мас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з</w:t>
            </w:r>
            <w:r w:rsidRPr="00F03331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2"/>
                <w:w w:val="90"/>
                <w:sz w:val="28"/>
                <w:szCs w:val="28"/>
              </w:rPr>
              <w:t>ны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</w:tbl>
    <w:p w:rsidR="00216F4B" w:rsidRPr="00216F4B" w:rsidRDefault="00216F4B" w:rsidP="00216F4B">
      <w:pPr>
        <w:rPr>
          <w:sz w:val="28"/>
          <w:szCs w:val="28"/>
        </w:rPr>
        <w:sectPr w:rsidR="00216F4B" w:rsidRPr="00216F4B">
          <w:pgSz w:w="11900" w:h="16840"/>
          <w:pgMar w:top="620" w:right="600" w:bottom="1060" w:left="680" w:header="0" w:footer="879" w:gutter="0"/>
          <w:cols w:space="720" w:equalWidth="0">
            <w:col w:w="10620"/>
          </w:cols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90" w:lineRule="exact"/>
        <w:rPr>
          <w:sz w:val="28"/>
          <w:szCs w:val="28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8405"/>
        <w:gridCol w:w="1276"/>
      </w:tblGrid>
      <w:tr w:rsidR="00216F4B" w:rsidRPr="00F03331" w:rsidTr="00FB0FA4">
        <w:trPr>
          <w:trHeight w:hRule="exact" w:val="132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ю</w:t>
            </w:r>
            <w:r w:rsidRPr="00F03331">
              <w:rPr>
                <w:w w:val="90"/>
                <w:sz w:val="28"/>
                <w:szCs w:val="28"/>
              </w:rPr>
              <w:t>же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н.</w:t>
            </w:r>
            <w:r w:rsidRPr="00F03331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яд</w:t>
            </w:r>
            <w:r w:rsidRPr="00F03331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мас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Вс</w:t>
            </w:r>
            <w:r w:rsidRPr="00F03331">
              <w:rPr>
                <w:spacing w:val="-1"/>
                <w:w w:val="95"/>
                <w:sz w:val="28"/>
                <w:szCs w:val="28"/>
              </w:rPr>
              <w:t>т</w:t>
            </w:r>
            <w:r w:rsidRPr="00F03331">
              <w:rPr>
                <w:spacing w:val="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w w:val="95"/>
                <w:sz w:val="28"/>
                <w:szCs w:val="28"/>
              </w:rPr>
              <w:t>ча</w:t>
            </w:r>
            <w:r w:rsidRPr="00F03331">
              <w:rPr>
                <w:spacing w:val="-31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е</w:t>
            </w:r>
            <w:r w:rsidRPr="00F03331">
              <w:rPr>
                <w:spacing w:val="-4"/>
                <w:w w:val="95"/>
                <w:sz w:val="28"/>
                <w:szCs w:val="28"/>
              </w:rPr>
              <w:t>с</w:t>
            </w:r>
            <w:r w:rsidRPr="00F03331">
              <w:rPr>
                <w:w w:val="95"/>
                <w:sz w:val="28"/>
                <w:szCs w:val="28"/>
              </w:rPr>
              <w:t>ны</w:t>
            </w:r>
            <w:r w:rsidRPr="00F03331">
              <w:rPr>
                <w:spacing w:val="-31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(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б</w:t>
            </w:r>
            <w:r w:rsidRPr="00F03331">
              <w:rPr>
                <w:spacing w:val="-3"/>
                <w:w w:val="95"/>
                <w:sz w:val="28"/>
                <w:szCs w:val="28"/>
              </w:rPr>
              <w:t>р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з</w:t>
            </w:r>
            <w:r w:rsidRPr="00F03331">
              <w:rPr>
                <w:w w:val="95"/>
                <w:sz w:val="28"/>
                <w:szCs w:val="28"/>
              </w:rPr>
              <w:t>ы</w:t>
            </w:r>
            <w:r w:rsidRPr="00F03331">
              <w:rPr>
                <w:spacing w:val="-31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w w:val="95"/>
                <w:sz w:val="28"/>
                <w:szCs w:val="28"/>
              </w:rPr>
              <w:t>п</w:t>
            </w:r>
            <w:r w:rsidRPr="00F03331">
              <w:rPr>
                <w:spacing w:val="-3"/>
                <w:w w:val="95"/>
                <w:sz w:val="28"/>
                <w:szCs w:val="28"/>
              </w:rPr>
              <w:t>т</w:t>
            </w:r>
            <w:r w:rsidRPr="00F03331">
              <w:rPr>
                <w:w w:val="95"/>
                <w:sz w:val="28"/>
                <w:szCs w:val="28"/>
              </w:rPr>
              <w:t>и</w:t>
            </w:r>
            <w:r w:rsidRPr="00F03331">
              <w:rPr>
                <w:spacing w:val="1"/>
                <w:w w:val="95"/>
                <w:sz w:val="28"/>
                <w:szCs w:val="28"/>
              </w:rPr>
              <w:t>ц</w:t>
            </w:r>
            <w:r w:rsidRPr="00F03331">
              <w:rPr>
                <w:w w:val="95"/>
                <w:sz w:val="28"/>
                <w:szCs w:val="28"/>
              </w:rPr>
              <w:t>).</w:t>
            </w:r>
            <w:r w:rsidRPr="00F03331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5"/>
                <w:sz w:val="28"/>
                <w:szCs w:val="28"/>
              </w:rPr>
              <w:t>З</w:t>
            </w:r>
            <w:r w:rsidRPr="00F03331">
              <w:rPr>
                <w:w w:val="95"/>
                <w:sz w:val="28"/>
                <w:szCs w:val="28"/>
              </w:rPr>
              <w:t>ак</w:t>
            </w:r>
            <w:r w:rsidRPr="00F03331">
              <w:rPr>
                <w:spacing w:val="-2"/>
                <w:w w:val="95"/>
                <w:sz w:val="28"/>
                <w:szCs w:val="28"/>
              </w:rPr>
              <w:t>ли</w:t>
            </w:r>
            <w:r w:rsidRPr="00F03331">
              <w:rPr>
                <w:w w:val="95"/>
                <w:sz w:val="28"/>
                <w:szCs w:val="28"/>
              </w:rPr>
              <w:t>ч</w:t>
            </w:r>
            <w:r w:rsidRPr="00F03331">
              <w:rPr>
                <w:spacing w:val="-2"/>
                <w:w w:val="95"/>
                <w:sz w:val="28"/>
                <w:szCs w:val="28"/>
              </w:rPr>
              <w:t>к</w:t>
            </w:r>
            <w:r w:rsidRPr="00F03331">
              <w:rPr>
                <w:w w:val="95"/>
                <w:sz w:val="28"/>
                <w:szCs w:val="28"/>
              </w:rPr>
              <w:t>и,</w:t>
            </w:r>
            <w:r w:rsidRPr="00F03331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5"/>
                <w:sz w:val="28"/>
                <w:szCs w:val="28"/>
              </w:rPr>
              <w:t>в</w:t>
            </w:r>
            <w:r w:rsidRPr="00F03331">
              <w:rPr>
                <w:w w:val="95"/>
                <w:sz w:val="28"/>
                <w:szCs w:val="28"/>
              </w:rPr>
              <w:t>есн</w:t>
            </w:r>
            <w:r w:rsidRPr="00F03331">
              <w:rPr>
                <w:spacing w:val="-3"/>
                <w:w w:val="95"/>
                <w:sz w:val="28"/>
                <w:szCs w:val="28"/>
              </w:rPr>
              <w:t>я</w:t>
            </w:r>
            <w:r w:rsidRPr="00F03331">
              <w:rPr>
                <w:w w:val="95"/>
                <w:sz w:val="28"/>
                <w:szCs w:val="28"/>
              </w:rPr>
              <w:t>н</w:t>
            </w:r>
            <w:r w:rsidRPr="00F03331">
              <w:rPr>
                <w:spacing w:val="-2"/>
                <w:w w:val="95"/>
                <w:sz w:val="28"/>
                <w:szCs w:val="28"/>
              </w:rPr>
              <w:t>к</w:t>
            </w:r>
            <w:r w:rsidRPr="00F03331">
              <w:rPr>
                <w:spacing w:val="1"/>
                <w:w w:val="95"/>
                <w:sz w:val="28"/>
                <w:szCs w:val="28"/>
              </w:rPr>
              <w:t>и</w:t>
            </w:r>
            <w:r w:rsidRPr="00F03331">
              <w:rPr>
                <w:w w:val="95"/>
                <w:sz w:val="28"/>
                <w:szCs w:val="28"/>
              </w:rPr>
              <w:t>.</w:t>
            </w:r>
          </w:p>
          <w:p w:rsidR="00216F4B" w:rsidRPr="00F03331" w:rsidRDefault="00216F4B" w:rsidP="00FB0FA4">
            <w:pPr>
              <w:pStyle w:val="TableParagraph"/>
              <w:tabs>
                <w:tab w:val="left" w:pos="1222"/>
                <w:tab w:val="left" w:pos="2101"/>
                <w:tab w:val="left" w:pos="3682"/>
                <w:tab w:val="left" w:pos="5665"/>
                <w:tab w:val="left" w:pos="7618"/>
              </w:tabs>
              <w:kinsoku w:val="0"/>
              <w:overflowPunct w:val="0"/>
              <w:ind w:left="102" w:right="100"/>
              <w:rPr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др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ция,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w w:val="85"/>
                <w:sz w:val="28"/>
                <w:szCs w:val="28"/>
              </w:rPr>
              <w:t>пес</w:t>
            </w:r>
            <w:r w:rsidRPr="00F03331">
              <w:rPr>
                <w:spacing w:val="-4"/>
                <w:w w:val="85"/>
                <w:sz w:val="28"/>
                <w:szCs w:val="28"/>
              </w:rPr>
              <w:t>е</w:t>
            </w:r>
            <w:r w:rsidRPr="00F03331">
              <w:rPr>
                <w:w w:val="85"/>
                <w:sz w:val="28"/>
                <w:szCs w:val="28"/>
              </w:rPr>
              <w:t>н</w:t>
            </w:r>
            <w:r w:rsidRPr="00F03331">
              <w:rPr>
                <w:w w:val="97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есе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не-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не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кл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rPr>
                <w:sz w:val="28"/>
                <w:szCs w:val="28"/>
              </w:rPr>
            </w:pPr>
          </w:p>
        </w:tc>
      </w:tr>
      <w:tr w:rsidR="00216F4B" w:rsidRPr="00F03331" w:rsidTr="00FB0FA4">
        <w:trPr>
          <w:trHeight w:hRule="exact" w:val="327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8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ные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F03331" w:rsidRDefault="00216F4B" w:rsidP="00FB0FA4">
            <w:pPr>
              <w:pStyle w:val="TableParagraph"/>
              <w:tabs>
                <w:tab w:val="left" w:pos="1736"/>
                <w:tab w:val="left" w:pos="3642"/>
                <w:tab w:val="left" w:pos="5274"/>
                <w:tab w:val="left" w:pos="5888"/>
                <w:tab w:val="left" w:pos="7174"/>
                <w:tab w:val="left" w:pos="7914"/>
              </w:tabs>
              <w:kinsoku w:val="0"/>
              <w:overflowPunct w:val="0"/>
              <w:ind w:left="102" w:right="101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w w:val="90"/>
                <w:sz w:val="28"/>
                <w:szCs w:val="28"/>
              </w:rPr>
              <w:tab/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ab/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ни</w:t>
            </w:r>
            <w:r w:rsidRPr="00F03331">
              <w:rPr>
                <w:w w:val="90"/>
                <w:sz w:val="28"/>
                <w:szCs w:val="28"/>
              </w:rPr>
              <w:t>я</w:t>
            </w:r>
            <w:r w:rsidRPr="00F03331">
              <w:rPr>
                <w:w w:val="90"/>
                <w:sz w:val="28"/>
                <w:szCs w:val="28"/>
              </w:rPr>
              <w:tab/>
              <w:t>как</w:t>
            </w:r>
            <w:r w:rsidRPr="00F03331">
              <w:rPr>
                <w:w w:val="90"/>
                <w:sz w:val="28"/>
                <w:szCs w:val="28"/>
              </w:rPr>
              <w:tab/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сех</w:t>
            </w:r>
            <w:r w:rsidRPr="00F03331">
              <w:rPr>
                <w:w w:val="90"/>
                <w:sz w:val="28"/>
                <w:szCs w:val="28"/>
              </w:rPr>
              <w:tab/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 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до</w:t>
            </w:r>
            <w:r w:rsidRPr="00F03331">
              <w:rPr>
                <w:spacing w:val="-2"/>
                <w:w w:val="90"/>
                <w:sz w:val="28"/>
                <w:szCs w:val="28"/>
              </w:rPr>
              <w:t>ж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це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м.</w:t>
            </w:r>
          </w:p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ение,</w:t>
            </w:r>
            <w:r w:rsidRPr="00F03331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ие.</w:t>
            </w:r>
          </w:p>
          <w:p w:rsidR="00216F4B" w:rsidRPr="00F03331" w:rsidRDefault="00216F4B" w:rsidP="00FB0FA4">
            <w:pPr>
              <w:pStyle w:val="TableParagraph"/>
              <w:kinsoku w:val="0"/>
              <w:overflowPunct w:val="0"/>
              <w:ind w:left="102" w:right="742"/>
              <w:rPr>
                <w:w w:val="90"/>
                <w:sz w:val="28"/>
                <w:szCs w:val="28"/>
              </w:rPr>
            </w:pP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: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ха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ика</w:t>
            </w:r>
            <w:r w:rsidRPr="00F0333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 xml:space="preserve">ий, </w:t>
            </w:r>
            <w:r w:rsidRPr="00F03331">
              <w:rPr>
                <w:spacing w:val="6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чь</w:t>
            </w:r>
            <w:r w:rsidRPr="00F03331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ге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я.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2-</w:t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ф</w:t>
            </w:r>
            <w:r w:rsidRPr="00F03331">
              <w:rPr>
                <w:spacing w:val="-1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пес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-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ц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льн</w:t>
            </w:r>
            <w:r w:rsidRPr="00F03331">
              <w:rPr>
                <w:w w:val="90"/>
                <w:sz w:val="28"/>
                <w:szCs w:val="28"/>
              </w:rPr>
              <w:t>ые</w:t>
            </w:r>
            <w:r w:rsidRPr="00F03331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а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ы.</w:t>
            </w:r>
          </w:p>
          <w:p w:rsidR="00216F4B" w:rsidRPr="00F03331" w:rsidRDefault="00216F4B" w:rsidP="00FB0FA4">
            <w:pPr>
              <w:pStyle w:val="TableParagraph"/>
              <w:kinsoku w:val="0"/>
              <w:overflowPunct w:val="0"/>
              <w:spacing w:before="4"/>
              <w:ind w:left="102" w:right="99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ен</w:t>
            </w:r>
            <w:r w:rsidRPr="00F03331">
              <w:rPr>
                <w:spacing w:val="-2"/>
                <w:w w:val="90"/>
                <w:sz w:val="28"/>
                <w:szCs w:val="28"/>
              </w:rPr>
              <w:t>ны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бо</w:t>
            </w:r>
            <w:r w:rsidRPr="00F03331">
              <w:rPr>
                <w:spacing w:val="-4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на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ных</w:t>
            </w:r>
            <w:r w:rsidRPr="00F03331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иц.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х</w:t>
            </w:r>
            <w:r w:rsidRPr="00F03331">
              <w:rPr>
                <w:w w:val="90"/>
                <w:sz w:val="28"/>
                <w:szCs w:val="28"/>
              </w:rPr>
              <w:t>час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ная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spacing w:val="-3"/>
                <w:w w:val="90"/>
                <w:sz w:val="28"/>
                <w:szCs w:val="28"/>
              </w:rPr>
              <w:t>м</w:t>
            </w:r>
            <w:r w:rsidRPr="00F03331">
              <w:rPr>
                <w:w w:val="90"/>
                <w:sz w:val="28"/>
                <w:szCs w:val="28"/>
              </w:rPr>
              <w:t>а:</w:t>
            </w:r>
            <w:r w:rsidRPr="00F03331">
              <w:rPr>
                <w:spacing w:val="37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ана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ск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ь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из</w:t>
            </w:r>
            <w:r w:rsidRPr="00F03331">
              <w:rPr>
                <w:w w:val="86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тв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го</w:t>
            </w:r>
            <w:r w:rsidRPr="00F03331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еп</w:t>
            </w:r>
            <w:r w:rsidRPr="00F03331">
              <w:rPr>
                <w:spacing w:val="-3"/>
                <w:w w:val="90"/>
                <w:sz w:val="28"/>
                <w:szCs w:val="28"/>
              </w:rPr>
              <w:t>е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ча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w w:val="90"/>
                <w:sz w:val="28"/>
                <w:szCs w:val="28"/>
              </w:rPr>
              <w:t>их</w:t>
            </w:r>
            <w:r w:rsidRPr="00F03331">
              <w:rPr>
                <w:spacing w:val="-3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я.</w:t>
            </w:r>
          </w:p>
          <w:p w:rsidR="00216F4B" w:rsidRPr="00F03331" w:rsidRDefault="00216F4B" w:rsidP="00FB0FA4">
            <w:pPr>
              <w:pStyle w:val="TableParagraph"/>
              <w:kinsoku w:val="0"/>
              <w:overflowPunct w:val="0"/>
              <w:spacing w:before="3"/>
              <w:ind w:left="102" w:right="6371"/>
              <w:rPr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Ва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иа</w:t>
            </w:r>
            <w:r w:rsidRPr="00F03331">
              <w:rPr>
                <w:spacing w:val="-2"/>
                <w:w w:val="90"/>
                <w:sz w:val="28"/>
                <w:szCs w:val="28"/>
              </w:rPr>
              <w:t>ци</w:t>
            </w:r>
            <w:r w:rsidRPr="00F03331">
              <w:rPr>
                <w:w w:val="90"/>
                <w:sz w:val="28"/>
                <w:szCs w:val="28"/>
              </w:rPr>
              <w:t>и.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7</w:t>
            </w:r>
          </w:p>
        </w:tc>
      </w:tr>
      <w:tr w:rsidR="00216F4B" w:rsidRPr="00F03331" w:rsidTr="00FB0FA4">
        <w:trPr>
          <w:trHeight w:hRule="exact" w:val="14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pacing w:val="1"/>
                <w:sz w:val="28"/>
                <w:szCs w:val="28"/>
              </w:rPr>
              <w:t>9</w:t>
            </w:r>
            <w:r w:rsidRPr="00F03331">
              <w:rPr>
                <w:sz w:val="28"/>
                <w:szCs w:val="28"/>
              </w:rPr>
              <w:t>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B0FA4" w:rsidRDefault="00216F4B" w:rsidP="00FB0FA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Сим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ни</w:t>
            </w:r>
            <w:r w:rsidRPr="00F03331">
              <w:rPr>
                <w:spacing w:val="-2"/>
                <w:w w:val="90"/>
                <w:sz w:val="28"/>
                <w:szCs w:val="28"/>
              </w:rPr>
              <w:t>ч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w w:val="90"/>
                <w:sz w:val="28"/>
                <w:szCs w:val="28"/>
              </w:rPr>
              <w:t>ий</w:t>
            </w:r>
            <w:r w:rsidRPr="00F03331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рк</w:t>
            </w:r>
            <w:r w:rsidRPr="00F03331">
              <w:rPr>
                <w:w w:val="90"/>
                <w:sz w:val="28"/>
                <w:szCs w:val="28"/>
              </w:rPr>
              <w:t>ес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.</w:t>
            </w:r>
          </w:p>
          <w:p w:rsidR="00216F4B" w:rsidRPr="00FB0FA4" w:rsidRDefault="00216F4B" w:rsidP="00FB0FA4">
            <w:pPr>
              <w:pStyle w:val="TableParagraph"/>
              <w:tabs>
                <w:tab w:val="left" w:pos="1098"/>
                <w:tab w:val="left" w:pos="3046"/>
                <w:tab w:val="left" w:pos="4962"/>
                <w:tab w:val="left" w:pos="5336"/>
                <w:tab w:val="left" w:pos="6702"/>
              </w:tabs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03331">
              <w:rPr>
                <w:w w:val="90"/>
                <w:sz w:val="28"/>
                <w:szCs w:val="28"/>
              </w:rPr>
              <w:t>Схема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5"/>
                <w:w w:val="90"/>
                <w:sz w:val="28"/>
                <w:szCs w:val="28"/>
              </w:rPr>
              <w:t>л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ж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ия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ab/>
              <w:t>в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1"/>
                <w:w w:val="90"/>
                <w:sz w:val="28"/>
                <w:szCs w:val="28"/>
              </w:rPr>
              <w:t>ор</w:t>
            </w:r>
            <w:r w:rsidRPr="00F03331">
              <w:rPr>
                <w:w w:val="90"/>
                <w:sz w:val="28"/>
                <w:szCs w:val="28"/>
              </w:rPr>
              <w:t>к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е.</w:t>
            </w:r>
            <w:r w:rsidRPr="00F03331">
              <w:rPr>
                <w:w w:val="90"/>
                <w:sz w:val="28"/>
                <w:szCs w:val="28"/>
              </w:rPr>
              <w:tab/>
            </w:r>
            <w:r w:rsidRPr="00F03331">
              <w:rPr>
                <w:spacing w:val="-2"/>
                <w:w w:val="90"/>
                <w:sz w:val="28"/>
                <w:szCs w:val="28"/>
              </w:rPr>
              <w:t>«Б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3"/>
                <w:w w:val="90"/>
                <w:sz w:val="28"/>
                <w:szCs w:val="28"/>
              </w:rPr>
              <w:t>ф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»</w:t>
            </w:r>
          </w:p>
          <w:p w:rsidR="00216F4B" w:rsidRPr="00F03331" w:rsidRDefault="00216F4B" w:rsidP="00FB0FA4">
            <w:pPr>
              <w:pStyle w:val="TableParagraph"/>
              <w:kinsoku w:val="0"/>
              <w:overflowPunct w:val="0"/>
              <w:ind w:left="102" w:right="788"/>
              <w:rPr>
                <w:sz w:val="28"/>
                <w:szCs w:val="28"/>
              </w:rPr>
            </w:pP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3"/>
                <w:w w:val="90"/>
                <w:sz w:val="28"/>
                <w:szCs w:val="28"/>
              </w:rPr>
              <w:t>д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ыка</w:t>
            </w:r>
            <w:r w:rsidRPr="00F03331">
              <w:rPr>
                <w:spacing w:val="-2"/>
                <w:w w:val="90"/>
                <w:sz w:val="28"/>
                <w:szCs w:val="28"/>
              </w:rPr>
              <w:t>ль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ы</w:t>
            </w:r>
            <w:r w:rsidRPr="00F03331">
              <w:rPr>
                <w:w w:val="90"/>
                <w:sz w:val="28"/>
                <w:szCs w:val="28"/>
              </w:rPr>
              <w:t>х</w:t>
            </w:r>
            <w:r w:rsidRPr="00F0333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и</w:t>
            </w:r>
            <w:r w:rsidRPr="00F03331">
              <w:rPr>
                <w:w w:val="90"/>
                <w:sz w:val="28"/>
                <w:szCs w:val="28"/>
              </w:rPr>
              <w:t>нс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w w:val="90"/>
                <w:sz w:val="28"/>
                <w:szCs w:val="28"/>
              </w:rPr>
              <w:t>мен</w:t>
            </w:r>
            <w:r w:rsidRPr="00F03331">
              <w:rPr>
                <w:spacing w:val="-3"/>
                <w:w w:val="90"/>
                <w:sz w:val="28"/>
                <w:szCs w:val="28"/>
              </w:rPr>
              <w:t>т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w w:val="90"/>
                <w:sz w:val="28"/>
                <w:szCs w:val="28"/>
              </w:rPr>
              <w:t>.</w:t>
            </w:r>
            <w:r w:rsidRPr="00F03331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spacing w:val="-4"/>
                <w:w w:val="90"/>
                <w:sz w:val="28"/>
                <w:szCs w:val="28"/>
              </w:rPr>
              <w:t>у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а.</w:t>
            </w:r>
            <w:r w:rsidRPr="00F03331">
              <w:rPr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2"/>
                <w:w w:val="90"/>
                <w:sz w:val="28"/>
                <w:szCs w:val="28"/>
              </w:rPr>
              <w:t>о</w:t>
            </w:r>
            <w:r w:rsidRPr="00F03331">
              <w:rPr>
                <w:spacing w:val="1"/>
                <w:w w:val="90"/>
                <w:sz w:val="28"/>
                <w:szCs w:val="28"/>
              </w:rPr>
              <w:t>б</w:t>
            </w:r>
            <w:r w:rsidRPr="00F03331">
              <w:rPr>
                <w:spacing w:val="-1"/>
                <w:w w:val="90"/>
                <w:sz w:val="28"/>
                <w:szCs w:val="28"/>
              </w:rPr>
              <w:t>щ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ние</w:t>
            </w:r>
            <w:r w:rsidRPr="00F03331">
              <w:rPr>
                <w:spacing w:val="-9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и</w:t>
            </w:r>
            <w:r w:rsidRPr="00F03331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з</w:t>
            </w:r>
            <w:r w:rsidRPr="00F03331">
              <w:rPr>
                <w:w w:val="90"/>
                <w:sz w:val="28"/>
                <w:szCs w:val="28"/>
              </w:rPr>
              <w:t>а</w:t>
            </w:r>
            <w:r w:rsidRPr="00F03331">
              <w:rPr>
                <w:spacing w:val="-2"/>
                <w:w w:val="90"/>
                <w:sz w:val="28"/>
                <w:szCs w:val="28"/>
              </w:rPr>
              <w:t>к</w:t>
            </w:r>
            <w:r w:rsidRPr="00F03331">
              <w:rPr>
                <w:spacing w:val="1"/>
                <w:w w:val="90"/>
                <w:sz w:val="28"/>
                <w:szCs w:val="28"/>
              </w:rPr>
              <w:t>р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п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w w:val="90"/>
                <w:sz w:val="28"/>
                <w:szCs w:val="28"/>
              </w:rPr>
              <w:t>ие</w:t>
            </w:r>
            <w:r w:rsidRPr="00F03331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spacing w:val="-2"/>
                <w:w w:val="90"/>
                <w:sz w:val="28"/>
                <w:szCs w:val="28"/>
              </w:rPr>
              <w:t>пр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2"/>
                <w:w w:val="90"/>
                <w:sz w:val="28"/>
                <w:szCs w:val="28"/>
              </w:rPr>
              <w:t>й</w:t>
            </w:r>
            <w:r w:rsidRPr="00F03331">
              <w:rPr>
                <w:spacing w:val="1"/>
                <w:w w:val="90"/>
                <w:sz w:val="28"/>
                <w:szCs w:val="28"/>
              </w:rPr>
              <w:t>д</w:t>
            </w:r>
            <w:r w:rsidRPr="00F03331">
              <w:rPr>
                <w:spacing w:val="-4"/>
                <w:w w:val="90"/>
                <w:sz w:val="28"/>
                <w:szCs w:val="28"/>
              </w:rPr>
              <w:t>е</w:t>
            </w:r>
            <w:r w:rsidRPr="00F03331">
              <w:rPr>
                <w:w w:val="90"/>
                <w:sz w:val="28"/>
                <w:szCs w:val="28"/>
              </w:rPr>
              <w:t>н</w:t>
            </w:r>
            <w:r w:rsidRPr="00F03331">
              <w:rPr>
                <w:spacing w:val="-2"/>
                <w:w w:val="90"/>
                <w:sz w:val="28"/>
                <w:szCs w:val="28"/>
              </w:rPr>
              <w:t>н</w:t>
            </w:r>
            <w:r w:rsidRPr="00F03331">
              <w:rPr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spacing w:val="-3"/>
                <w:w w:val="90"/>
                <w:sz w:val="28"/>
                <w:szCs w:val="28"/>
              </w:rPr>
              <w:t>г</w:t>
            </w:r>
            <w:r w:rsidRPr="00F03331">
              <w:rPr>
                <w:w w:val="90"/>
                <w:sz w:val="28"/>
                <w:szCs w:val="28"/>
              </w:rPr>
              <w:t>о</w:t>
            </w:r>
            <w:r w:rsidRPr="00F03331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w w:val="90"/>
                <w:sz w:val="28"/>
                <w:szCs w:val="28"/>
              </w:rPr>
              <w:t>ма</w:t>
            </w:r>
            <w:r w:rsidRPr="00F03331">
              <w:rPr>
                <w:spacing w:val="-1"/>
                <w:w w:val="90"/>
                <w:sz w:val="28"/>
                <w:szCs w:val="28"/>
              </w:rPr>
              <w:t>т</w:t>
            </w:r>
            <w:r w:rsidRPr="00F03331">
              <w:rPr>
                <w:w w:val="90"/>
                <w:sz w:val="28"/>
                <w:szCs w:val="28"/>
              </w:rPr>
              <w:t>е</w:t>
            </w:r>
            <w:r w:rsidRPr="00F03331">
              <w:rPr>
                <w:spacing w:val="-2"/>
                <w:w w:val="90"/>
                <w:sz w:val="28"/>
                <w:szCs w:val="28"/>
              </w:rPr>
              <w:t>р</w:t>
            </w:r>
            <w:r w:rsidRPr="00F03331">
              <w:rPr>
                <w:w w:val="90"/>
                <w:sz w:val="28"/>
                <w:szCs w:val="28"/>
              </w:rPr>
              <w:t>иа</w:t>
            </w:r>
            <w:r w:rsidRPr="00F03331">
              <w:rPr>
                <w:spacing w:val="-2"/>
                <w:w w:val="90"/>
                <w:sz w:val="28"/>
                <w:szCs w:val="28"/>
              </w:rPr>
              <w:t>л</w:t>
            </w:r>
            <w:r w:rsidRPr="00F03331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F03331">
              <w:rPr>
                <w:sz w:val="28"/>
                <w:szCs w:val="28"/>
              </w:rPr>
              <w:t>4</w:t>
            </w:r>
          </w:p>
        </w:tc>
      </w:tr>
      <w:tr w:rsidR="00216F4B" w:rsidRPr="00F03331" w:rsidTr="0076208F">
        <w:trPr>
          <w:trHeight w:hRule="exact" w:val="492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b/>
                <w:sz w:val="28"/>
                <w:szCs w:val="28"/>
              </w:rPr>
            </w:pPr>
            <w:r w:rsidRPr="00F03331">
              <w:rPr>
                <w:b/>
                <w:w w:val="90"/>
                <w:sz w:val="28"/>
                <w:szCs w:val="28"/>
              </w:rPr>
              <w:t>Всего</w:t>
            </w:r>
            <w:r w:rsidRPr="00F03331">
              <w:rPr>
                <w:b/>
                <w:spacing w:val="18"/>
                <w:w w:val="90"/>
                <w:sz w:val="28"/>
                <w:szCs w:val="28"/>
              </w:rPr>
              <w:t xml:space="preserve"> </w:t>
            </w:r>
            <w:r w:rsidRPr="00F03331">
              <w:rPr>
                <w:b/>
                <w:w w:val="90"/>
                <w:sz w:val="28"/>
                <w:szCs w:val="28"/>
              </w:rPr>
              <w:t>ча</w:t>
            </w:r>
            <w:r w:rsidRPr="00F03331">
              <w:rPr>
                <w:b/>
                <w:spacing w:val="-4"/>
                <w:w w:val="90"/>
                <w:sz w:val="28"/>
                <w:szCs w:val="28"/>
              </w:rPr>
              <w:t>с</w:t>
            </w:r>
            <w:r w:rsidRPr="00F03331">
              <w:rPr>
                <w:b/>
                <w:spacing w:val="1"/>
                <w:w w:val="90"/>
                <w:sz w:val="28"/>
                <w:szCs w:val="28"/>
              </w:rPr>
              <w:t>о</w:t>
            </w:r>
            <w:r w:rsidRPr="00F03331">
              <w:rPr>
                <w:b/>
                <w:spacing w:val="-1"/>
                <w:w w:val="90"/>
                <w:sz w:val="28"/>
                <w:szCs w:val="28"/>
              </w:rPr>
              <w:t>в</w:t>
            </w:r>
            <w:r w:rsidRPr="00F03331">
              <w:rPr>
                <w:b/>
                <w:w w:val="9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b/>
                <w:sz w:val="28"/>
                <w:szCs w:val="28"/>
              </w:rPr>
            </w:pPr>
            <w:r w:rsidRPr="00F03331">
              <w:rPr>
                <w:b/>
                <w:spacing w:val="1"/>
                <w:sz w:val="28"/>
                <w:szCs w:val="28"/>
              </w:rPr>
              <w:t>3</w:t>
            </w:r>
            <w:r w:rsidRPr="00F03331">
              <w:rPr>
                <w:b/>
                <w:sz w:val="28"/>
                <w:szCs w:val="28"/>
              </w:rPr>
              <w:t>3</w:t>
            </w:r>
          </w:p>
        </w:tc>
      </w:tr>
    </w:tbl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4" w:line="20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numPr>
          <w:ilvl w:val="0"/>
          <w:numId w:val="18"/>
        </w:numPr>
        <w:tabs>
          <w:tab w:val="left" w:pos="3323"/>
        </w:tabs>
        <w:kinsoku w:val="0"/>
        <w:overflowPunct w:val="0"/>
        <w:spacing w:before="66"/>
        <w:ind w:left="3323" w:hanging="1104"/>
        <w:rPr>
          <w:rFonts w:ascii="Times New Roman" w:hAnsi="Times New Roman" w:cs="Times New Roman"/>
          <w:b/>
        </w:rPr>
      </w:pPr>
      <w:r w:rsidRPr="00B73718">
        <w:rPr>
          <w:rFonts w:ascii="Times New Roman" w:hAnsi="Times New Roman" w:cs="Times New Roman"/>
          <w:b/>
          <w:spacing w:val="-3"/>
          <w:w w:val="105"/>
        </w:rPr>
        <w:t>С</w:t>
      </w:r>
      <w:r w:rsidRPr="00B73718">
        <w:rPr>
          <w:rFonts w:ascii="Times New Roman" w:hAnsi="Times New Roman" w:cs="Times New Roman"/>
          <w:b/>
          <w:w w:val="105"/>
        </w:rPr>
        <w:t>О</w:t>
      </w:r>
      <w:r w:rsidRPr="00B73718">
        <w:rPr>
          <w:rFonts w:ascii="Times New Roman" w:hAnsi="Times New Roman" w:cs="Times New Roman"/>
          <w:b/>
          <w:spacing w:val="-3"/>
          <w:w w:val="105"/>
        </w:rPr>
        <w:t>Д</w:t>
      </w:r>
      <w:r w:rsidRPr="00B73718">
        <w:rPr>
          <w:rFonts w:ascii="Times New Roman" w:hAnsi="Times New Roman" w:cs="Times New Roman"/>
          <w:b/>
          <w:w w:val="105"/>
        </w:rPr>
        <w:t>Е</w:t>
      </w:r>
      <w:r w:rsidRPr="00B73718">
        <w:rPr>
          <w:rFonts w:ascii="Times New Roman" w:hAnsi="Times New Roman" w:cs="Times New Roman"/>
          <w:b/>
          <w:spacing w:val="-2"/>
          <w:w w:val="105"/>
        </w:rPr>
        <w:t>Р</w:t>
      </w:r>
      <w:r w:rsidRPr="00B73718">
        <w:rPr>
          <w:rFonts w:ascii="Times New Roman" w:hAnsi="Times New Roman" w:cs="Times New Roman"/>
          <w:b/>
          <w:w w:val="105"/>
        </w:rPr>
        <w:t>Ж</w:t>
      </w:r>
      <w:r w:rsidRPr="00B73718">
        <w:rPr>
          <w:rFonts w:ascii="Times New Roman" w:hAnsi="Times New Roman" w:cs="Times New Roman"/>
          <w:b/>
          <w:spacing w:val="-2"/>
          <w:w w:val="105"/>
        </w:rPr>
        <w:t>А</w:t>
      </w:r>
      <w:r w:rsidRPr="00B73718">
        <w:rPr>
          <w:rFonts w:ascii="Times New Roman" w:hAnsi="Times New Roman" w:cs="Times New Roman"/>
          <w:b/>
          <w:w w:val="105"/>
        </w:rPr>
        <w:t>НИЕ</w:t>
      </w:r>
      <w:r w:rsidRPr="00B73718">
        <w:rPr>
          <w:rFonts w:ascii="Times New Roman" w:hAnsi="Times New Roman" w:cs="Times New Roman"/>
          <w:b/>
          <w:spacing w:val="-39"/>
          <w:w w:val="105"/>
        </w:rPr>
        <w:t xml:space="preserve"> </w:t>
      </w:r>
      <w:r w:rsidRPr="00B73718">
        <w:rPr>
          <w:rFonts w:ascii="Times New Roman" w:hAnsi="Times New Roman" w:cs="Times New Roman"/>
          <w:b/>
          <w:spacing w:val="-2"/>
          <w:w w:val="105"/>
        </w:rPr>
        <w:t>У</w:t>
      </w:r>
      <w:r w:rsidRPr="00B73718">
        <w:rPr>
          <w:rFonts w:ascii="Times New Roman" w:hAnsi="Times New Roman" w:cs="Times New Roman"/>
          <w:b/>
          <w:w w:val="105"/>
        </w:rPr>
        <w:t>ЧЕ</w:t>
      </w:r>
      <w:r w:rsidRPr="00B73718">
        <w:rPr>
          <w:rFonts w:ascii="Times New Roman" w:hAnsi="Times New Roman" w:cs="Times New Roman"/>
          <w:b/>
          <w:spacing w:val="-2"/>
          <w:w w:val="105"/>
        </w:rPr>
        <w:t>Б</w:t>
      </w:r>
      <w:r w:rsidRPr="00B73718">
        <w:rPr>
          <w:rFonts w:ascii="Times New Roman" w:hAnsi="Times New Roman" w:cs="Times New Roman"/>
          <w:b/>
          <w:w w:val="105"/>
        </w:rPr>
        <w:t>НО</w:t>
      </w:r>
      <w:r w:rsidRPr="00B73718">
        <w:rPr>
          <w:rFonts w:ascii="Times New Roman" w:hAnsi="Times New Roman" w:cs="Times New Roman"/>
          <w:b/>
          <w:spacing w:val="-1"/>
          <w:w w:val="105"/>
        </w:rPr>
        <w:t>Г</w:t>
      </w:r>
      <w:r w:rsidRPr="00B73718">
        <w:rPr>
          <w:rFonts w:ascii="Times New Roman" w:hAnsi="Times New Roman" w:cs="Times New Roman"/>
          <w:b/>
          <w:w w:val="105"/>
        </w:rPr>
        <w:t>О</w:t>
      </w:r>
      <w:r w:rsidRPr="00B73718">
        <w:rPr>
          <w:rFonts w:ascii="Times New Roman" w:hAnsi="Times New Roman" w:cs="Times New Roman"/>
          <w:b/>
          <w:spacing w:val="-38"/>
          <w:w w:val="105"/>
        </w:rPr>
        <w:t xml:space="preserve"> </w:t>
      </w:r>
      <w:r w:rsidRPr="00B73718">
        <w:rPr>
          <w:rFonts w:ascii="Times New Roman" w:hAnsi="Times New Roman" w:cs="Times New Roman"/>
          <w:b/>
          <w:w w:val="105"/>
        </w:rPr>
        <w:t>П</w:t>
      </w:r>
      <w:r w:rsidRPr="00B73718">
        <w:rPr>
          <w:rFonts w:ascii="Times New Roman" w:hAnsi="Times New Roman" w:cs="Times New Roman"/>
          <w:b/>
          <w:spacing w:val="-2"/>
          <w:w w:val="105"/>
        </w:rPr>
        <w:t>Р</w:t>
      </w:r>
      <w:r w:rsidRPr="00B73718">
        <w:rPr>
          <w:rFonts w:ascii="Times New Roman" w:hAnsi="Times New Roman" w:cs="Times New Roman"/>
          <w:b/>
          <w:w w:val="105"/>
        </w:rPr>
        <w:t>Е</w:t>
      </w:r>
      <w:r w:rsidRPr="00B73718">
        <w:rPr>
          <w:rFonts w:ascii="Times New Roman" w:hAnsi="Times New Roman" w:cs="Times New Roman"/>
          <w:b/>
          <w:spacing w:val="-5"/>
          <w:w w:val="105"/>
        </w:rPr>
        <w:t>Д</w:t>
      </w:r>
      <w:r w:rsidRPr="00B73718">
        <w:rPr>
          <w:rFonts w:ascii="Times New Roman" w:hAnsi="Times New Roman" w:cs="Times New Roman"/>
          <w:b/>
          <w:spacing w:val="-1"/>
          <w:w w:val="105"/>
        </w:rPr>
        <w:t>М</w:t>
      </w:r>
      <w:r w:rsidRPr="00B73718">
        <w:rPr>
          <w:rFonts w:ascii="Times New Roman" w:hAnsi="Times New Roman" w:cs="Times New Roman"/>
          <w:b/>
          <w:w w:val="105"/>
        </w:rPr>
        <w:t>ЕТА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лиз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3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чи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8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w w:val="90"/>
        </w:rPr>
        <w:t>9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216F4B" w:rsidRPr="00B73718" w:rsidRDefault="00216F4B" w:rsidP="00216F4B">
      <w:pPr>
        <w:pStyle w:val="a3"/>
        <w:kinsoku w:val="0"/>
        <w:overflowPunct w:val="0"/>
        <w:spacing w:line="358" w:lineRule="auto"/>
        <w:ind w:left="4309" w:right="2234" w:hanging="1380"/>
        <w:rPr>
          <w:rFonts w:ascii="Times New Roman" w:hAnsi="Times New Roman" w:cs="Times New Roman"/>
          <w:b/>
          <w:w w:val="95"/>
        </w:rPr>
      </w:pPr>
      <w:r w:rsidRPr="00B73718">
        <w:rPr>
          <w:rFonts w:ascii="Times New Roman" w:hAnsi="Times New Roman" w:cs="Times New Roman"/>
          <w:b/>
          <w:spacing w:val="-1"/>
          <w:w w:val="95"/>
        </w:rPr>
        <w:t>Г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1"/>
          <w:w w:val="95"/>
        </w:rPr>
        <w:t>вы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w w:val="95"/>
        </w:rPr>
        <w:t>т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spacing w:val="-4"/>
          <w:w w:val="95"/>
        </w:rPr>
        <w:t>е</w:t>
      </w:r>
      <w:r w:rsidRPr="00B73718">
        <w:rPr>
          <w:rFonts w:ascii="Times New Roman" w:hAnsi="Times New Roman" w:cs="Times New Roman"/>
          <w:b/>
          <w:spacing w:val="1"/>
          <w:w w:val="95"/>
        </w:rPr>
        <w:t>бо</w:t>
      </w:r>
      <w:r w:rsidRPr="00B73718">
        <w:rPr>
          <w:rFonts w:ascii="Times New Roman" w:hAnsi="Times New Roman" w:cs="Times New Roman"/>
          <w:b/>
          <w:spacing w:val="-3"/>
          <w:w w:val="95"/>
        </w:rPr>
        <w:t>в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-1"/>
          <w:w w:val="95"/>
        </w:rPr>
        <w:t>ия</w:t>
      </w:r>
      <w:r w:rsidRPr="00B73718">
        <w:rPr>
          <w:rFonts w:ascii="Times New Roman" w:hAnsi="Times New Roman" w:cs="Times New Roman"/>
          <w:b/>
          <w:bCs/>
          <w:w w:val="95"/>
        </w:rPr>
        <w:t>.</w:t>
      </w:r>
      <w:r w:rsidRPr="00B73718">
        <w:rPr>
          <w:rFonts w:ascii="Times New Roman" w:hAnsi="Times New Roman" w:cs="Times New Roman"/>
          <w:b/>
          <w:bCs/>
          <w:spacing w:val="-3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2"/>
          <w:w w:val="95"/>
        </w:rPr>
        <w:t>С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spacing w:val="-2"/>
          <w:w w:val="95"/>
        </w:rPr>
        <w:t>ж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spacing w:val="-1"/>
          <w:w w:val="95"/>
        </w:rPr>
        <w:t>ни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-9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  <w:w w:val="95"/>
        </w:rPr>
        <w:t>р</w:t>
      </w:r>
      <w:r w:rsidRPr="00B73718">
        <w:rPr>
          <w:rFonts w:ascii="Times New Roman" w:hAnsi="Times New Roman" w:cs="Times New Roman"/>
          <w:b/>
          <w:spacing w:val="1"/>
          <w:w w:val="95"/>
        </w:rPr>
        <w:t>а</w:t>
      </w:r>
      <w:r w:rsidRPr="00B73718">
        <w:rPr>
          <w:rFonts w:ascii="Times New Roman" w:hAnsi="Times New Roman" w:cs="Times New Roman"/>
          <w:b/>
          <w:w w:val="95"/>
        </w:rPr>
        <w:t>з</w:t>
      </w:r>
      <w:r w:rsidRPr="00B73718">
        <w:rPr>
          <w:rFonts w:ascii="Times New Roman" w:hAnsi="Times New Roman" w:cs="Times New Roman"/>
          <w:b/>
          <w:spacing w:val="-2"/>
          <w:w w:val="95"/>
        </w:rPr>
        <w:t>д</w:t>
      </w:r>
      <w:r w:rsidRPr="00B73718">
        <w:rPr>
          <w:rFonts w:ascii="Times New Roman" w:hAnsi="Times New Roman" w:cs="Times New Roman"/>
          <w:b/>
          <w:w w:val="95"/>
        </w:rPr>
        <w:t>е</w:t>
      </w:r>
      <w:r w:rsidRPr="00B73718">
        <w:rPr>
          <w:rFonts w:ascii="Times New Roman" w:hAnsi="Times New Roman" w:cs="Times New Roman"/>
          <w:b/>
          <w:spacing w:val="-2"/>
          <w:w w:val="95"/>
        </w:rPr>
        <w:t>л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w w:val="95"/>
        </w:rPr>
        <w:t>в</w:t>
      </w:r>
      <w:r w:rsidR="00412779">
        <w:rPr>
          <w:rFonts w:ascii="Times New Roman" w:hAnsi="Times New Roman" w:cs="Times New Roman"/>
          <w:b/>
          <w:w w:val="95"/>
        </w:rPr>
        <w:t>.</w:t>
      </w:r>
      <w:r w:rsidR="00FB0FA4">
        <w:rPr>
          <w:rFonts w:ascii="Times New Roman" w:hAnsi="Times New Roman" w:cs="Times New Roman"/>
          <w:b/>
          <w:w w:val="101"/>
        </w:rPr>
        <w:t xml:space="preserve"> </w:t>
      </w:r>
      <w:r w:rsidRPr="00B73718">
        <w:rPr>
          <w:rFonts w:ascii="Times New Roman" w:hAnsi="Times New Roman" w:cs="Times New Roman"/>
          <w:b/>
          <w:w w:val="95"/>
        </w:rPr>
        <w:t>Пе</w:t>
      </w:r>
      <w:r w:rsidRPr="00B73718">
        <w:rPr>
          <w:rFonts w:ascii="Times New Roman" w:hAnsi="Times New Roman" w:cs="Times New Roman"/>
          <w:b/>
          <w:spacing w:val="-1"/>
          <w:w w:val="95"/>
        </w:rPr>
        <w:t>рвы</w:t>
      </w:r>
      <w:r w:rsidRPr="00B73718">
        <w:rPr>
          <w:rFonts w:ascii="Times New Roman" w:hAnsi="Times New Roman" w:cs="Times New Roman"/>
          <w:b/>
          <w:w w:val="95"/>
        </w:rPr>
        <w:t>й</w:t>
      </w:r>
      <w:r w:rsidRPr="00B73718">
        <w:rPr>
          <w:rFonts w:ascii="Times New Roman" w:hAnsi="Times New Roman" w:cs="Times New Roman"/>
          <w:b/>
          <w:spacing w:val="35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1"/>
          <w:w w:val="95"/>
        </w:rPr>
        <w:t>г</w:t>
      </w:r>
      <w:r w:rsidRPr="00B73718">
        <w:rPr>
          <w:rFonts w:ascii="Times New Roman" w:hAnsi="Times New Roman" w:cs="Times New Roman"/>
          <w:b/>
          <w:spacing w:val="1"/>
          <w:w w:val="95"/>
        </w:rPr>
        <w:t>о</w:t>
      </w:r>
      <w:r w:rsidRPr="00B73718">
        <w:rPr>
          <w:rFonts w:ascii="Times New Roman" w:hAnsi="Times New Roman" w:cs="Times New Roman"/>
          <w:b/>
          <w:w w:val="95"/>
        </w:rPr>
        <w:t>д</w:t>
      </w:r>
      <w:r w:rsidRPr="00B73718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Pr="00B73718">
        <w:rPr>
          <w:rFonts w:ascii="Times New Roman" w:hAnsi="Times New Roman" w:cs="Times New Roman"/>
          <w:b/>
          <w:spacing w:val="-3"/>
          <w:w w:val="95"/>
        </w:rPr>
        <w:t>об</w:t>
      </w:r>
      <w:r w:rsidRPr="00B73718">
        <w:rPr>
          <w:rFonts w:ascii="Times New Roman" w:hAnsi="Times New Roman" w:cs="Times New Roman"/>
          <w:b/>
          <w:w w:val="95"/>
        </w:rPr>
        <w:t>уче</w:t>
      </w:r>
      <w:r w:rsidRPr="00B73718">
        <w:rPr>
          <w:rFonts w:ascii="Times New Roman" w:hAnsi="Times New Roman" w:cs="Times New Roman"/>
          <w:b/>
          <w:spacing w:val="-4"/>
          <w:w w:val="95"/>
        </w:rPr>
        <w:t>н</w:t>
      </w:r>
      <w:r w:rsidRPr="00B73718">
        <w:rPr>
          <w:rFonts w:ascii="Times New Roman" w:hAnsi="Times New Roman" w:cs="Times New Roman"/>
          <w:b/>
          <w:spacing w:val="-1"/>
          <w:w w:val="95"/>
        </w:rPr>
        <w:t>и</w:t>
      </w:r>
      <w:r w:rsidRPr="00B73718">
        <w:rPr>
          <w:rFonts w:ascii="Times New Roman" w:hAnsi="Times New Roman" w:cs="Times New Roman"/>
          <w:b/>
          <w:w w:val="95"/>
        </w:rPr>
        <w:t>я</w:t>
      </w:r>
    </w:p>
    <w:p w:rsidR="00FB0FA4" w:rsidRPr="00216F4B" w:rsidRDefault="00216F4B" w:rsidP="00FB0FA4">
      <w:pPr>
        <w:pStyle w:val="a3"/>
        <w:tabs>
          <w:tab w:val="left" w:pos="2629"/>
          <w:tab w:val="left" w:pos="4974"/>
          <w:tab w:val="left" w:pos="7059"/>
          <w:tab w:val="left" w:pos="8079"/>
          <w:tab w:val="left" w:pos="9966"/>
        </w:tabs>
        <w:kinsoku w:val="0"/>
        <w:overflowPunct w:val="0"/>
        <w:spacing w:before="1" w:line="360" w:lineRule="auto"/>
        <w:ind w:left="100" w:right="112" w:firstLine="708"/>
        <w:jc w:val="both"/>
        <w:rPr>
          <w:rFonts w:ascii="Times New Roman" w:hAnsi="Times New Roman" w:cs="Times New Roman"/>
        </w:rPr>
        <w:sectPr w:rsidR="00FB0FA4" w:rsidRPr="00216F4B">
          <w:pgSz w:w="11900" w:h="16840"/>
          <w:pgMar w:top="620" w:right="600" w:bottom="1060" w:left="620" w:header="0" w:footer="879" w:gutter="0"/>
          <w:cols w:space="720" w:equalWidth="0">
            <w:col w:w="10680"/>
          </w:cols>
          <w:noEndnote/>
        </w:sect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 xml:space="preserve">ел </w:t>
      </w:r>
      <w:r w:rsidRPr="00216F4B">
        <w:rPr>
          <w:rFonts w:ascii="Times New Roman" w:hAnsi="Times New Roman" w:cs="Times New Roman"/>
          <w:spacing w:val="15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spacing w:val="-2"/>
          <w:w w:val="95"/>
          <w:u w:val="thick"/>
        </w:rPr>
        <w:t>1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w w:val="95"/>
        </w:rPr>
        <w:tab/>
      </w:r>
      <w:r w:rsidRPr="00216F4B">
        <w:rPr>
          <w:rFonts w:ascii="Times New Roman" w:hAnsi="Times New Roman" w:cs="Times New Roman"/>
          <w:spacing w:val="-4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ра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те</w:t>
      </w:r>
      <w:r w:rsidRPr="00216F4B">
        <w:rPr>
          <w:rFonts w:ascii="Times New Roman" w:hAnsi="Times New Roman" w:cs="Times New Roman"/>
          <w:spacing w:val="-1"/>
          <w:w w:val="95"/>
        </w:rPr>
        <w:t>ри</w:t>
      </w:r>
      <w:r w:rsidRPr="00216F4B">
        <w:rPr>
          <w:rFonts w:ascii="Times New Roman" w:hAnsi="Times New Roman" w:cs="Times New Roman"/>
          <w:w w:val="95"/>
        </w:rPr>
        <w:t>ст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ab/>
        <w:t>муз</w:t>
      </w:r>
      <w:r w:rsidRPr="00216F4B">
        <w:rPr>
          <w:rFonts w:ascii="Times New Roman" w:hAnsi="Times New Roman" w:cs="Times New Roman"/>
          <w:spacing w:val="-4"/>
          <w:w w:val="95"/>
        </w:rPr>
        <w:t>ы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ab/>
        <w:t>з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ab/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5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 xml:space="preserve">е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зву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я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в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 xml:space="preserve">ке 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 xml:space="preserve">х 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 xml:space="preserve">. </w:t>
      </w:r>
      <w:r w:rsidRPr="00216F4B">
        <w:rPr>
          <w:rFonts w:ascii="Times New Roman" w:hAnsi="Times New Roman" w:cs="Times New Roman"/>
          <w:spacing w:val="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 xml:space="preserve">ие   </w:t>
      </w:r>
      <w:r w:rsidRPr="00216F4B">
        <w:rPr>
          <w:rFonts w:ascii="Times New Roman" w:hAnsi="Times New Roman" w:cs="Times New Roman"/>
          <w:spacing w:val="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й</w:t>
      </w:r>
    </w:p>
    <w:p w:rsidR="00216F4B" w:rsidRPr="00216F4B" w:rsidRDefault="00216F4B" w:rsidP="00FB0FA4">
      <w:pPr>
        <w:pStyle w:val="a3"/>
        <w:kinsoku w:val="0"/>
        <w:overflowPunct w:val="0"/>
        <w:spacing w:before="71" w:line="358" w:lineRule="auto"/>
        <w:ind w:left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lastRenderedPageBreak/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ны.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иж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ями,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B73718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22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сации.</w:t>
      </w:r>
    </w:p>
    <w:p w:rsidR="00216F4B" w:rsidRPr="00216F4B" w:rsidRDefault="00216F4B" w:rsidP="00216F4B">
      <w:pPr>
        <w:pStyle w:val="a3"/>
        <w:tabs>
          <w:tab w:val="left" w:pos="4111"/>
          <w:tab w:val="left" w:pos="9451"/>
        </w:tabs>
        <w:kinsoku w:val="0"/>
        <w:overflowPunct w:val="0"/>
        <w:spacing w:before="2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5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з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ка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й</w:t>
      </w:r>
      <w:r w:rsidRPr="00216F4B">
        <w:rPr>
          <w:rFonts w:ascii="Times New Roman" w:hAnsi="Times New Roman" w:cs="Times New Roman"/>
          <w:spacing w:val="-35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w w:val="95"/>
          <w:u w:val="single"/>
        </w:rPr>
        <w:t>ма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5"/>
          <w:u w:val="single"/>
        </w:rPr>
        <w:t>л</w:t>
      </w:r>
      <w:r w:rsidRPr="00216F4B">
        <w:rPr>
          <w:rFonts w:ascii="Times New Roman" w:hAnsi="Times New Roman" w:cs="Times New Roman"/>
          <w:w w:val="95"/>
          <w:u w:val="single"/>
        </w:rPr>
        <w:t>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w w:val="95"/>
        </w:rPr>
        <w:t xml:space="preserve">ая 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 xml:space="preserve">ка. </w:t>
      </w:r>
      <w:r w:rsidRPr="00216F4B">
        <w:rPr>
          <w:rFonts w:ascii="Times New Roman" w:hAnsi="Times New Roman" w:cs="Times New Roman"/>
          <w:spacing w:val="5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. </w:t>
      </w:r>
      <w:r w:rsidRPr="00216F4B">
        <w:rPr>
          <w:rFonts w:ascii="Times New Roman" w:hAnsi="Times New Roman" w:cs="Times New Roman"/>
          <w:spacing w:val="5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 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1"/>
          <w:w w:val="95"/>
        </w:rPr>
        <w:t>бо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кв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ная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ей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11" w:line="357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spacing w:val="-63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2:</w:t>
      </w:r>
      <w:r w:rsidRPr="00216F4B">
        <w:rPr>
          <w:rFonts w:ascii="Times New Roman" w:hAnsi="Times New Roman" w:cs="Times New Roman"/>
          <w:b/>
          <w:bCs/>
          <w:spacing w:val="14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ик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ви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муз</w:t>
      </w:r>
      <w:r w:rsidRPr="00216F4B">
        <w:rPr>
          <w:rFonts w:ascii="Times New Roman" w:hAnsi="Times New Roman" w:cs="Times New Roman"/>
          <w:spacing w:val="-4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ри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муз</w:t>
      </w:r>
      <w:r w:rsidRPr="00216F4B">
        <w:rPr>
          <w:rFonts w:ascii="Times New Roman" w:hAnsi="Times New Roman" w:cs="Times New Roman"/>
          <w:spacing w:val="-1"/>
          <w:w w:val="90"/>
        </w:rPr>
        <w:t>ыки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аги»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Э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емен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ыки,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-п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са,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нка.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ика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нце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ка,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с,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tabs>
          <w:tab w:val="left" w:pos="4331"/>
          <w:tab w:val="left" w:pos="5930"/>
          <w:tab w:val="left" w:pos="7838"/>
          <w:tab w:val="left" w:pos="9129"/>
        </w:tabs>
        <w:kinsoku w:val="0"/>
        <w:overflowPunct w:val="0"/>
        <w:spacing w:before="5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52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4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о 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зк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</w:p>
    <w:p w:rsidR="009179BC" w:rsidRDefault="00216F4B" w:rsidP="00216F4B">
      <w:pPr>
        <w:pStyle w:val="a3"/>
        <w:kinsoku w:val="0"/>
        <w:overflowPunct w:val="0"/>
        <w:spacing w:before="6" w:line="358" w:lineRule="auto"/>
        <w:ind w:right="821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F23F3D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spacing w:val="3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right="821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 xml:space="preserve"> В.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ли</w:t>
      </w:r>
      <w:r w:rsidR="00B73718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«Ч</w:t>
      </w:r>
      <w:r w:rsidRPr="00216F4B">
        <w:rPr>
          <w:rFonts w:ascii="Times New Roman" w:hAnsi="Times New Roman" w:cs="Times New Roman"/>
          <w:w w:val="95"/>
        </w:rPr>
        <w:t>асы»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сская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сня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«Д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го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ко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я»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Де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нь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ка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9179BC" w:rsidRDefault="00216F4B" w:rsidP="00216F4B">
      <w:pPr>
        <w:pStyle w:val="a3"/>
        <w:kinsoku w:val="0"/>
        <w:overflowPunct w:val="0"/>
        <w:spacing w:line="358" w:lineRule="auto"/>
        <w:ind w:left="897" w:right="189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гс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ыд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ка»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897" w:right="189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1"/>
          <w:w w:val="95"/>
        </w:rPr>
        <w:t>бо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ед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кк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ни </w:t>
      </w:r>
      <w:r w:rsidRPr="00216F4B">
        <w:rPr>
          <w:rFonts w:ascii="Times New Roman" w:hAnsi="Times New Roman" w:cs="Times New Roman"/>
          <w:spacing w:val="-3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9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ик-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к»</w:t>
      </w:r>
    </w:p>
    <w:p w:rsidR="00216F4B" w:rsidRPr="00216F4B" w:rsidRDefault="00216F4B" w:rsidP="00216F4B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6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="00B73718">
        <w:rPr>
          <w:rFonts w:ascii="Times New Roman" w:hAnsi="Times New Roman" w:cs="Times New Roman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3:</w:t>
      </w:r>
      <w:r w:rsidRPr="00216F4B">
        <w:rPr>
          <w:rFonts w:ascii="Times New Roman" w:hAnsi="Times New Roman" w:cs="Times New Roman"/>
          <w:b/>
          <w:bCs/>
          <w:spacing w:val="31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су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выр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мин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ина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пы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я, 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 xml:space="preserve">ий 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к. 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на, 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pStyle w:val="a3"/>
        <w:kinsoku w:val="0"/>
        <w:overflowPunct w:val="0"/>
        <w:spacing w:line="356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79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lastRenderedPageBreak/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ив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мина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сах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я.</w:t>
      </w:r>
    </w:p>
    <w:p w:rsidR="00B759B9" w:rsidRDefault="00216F4B" w:rsidP="00216F4B">
      <w:pPr>
        <w:pStyle w:val="a3"/>
        <w:kinsoku w:val="0"/>
        <w:overflowPunct w:val="0"/>
        <w:spacing w:before="6" w:line="358" w:lineRule="auto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 xml:space="preserve">а: </w:t>
      </w:r>
      <w:r w:rsidRPr="00216F4B">
        <w:rPr>
          <w:rFonts w:ascii="Times New Roman" w:hAnsi="Times New Roman" w:cs="Times New Roman"/>
          <w:spacing w:val="32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нки,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ию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B759B9" w:rsidRDefault="00216F4B" w:rsidP="00FB0FA4">
      <w:pPr>
        <w:pStyle w:val="a3"/>
        <w:kinsoku w:val="0"/>
        <w:overflowPunct w:val="0"/>
        <w:spacing w:before="4"/>
        <w:ind w:right="5719"/>
        <w:rPr>
          <w:rFonts w:ascii="Times New Roman" w:hAnsi="Times New Roman" w:cs="Times New Roman"/>
          <w:w w:val="85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1"/>
          <w:w w:val="95"/>
        </w:rPr>
        <w:t>шт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йн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right="5719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Ф.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A</w:t>
      </w:r>
      <w:r w:rsidRPr="00216F4B">
        <w:rPr>
          <w:rFonts w:ascii="Times New Roman" w:hAnsi="Times New Roman" w:cs="Times New Roman"/>
          <w:w w:val="95"/>
        </w:rPr>
        <w:t>ve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Ma</w:t>
      </w:r>
      <w:r w:rsidRPr="00216F4B">
        <w:rPr>
          <w:rFonts w:ascii="Times New Roman" w:hAnsi="Times New Roman" w:cs="Times New Roman"/>
          <w:spacing w:val="-3"/>
          <w:w w:val="95"/>
        </w:rPr>
        <w:t>r</w:t>
      </w:r>
      <w:r w:rsidRPr="00216F4B">
        <w:rPr>
          <w:rFonts w:ascii="Times New Roman" w:hAnsi="Times New Roman" w:cs="Times New Roman"/>
          <w:spacing w:val="-2"/>
          <w:w w:val="95"/>
        </w:rPr>
        <w:t>i</w:t>
      </w:r>
      <w:r w:rsidRPr="00216F4B">
        <w:rPr>
          <w:rFonts w:ascii="Times New Roman" w:hAnsi="Times New Roman" w:cs="Times New Roman"/>
          <w:w w:val="95"/>
        </w:rPr>
        <w:t>a</w:t>
      </w:r>
    </w:p>
    <w:p w:rsidR="00B759B9" w:rsidRDefault="00216F4B" w:rsidP="00FB0FA4">
      <w:pPr>
        <w:pStyle w:val="a3"/>
        <w:kinsoku w:val="0"/>
        <w:overflowPunct w:val="0"/>
        <w:spacing w:before="2"/>
        <w:ind w:right="389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хся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2"/>
        <w:ind w:right="389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Сен-С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FB0FA4" w:rsidRDefault="00216F4B" w:rsidP="00FB0FA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»</w:t>
      </w:r>
    </w:p>
    <w:p w:rsidR="00B759B9" w:rsidRDefault="00216F4B" w:rsidP="00FB0FA4">
      <w:pPr>
        <w:pStyle w:val="a3"/>
        <w:kinsoku w:val="0"/>
        <w:overflowPunct w:val="0"/>
        <w:ind w:right="179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ане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="00B759B9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ind w:right="179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га»</w:t>
      </w:r>
    </w:p>
    <w:p w:rsidR="00B759B9" w:rsidRDefault="00216F4B" w:rsidP="00FB0FA4">
      <w:pPr>
        <w:pStyle w:val="a3"/>
        <w:kinsoku w:val="0"/>
        <w:overflowPunct w:val="0"/>
        <w:spacing w:before="4"/>
        <w:ind w:right="4592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right="4592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 xml:space="preserve"> 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ец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»</w:t>
      </w:r>
    </w:p>
    <w:p w:rsidR="00B759B9" w:rsidRDefault="00216F4B" w:rsidP="00FB0FA4">
      <w:pPr>
        <w:pStyle w:val="a3"/>
        <w:kinsoku w:val="0"/>
        <w:overflowPunct w:val="0"/>
        <w:spacing w:before="4"/>
        <w:ind w:right="4944" w:firstLine="69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right="4944" w:firstLine="69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ик»</w:t>
      </w:r>
    </w:p>
    <w:p w:rsidR="00216F4B" w:rsidRPr="00FB0FA4" w:rsidRDefault="00216F4B" w:rsidP="00FB0FA4">
      <w:pPr>
        <w:pStyle w:val="a3"/>
        <w:kinsoku w:val="0"/>
        <w:overflowPunct w:val="0"/>
        <w:spacing w:before="2"/>
        <w:ind w:right="129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кка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агм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)</w:t>
      </w:r>
    </w:p>
    <w:p w:rsidR="00216F4B" w:rsidRPr="00216F4B" w:rsidRDefault="00216F4B" w:rsidP="00FB0FA4">
      <w:pPr>
        <w:pStyle w:val="a3"/>
        <w:kinsoku w:val="0"/>
        <w:overflowPunct w:val="0"/>
        <w:ind w:right="129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икл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у»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няне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spacing w:val="-17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4:</w:t>
      </w:r>
      <w:r w:rsidRPr="00216F4B">
        <w:rPr>
          <w:rFonts w:ascii="Times New Roman" w:hAnsi="Times New Roman" w:cs="Times New Roman"/>
          <w:b/>
          <w:bCs/>
          <w:spacing w:val="25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еты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нчик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 xml:space="preserve">.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. 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 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мы.</w:t>
      </w:r>
    </w:p>
    <w:p w:rsidR="00216F4B" w:rsidRPr="00216F4B" w:rsidRDefault="00216F4B" w:rsidP="00216F4B">
      <w:pPr>
        <w:pStyle w:val="a3"/>
        <w:kinsoku w:val="0"/>
        <w:overflowPunct w:val="0"/>
        <w:spacing w:before="3"/>
        <w:ind w:right="129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-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з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ка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й</w:t>
      </w:r>
      <w:r w:rsidRPr="00216F4B">
        <w:rPr>
          <w:rFonts w:ascii="Times New Roman" w:hAnsi="Times New Roman" w:cs="Times New Roman"/>
          <w:spacing w:val="-43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w w:val="95"/>
          <w:u w:val="single"/>
        </w:rPr>
        <w:t>ма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5"/>
          <w:u w:val="single"/>
        </w:rPr>
        <w:t>л</w:t>
      </w:r>
      <w:r w:rsidRPr="00216F4B">
        <w:rPr>
          <w:rFonts w:ascii="Times New Roman" w:hAnsi="Times New Roman" w:cs="Times New Roman"/>
          <w:w w:val="95"/>
          <w:u w:val="single"/>
        </w:rPr>
        <w:t xml:space="preserve">: </w:t>
      </w:r>
      <w:r w:rsidRPr="00216F4B">
        <w:rPr>
          <w:rFonts w:ascii="Times New Roman" w:hAnsi="Times New Roman" w:cs="Times New Roman"/>
          <w:spacing w:val="28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 xml:space="preserve">кий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Ще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нчик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 xml:space="preserve">: 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ис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 xml:space="preserve">ент 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из </w:t>
      </w:r>
      <w:r w:rsidRPr="00216F4B">
        <w:rPr>
          <w:rFonts w:ascii="Times New Roman" w:hAnsi="Times New Roman" w:cs="Times New Roman"/>
          <w:spacing w:val="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9432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2435"/>
          <w:tab w:val="left" w:pos="4130"/>
          <w:tab w:val="left" w:pos="4545"/>
          <w:tab w:val="left" w:pos="5755"/>
          <w:tab w:val="left" w:pos="6482"/>
          <w:tab w:val="left" w:pos="8476"/>
          <w:tab w:val="left" w:pos="9278"/>
        </w:tabs>
        <w:kinsoku w:val="0"/>
        <w:overflowPunct w:val="0"/>
        <w:spacing w:line="357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 xml:space="preserve">ел </w:t>
      </w:r>
      <w:r w:rsidRPr="00216F4B">
        <w:rPr>
          <w:rFonts w:ascii="Times New Roman" w:hAnsi="Times New Roman" w:cs="Times New Roman"/>
          <w:spacing w:val="55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5:</w:t>
      </w:r>
      <w:r w:rsidRPr="00216F4B">
        <w:rPr>
          <w:rFonts w:ascii="Times New Roman" w:hAnsi="Times New Roman" w:cs="Times New Roman"/>
          <w:b/>
          <w:bCs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пн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ть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ле</w:t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10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муз</w:t>
      </w:r>
      <w:r w:rsidRPr="00216F4B">
        <w:rPr>
          <w:rFonts w:ascii="Times New Roman" w:hAnsi="Times New Roman" w:cs="Times New Roman"/>
          <w:spacing w:val="-1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ль</w:t>
      </w:r>
      <w:r w:rsidRPr="00216F4B">
        <w:rPr>
          <w:rFonts w:ascii="Times New Roman" w:hAnsi="Times New Roman" w:cs="Times New Roman"/>
          <w:spacing w:val="-4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и: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ения,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са,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нас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ки,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м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(пе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="00B759B9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е,   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). 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к-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ей,</w:t>
      </w:r>
    </w:p>
    <w:p w:rsidR="00216F4B" w:rsidRPr="00216F4B" w:rsidRDefault="00216F4B" w:rsidP="00216F4B">
      <w:pPr>
        <w:pStyle w:val="a3"/>
        <w:tabs>
          <w:tab w:val="left" w:pos="2435"/>
          <w:tab w:val="left" w:pos="4130"/>
          <w:tab w:val="left" w:pos="4545"/>
          <w:tab w:val="left" w:pos="5755"/>
          <w:tab w:val="left" w:pos="6482"/>
          <w:tab w:val="left" w:pos="8476"/>
          <w:tab w:val="left" w:pos="9278"/>
        </w:tabs>
        <w:kinsoku w:val="0"/>
        <w:overflowPunct w:val="0"/>
        <w:spacing w:line="357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footerReference w:type="default" r:id="rId9"/>
          <w:pgSz w:w="11900" w:h="16840"/>
          <w:pgMar w:top="640" w:right="600" w:bottom="1080" w:left="600" w:header="0" w:footer="899" w:gutter="0"/>
          <w:pgNumType w:start="14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lastRenderedPageBreak/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ый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ысл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уз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ий.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6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24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нно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ейс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ии.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ами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смену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ки,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й-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3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FB0FA4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«Пл</w:t>
      </w:r>
      <w:r w:rsidRPr="00216F4B">
        <w:rPr>
          <w:rFonts w:ascii="Times New Roman" w:hAnsi="Times New Roman" w:cs="Times New Roman"/>
          <w:w w:val="95"/>
        </w:rPr>
        <w:t>акса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1"/>
          <w:w w:val="95"/>
        </w:rPr>
        <w:t>З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ка»</w:t>
      </w:r>
    </w:p>
    <w:p w:rsidR="00216F4B" w:rsidRPr="00216F4B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  <w:sectPr w:rsidR="00216F4B" w:rsidRPr="00216F4B">
          <w:footerReference w:type="default" r:id="rId10"/>
          <w:pgSz w:w="11900" w:h="16840"/>
          <w:pgMar w:top="640" w:right="600" w:bottom="1080" w:left="600" w:header="0" w:footer="899" w:gutter="0"/>
          <w:pgNumType w:start="15"/>
          <w:cols w:space="720"/>
          <w:noEndnote/>
        </w:sect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юш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-</w:t>
      </w:r>
    </w:p>
    <w:p w:rsidR="00216F4B" w:rsidRPr="00216F4B" w:rsidRDefault="00216F4B" w:rsidP="00FB0FA4">
      <w:pPr>
        <w:pStyle w:val="a3"/>
        <w:kinsoku w:val="0"/>
        <w:overflowPunct w:val="0"/>
        <w:ind w:left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1"/>
          <w:w w:val="95"/>
        </w:rPr>
        <w:lastRenderedPageBreak/>
        <w:t>о</w:t>
      </w:r>
      <w:r w:rsidRPr="00216F4B">
        <w:rPr>
          <w:rFonts w:ascii="Times New Roman" w:hAnsi="Times New Roman" w:cs="Times New Roman"/>
          <w:w w:val="95"/>
        </w:rPr>
        <w:t>х!»</w:t>
      </w:r>
    </w:p>
    <w:p w:rsidR="00216F4B" w:rsidRPr="00216F4B" w:rsidRDefault="00216F4B" w:rsidP="00FB0FA4">
      <w:pPr>
        <w:kinsoku w:val="0"/>
        <w:overflowPunct w:val="0"/>
        <w:rPr>
          <w:sz w:val="28"/>
          <w:szCs w:val="28"/>
        </w:rPr>
      </w:pPr>
      <w:r w:rsidRPr="00216F4B">
        <w:rPr>
          <w:sz w:val="28"/>
          <w:szCs w:val="28"/>
        </w:rPr>
        <w:br w:type="column"/>
      </w:r>
    </w:p>
    <w:p w:rsidR="00216F4B" w:rsidRPr="00FB0FA4" w:rsidRDefault="00216F4B" w:rsidP="00FB0FA4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«Ев</w:t>
      </w:r>
      <w:r w:rsidRPr="00216F4B">
        <w:rPr>
          <w:rFonts w:ascii="Times New Roman" w:hAnsi="Times New Roman" w:cs="Times New Roman"/>
          <w:w w:val="95"/>
        </w:rPr>
        <w:t>ге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ег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3"/>
          <w:w w:val="95"/>
        </w:rPr>
        <w:t>фр</w:t>
      </w:r>
      <w:r w:rsidRPr="00216F4B">
        <w:rPr>
          <w:rFonts w:ascii="Times New Roman" w:hAnsi="Times New Roman" w:cs="Times New Roman"/>
          <w:w w:val="95"/>
        </w:rPr>
        <w:t>агм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)</w:t>
      </w:r>
    </w:p>
    <w:p w:rsidR="00216F4B" w:rsidRPr="00216F4B" w:rsidRDefault="00216F4B" w:rsidP="00FB0FA4">
      <w:pPr>
        <w:pStyle w:val="a3"/>
        <w:kinsoku w:val="0"/>
        <w:overflowPunct w:val="0"/>
        <w:ind w:left="120" w:right="665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ка»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ные</w:t>
      </w:r>
    </w:p>
    <w:p w:rsidR="00B759B9" w:rsidRDefault="00216F4B" w:rsidP="00FB0FA4">
      <w:pPr>
        <w:pStyle w:val="a3"/>
        <w:kinsoku w:val="0"/>
        <w:overflowPunct w:val="0"/>
        <w:spacing w:before="6"/>
        <w:ind w:left="120" w:right="2341"/>
        <w:rPr>
          <w:rFonts w:ascii="Times New Roman" w:hAnsi="Times New Roman" w:cs="Times New Roman"/>
          <w:w w:val="93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6"/>
        <w:ind w:left="120" w:right="234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еч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1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но</w:t>
      </w:r>
      <w:r w:rsidRPr="00216F4B">
        <w:rPr>
          <w:rFonts w:ascii="Times New Roman" w:hAnsi="Times New Roman" w:cs="Times New Roman"/>
          <w:w w:val="95"/>
        </w:rPr>
        <w:t>р</w:t>
      </w:r>
    </w:p>
    <w:p w:rsidR="00B759B9" w:rsidRDefault="00216F4B" w:rsidP="00FB0FA4">
      <w:pPr>
        <w:pStyle w:val="a3"/>
        <w:kinsoku w:val="0"/>
        <w:overflowPunct w:val="0"/>
        <w:spacing w:before="6"/>
        <w:ind w:left="120" w:right="1322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иг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чик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B759B9" w:rsidRDefault="00216F4B" w:rsidP="00FB0FA4">
      <w:pPr>
        <w:pStyle w:val="a3"/>
        <w:kinsoku w:val="0"/>
        <w:overflowPunct w:val="0"/>
        <w:spacing w:before="6"/>
        <w:ind w:left="120" w:right="1322"/>
        <w:jc w:val="both"/>
        <w:rPr>
          <w:rFonts w:ascii="Times New Roman" w:hAnsi="Times New Roman" w:cs="Times New Roman"/>
          <w:w w:val="93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а»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ема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Ша</w:t>
      </w:r>
      <w:r w:rsidRPr="00216F4B">
        <w:rPr>
          <w:rFonts w:ascii="Times New Roman" w:hAnsi="Times New Roman" w:cs="Times New Roman"/>
          <w:spacing w:val="-1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Шех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6"/>
        <w:ind w:left="120" w:right="1322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Дж.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ни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чек»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left="120"/>
        <w:rPr>
          <w:rFonts w:ascii="Times New Roman" w:hAnsi="Times New Roman" w:cs="Times New Roman"/>
        </w:rPr>
        <w:sectPr w:rsidR="00216F4B" w:rsidRPr="00216F4B">
          <w:type w:val="continuous"/>
          <w:pgSz w:w="11900" w:h="16840"/>
          <w:pgMar w:top="980" w:right="600" w:bottom="1080" w:left="600" w:header="720" w:footer="720" w:gutter="0"/>
          <w:cols w:num="2" w:space="720" w:equalWidth="0">
            <w:col w:w="638" w:space="70"/>
            <w:col w:w="9992"/>
          </w:cols>
          <w:noEndnote/>
        </w:sectPr>
      </w:pPr>
      <w:r w:rsidRPr="00216F4B">
        <w:rPr>
          <w:rFonts w:ascii="Times New Roman" w:hAnsi="Times New Roman" w:cs="Times New Roman"/>
          <w:w w:val="95"/>
        </w:rPr>
        <w:t>М.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Ру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мг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е»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="00FB0FA4">
        <w:rPr>
          <w:rFonts w:ascii="Times New Roman" w:hAnsi="Times New Roman" w:cs="Times New Roman"/>
          <w:w w:val="95"/>
        </w:rPr>
        <w:t>о</w:t>
      </w:r>
    </w:p>
    <w:p w:rsidR="00216F4B" w:rsidRPr="00FB0FA4" w:rsidRDefault="00216F4B" w:rsidP="00FB0FA4">
      <w:pPr>
        <w:pStyle w:val="a3"/>
        <w:kinsoku w:val="0"/>
        <w:overflowPunct w:val="0"/>
        <w:ind w:left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85"/>
        </w:rPr>
        <w:lastRenderedPageBreak/>
        <w:t>Ф</w:t>
      </w:r>
      <w:r w:rsidRPr="00216F4B">
        <w:rPr>
          <w:rFonts w:ascii="Times New Roman" w:hAnsi="Times New Roman" w:cs="Times New Roman"/>
          <w:w w:val="85"/>
        </w:rPr>
        <w:t>ар</w:t>
      </w:r>
      <w:r w:rsidRPr="00216F4B">
        <w:rPr>
          <w:rFonts w:ascii="Times New Roman" w:hAnsi="Times New Roman" w:cs="Times New Roman"/>
          <w:spacing w:val="-1"/>
          <w:w w:val="85"/>
        </w:rPr>
        <w:t>л</w:t>
      </w:r>
      <w:r w:rsidRPr="00216F4B">
        <w:rPr>
          <w:rFonts w:ascii="Times New Roman" w:hAnsi="Times New Roman" w:cs="Times New Roman"/>
          <w:w w:val="85"/>
        </w:rPr>
        <w:t>аф</w:t>
      </w:r>
    </w:p>
    <w:p w:rsidR="00216F4B" w:rsidRPr="00216F4B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2078"/>
          <w:tab w:val="left" w:pos="2716"/>
          <w:tab w:val="left" w:pos="5975"/>
          <w:tab w:val="left" w:pos="8179"/>
          <w:tab w:val="left" w:pos="9767"/>
        </w:tabs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w w:val="90"/>
          <w:u w:val="thick"/>
        </w:rPr>
        <w:tab/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6:</w:t>
      </w:r>
      <w:r w:rsidRPr="00216F4B">
        <w:rPr>
          <w:rFonts w:ascii="Times New Roman" w:hAnsi="Times New Roman" w:cs="Times New Roman"/>
          <w:b/>
          <w:bCs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ль</w:t>
      </w:r>
      <w:r w:rsidRPr="00216F4B">
        <w:rPr>
          <w:rFonts w:ascii="Times New Roman" w:hAnsi="Times New Roman" w:cs="Times New Roman"/>
          <w:spacing w:val="-4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b/>
          <w:bCs/>
          <w:w w:val="90"/>
        </w:rPr>
        <w:t>-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>те</w:t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кр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ки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ер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ани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н,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па,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w w:val="88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ией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кан</w:t>
      </w:r>
      <w:r w:rsidRPr="00216F4B">
        <w:rPr>
          <w:rFonts w:ascii="Times New Roman" w:hAnsi="Times New Roman" w:cs="Times New Roman"/>
          <w:spacing w:val="-2"/>
          <w:w w:val="90"/>
        </w:rPr>
        <w:t>он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мых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есе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сно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ес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 са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ны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жки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ика.</w:t>
      </w:r>
    </w:p>
    <w:p w:rsidR="00216F4B" w:rsidRPr="00216F4B" w:rsidRDefault="00216F4B" w:rsidP="00216F4B">
      <w:pPr>
        <w:pStyle w:val="a3"/>
        <w:tabs>
          <w:tab w:val="left" w:pos="2078"/>
          <w:tab w:val="left" w:pos="2716"/>
          <w:tab w:val="left" w:pos="5975"/>
          <w:tab w:val="left" w:pos="8179"/>
          <w:tab w:val="left" w:pos="9767"/>
        </w:tabs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type w:val="continuous"/>
          <w:pgSz w:w="11900" w:h="16840"/>
          <w:pgMar w:top="980" w:right="600" w:bottom="1080" w:left="600" w:header="720" w:footer="720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tabs>
          <w:tab w:val="left" w:pos="4300"/>
          <w:tab w:val="left" w:pos="5575"/>
          <w:tab w:val="left" w:pos="7989"/>
          <w:tab w:val="left" w:pos="9971"/>
        </w:tabs>
        <w:kinsoku w:val="0"/>
        <w:overflowPunct w:val="0"/>
        <w:spacing w:before="71" w:line="358" w:lineRule="auto"/>
        <w:ind w:left="120" w:right="112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lastRenderedPageBreak/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3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нки</w:t>
      </w:r>
      <w:r w:rsidRPr="00216F4B">
        <w:rPr>
          <w:rFonts w:ascii="Times New Roman" w:hAnsi="Times New Roman" w:cs="Times New Roman"/>
          <w:w w:val="90"/>
        </w:rPr>
        <w:tab/>
        <w:t>не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ер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анс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ему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FB0FA4" w:rsidRPr="00FB0FA4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«</w:t>
      </w:r>
      <w:r w:rsidRPr="00216F4B">
        <w:rPr>
          <w:rFonts w:ascii="Times New Roman" w:hAnsi="Times New Roman" w:cs="Times New Roman"/>
          <w:spacing w:val="-1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spacing w:val="-1"/>
          <w:w w:val="95"/>
        </w:rPr>
        <w:t>тт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ичка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чк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Весн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ер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3"/>
          <w:w w:val="95"/>
        </w:rPr>
        <w:t>тро</w:t>
      </w:r>
      <w:r w:rsidRPr="00216F4B">
        <w:rPr>
          <w:rFonts w:ascii="Times New Roman" w:hAnsi="Times New Roman" w:cs="Times New Roman"/>
          <w:w w:val="95"/>
        </w:rPr>
        <w:t>»</w:t>
      </w:r>
    </w:p>
    <w:p w:rsidR="00F1277F" w:rsidRDefault="00216F4B" w:rsidP="00FB0FA4">
      <w:pPr>
        <w:pStyle w:val="a3"/>
        <w:kinsoku w:val="0"/>
        <w:overflowPunct w:val="0"/>
        <w:ind w:right="179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М.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гс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ыд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ка»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ind w:right="179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5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ин</w:t>
      </w:r>
      <w:r w:rsidRPr="00216F4B">
        <w:rPr>
          <w:rFonts w:ascii="Times New Roman" w:hAnsi="Times New Roman" w:cs="Times New Roman"/>
          <w:w w:val="95"/>
        </w:rPr>
        <w:t>ная</w:t>
      </w:r>
      <w:r w:rsidRPr="00216F4B">
        <w:rPr>
          <w:rFonts w:ascii="Times New Roman" w:hAnsi="Times New Roman" w:cs="Times New Roman"/>
          <w:spacing w:val="-5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нц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5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ка»</w:t>
      </w:r>
    </w:p>
    <w:p w:rsidR="00216F4B" w:rsidRPr="00FB0FA4" w:rsidRDefault="00216F4B" w:rsidP="00FB0FA4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га»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ки»</w:t>
      </w:r>
    </w:p>
    <w:p w:rsidR="00216F4B" w:rsidRPr="00FB0FA4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ев 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сан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е»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гме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)</w:t>
      </w:r>
    </w:p>
    <w:p w:rsidR="00F1277F" w:rsidRDefault="00216F4B" w:rsidP="00FB0FA4">
      <w:pPr>
        <w:pStyle w:val="a3"/>
        <w:kinsoku w:val="0"/>
        <w:overflowPunct w:val="0"/>
        <w:ind w:right="129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апагено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апаг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ны</w:t>
      </w:r>
    </w:p>
    <w:p w:rsidR="00216F4B" w:rsidRPr="00216F4B" w:rsidRDefault="00216F4B" w:rsidP="00FB0FA4">
      <w:pPr>
        <w:pStyle w:val="a3"/>
        <w:kinsoku w:val="0"/>
        <w:overflowPunct w:val="0"/>
        <w:ind w:right="129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В.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нка»</w:t>
      </w:r>
    </w:p>
    <w:p w:rsidR="00216F4B" w:rsidRPr="00216F4B" w:rsidRDefault="00216F4B" w:rsidP="00FB0FA4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Ви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spacing w:val="-44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7:</w:t>
      </w:r>
      <w:r w:rsidRPr="00216F4B">
        <w:rPr>
          <w:rFonts w:ascii="Times New Roman" w:hAnsi="Times New Roman" w:cs="Times New Roman"/>
          <w:b/>
          <w:bCs/>
          <w:spacing w:val="57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1"/>
          <w:w w:val="95"/>
        </w:rPr>
        <w:t>ны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5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ин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уме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же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ке</w:t>
      </w:r>
      <w:r w:rsidRPr="00216F4B">
        <w:rPr>
          <w:rFonts w:ascii="Times New Roman" w:hAnsi="Times New Roman" w:cs="Times New Roman"/>
          <w:spacing w:val="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как</w:t>
      </w:r>
      <w:r w:rsidRPr="00216F4B">
        <w:rPr>
          <w:rFonts w:ascii="Times New Roman" w:hAnsi="Times New Roman" w:cs="Times New Roman"/>
          <w:spacing w:val="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бо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ющ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ема.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бр</w:t>
      </w:r>
      <w:r w:rsidRPr="00216F4B">
        <w:rPr>
          <w:rFonts w:ascii="Times New Roman" w:hAnsi="Times New Roman" w:cs="Times New Roman"/>
          <w:w w:val="95"/>
        </w:rPr>
        <w:t>аз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хи</w:t>
      </w:r>
      <w:r w:rsidRPr="00216F4B">
        <w:rPr>
          <w:rFonts w:ascii="Times New Roman" w:hAnsi="Times New Roman" w:cs="Times New Roman"/>
          <w:w w:val="95"/>
        </w:rPr>
        <w:t xml:space="preserve">и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я.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9" w:lineRule="auto"/>
        <w:ind w:left="120" w:right="112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ыке.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ка.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4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ему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before="6" w:line="20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Чт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-п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сских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бы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FB0FA4" w:rsidRDefault="00216F4B" w:rsidP="00FB0FA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га</w:t>
      </w:r>
    </w:p>
    <w:p w:rsidR="00216F4B" w:rsidRPr="00216F4B" w:rsidRDefault="00216F4B" w:rsidP="00FB0FA4">
      <w:pPr>
        <w:pStyle w:val="a3"/>
        <w:kinsoku w:val="0"/>
        <w:overflowPunct w:val="0"/>
        <w:ind w:right="108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Из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ьи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ах»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а»</w:t>
      </w:r>
    </w:p>
    <w:p w:rsidR="00F1277F" w:rsidRDefault="00216F4B" w:rsidP="00FB0FA4">
      <w:pPr>
        <w:pStyle w:val="a3"/>
        <w:kinsoku w:val="0"/>
        <w:overflowPunct w:val="0"/>
        <w:spacing w:before="4"/>
        <w:ind w:right="5523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га»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FB0FA4">
      <w:pPr>
        <w:pStyle w:val="a3"/>
        <w:kinsoku w:val="0"/>
        <w:overflowPunct w:val="0"/>
        <w:spacing w:before="4"/>
        <w:ind w:right="5523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 п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ь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FB0FA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spacing w:val="-4"/>
          <w:w w:val="95"/>
        </w:rPr>
        <w:t>са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6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6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 xml:space="preserve">: 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ение</w:t>
      </w:r>
      <w:r w:rsidRPr="00216F4B">
        <w:rPr>
          <w:rFonts w:ascii="Times New Roman" w:hAnsi="Times New Roman" w:cs="Times New Roman"/>
          <w:spacing w:val="6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6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— 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6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</w:p>
    <w:p w:rsidR="00F1277F" w:rsidRDefault="00216F4B" w:rsidP="00FB0FA4">
      <w:pPr>
        <w:pStyle w:val="a3"/>
        <w:kinsoku w:val="0"/>
        <w:overflowPunct w:val="0"/>
        <w:spacing w:before="2"/>
        <w:ind w:right="3855" w:hanging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«Пл</w:t>
      </w:r>
      <w:r w:rsidRPr="00216F4B">
        <w:rPr>
          <w:rFonts w:ascii="Times New Roman" w:hAnsi="Times New Roman" w:cs="Times New Roman"/>
          <w:w w:val="95"/>
        </w:rPr>
        <w:t>яска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«Пл</w:t>
      </w:r>
      <w:r w:rsidRPr="00216F4B">
        <w:rPr>
          <w:rFonts w:ascii="Times New Roman" w:hAnsi="Times New Roman" w:cs="Times New Roman"/>
          <w:w w:val="95"/>
        </w:rPr>
        <w:t>яс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ыб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к»</w:t>
      </w:r>
      <w:r w:rsidRPr="00216F4B">
        <w:rPr>
          <w:rFonts w:ascii="Times New Roman" w:hAnsi="Times New Roman" w:cs="Times New Roman"/>
        </w:rPr>
        <w:t xml:space="preserve">  </w:t>
      </w:r>
    </w:p>
    <w:p w:rsidR="00216F4B" w:rsidRPr="00F1277F" w:rsidRDefault="00216F4B" w:rsidP="00FB0FA4">
      <w:pPr>
        <w:pStyle w:val="a3"/>
        <w:kinsoku w:val="0"/>
        <w:overflowPunct w:val="0"/>
        <w:spacing w:before="2"/>
        <w:ind w:right="3855" w:hanging="708"/>
        <w:rPr>
          <w:rFonts w:ascii="Times New Roman" w:hAnsi="Times New Roman" w:cs="Times New Roman"/>
          <w:spacing w:val="-44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а»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ема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="00F1277F">
        <w:rPr>
          <w:rFonts w:ascii="Times New Roman" w:hAnsi="Times New Roman" w:cs="Times New Roman"/>
          <w:spacing w:val="-44"/>
          <w:w w:val="95"/>
        </w:rPr>
        <w:t xml:space="preserve"> 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я</w:t>
      </w:r>
    </w:p>
    <w:p w:rsidR="00216F4B" w:rsidRPr="00216F4B" w:rsidRDefault="00216F4B" w:rsidP="00FB0FA4">
      <w:pPr>
        <w:pStyle w:val="a3"/>
        <w:kinsoku w:val="0"/>
        <w:overflowPunct w:val="0"/>
        <w:spacing w:before="2" w:line="480" w:lineRule="atLeast"/>
        <w:ind w:left="0" w:right="3855"/>
        <w:rPr>
          <w:rFonts w:ascii="Times New Roman" w:hAnsi="Times New Roman" w:cs="Times New Roman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FB0FA4" w:rsidRDefault="00216F4B" w:rsidP="00FB0FA4">
      <w:pPr>
        <w:pStyle w:val="a3"/>
        <w:kinsoku w:val="0"/>
        <w:overflowPunct w:val="0"/>
        <w:spacing w:before="71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lastRenderedPageBreak/>
        <w:t>К.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Сен-С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м»</w:t>
      </w:r>
    </w:p>
    <w:p w:rsidR="00216F4B" w:rsidRPr="00FB0FA4" w:rsidRDefault="00216F4B" w:rsidP="00FB0FA4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чеек»</w:t>
      </w:r>
    </w:p>
    <w:p w:rsidR="00216F4B" w:rsidRPr="00FB0FA4" w:rsidRDefault="00216F4B" w:rsidP="00FB0FA4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ик»</w:t>
      </w:r>
    </w:p>
    <w:p w:rsidR="00216F4B" w:rsidRDefault="00216F4B" w:rsidP="00FB0FA4">
      <w:pPr>
        <w:pStyle w:val="a3"/>
        <w:kinsoku w:val="0"/>
        <w:overflowPunct w:val="0"/>
        <w:ind w:left="808" w:right="2901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.Ф.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«</w:t>
      </w:r>
      <w:r w:rsidRPr="00216F4B">
        <w:rPr>
          <w:rFonts w:ascii="Times New Roman" w:hAnsi="Times New Roman" w:cs="Times New Roman"/>
          <w:spacing w:val="-2"/>
          <w:w w:val="95"/>
        </w:rPr>
        <w:t>Пл</w:t>
      </w:r>
      <w:r w:rsidRPr="00216F4B">
        <w:rPr>
          <w:rFonts w:ascii="Times New Roman" w:hAnsi="Times New Roman" w:cs="Times New Roman"/>
          <w:w w:val="95"/>
        </w:rPr>
        <w:t>яс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ческ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к»</w:t>
      </w:r>
    </w:p>
    <w:p w:rsidR="00FB0FA4" w:rsidRPr="00216F4B" w:rsidRDefault="00FB0FA4" w:rsidP="00FB0FA4">
      <w:pPr>
        <w:pStyle w:val="a3"/>
        <w:kinsoku w:val="0"/>
        <w:overflowPunct w:val="0"/>
        <w:ind w:left="808" w:right="2901"/>
        <w:rPr>
          <w:rFonts w:ascii="Times New Roman" w:hAnsi="Times New Roman" w:cs="Times New Roman"/>
          <w:w w:val="95"/>
        </w:rPr>
      </w:pPr>
    </w:p>
    <w:p w:rsidR="00216F4B" w:rsidRPr="00216F4B" w:rsidRDefault="00216F4B" w:rsidP="00216F4B">
      <w:pPr>
        <w:pStyle w:val="a3"/>
        <w:kinsoku w:val="0"/>
        <w:overflowPunct w:val="0"/>
        <w:spacing w:before="9"/>
        <w:ind w:left="694"/>
        <w:jc w:val="center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</w:p>
    <w:p w:rsidR="00216F4B" w:rsidRPr="00216F4B" w:rsidRDefault="00216F4B" w:rsidP="00216F4B">
      <w:pPr>
        <w:kinsoku w:val="0"/>
        <w:overflowPunct w:val="0"/>
        <w:spacing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0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spacing w:val="22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1:</w:t>
      </w:r>
      <w:r w:rsidRPr="00216F4B">
        <w:rPr>
          <w:rFonts w:ascii="Times New Roman" w:hAnsi="Times New Roman" w:cs="Times New Roman"/>
          <w:b/>
          <w:bCs/>
          <w:spacing w:val="8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уз</w:t>
      </w:r>
      <w:r w:rsidRPr="00216F4B">
        <w:rPr>
          <w:rFonts w:ascii="Times New Roman" w:hAnsi="Times New Roman" w:cs="Times New Roman"/>
          <w:spacing w:val="-1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,</w:t>
      </w:r>
      <w:r w:rsidRPr="00216F4B">
        <w:rPr>
          <w:rFonts w:ascii="Times New Roman" w:hAnsi="Times New Roman" w:cs="Times New Roman"/>
          <w:b/>
          <w:bCs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уз</w:t>
      </w:r>
      <w:r w:rsidRPr="00216F4B">
        <w:rPr>
          <w:rFonts w:ascii="Times New Roman" w:hAnsi="Times New Roman" w:cs="Times New Roman"/>
          <w:spacing w:val="-1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3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b/>
          <w:bCs/>
          <w:w w:val="90"/>
        </w:rPr>
        <w:t>.</w:t>
      </w:r>
      <w:r w:rsidRPr="00216F4B">
        <w:rPr>
          <w:rFonts w:ascii="Times New Roman" w:hAnsi="Times New Roman" w:cs="Times New Roman"/>
          <w:b/>
          <w:bCs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w w:val="90"/>
        </w:rPr>
        <w:t>ыми)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е),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нал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кл</w:t>
      </w:r>
      <w:r w:rsidRPr="00216F4B">
        <w:rPr>
          <w:rFonts w:ascii="Times New Roman" w:hAnsi="Times New Roman" w:cs="Times New Roman"/>
          <w:w w:val="90"/>
        </w:rPr>
        <w:t>асса).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235"/>
          <w:tab w:val="left" w:pos="6051"/>
          <w:tab w:val="left" w:pos="6431"/>
          <w:tab w:val="left" w:pos="7844"/>
          <w:tab w:val="left" w:pos="9875"/>
        </w:tabs>
        <w:kinsoku w:val="0"/>
        <w:overflowPunct w:val="0"/>
        <w:spacing w:before="4" w:line="358" w:lineRule="auto"/>
        <w:ind w:left="10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1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ий,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есах 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а.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па,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нам</w:t>
      </w:r>
      <w:r w:rsidRPr="00216F4B">
        <w:rPr>
          <w:rFonts w:ascii="Times New Roman" w:hAnsi="Times New Roman" w:cs="Times New Roman"/>
          <w:spacing w:val="-2"/>
          <w:w w:val="90"/>
        </w:rPr>
        <w:t>ик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чи).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ind w:left="8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F1277F" w:rsidRDefault="00216F4B" w:rsidP="00216F4B">
      <w:pPr>
        <w:pStyle w:val="a3"/>
        <w:kinsoku w:val="0"/>
        <w:overflowPunct w:val="0"/>
        <w:spacing w:line="358" w:lineRule="auto"/>
        <w:ind w:left="808" w:right="231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га»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808" w:right="231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1"/>
          <w:w w:val="95"/>
        </w:rPr>
        <w:t>№</w:t>
      </w:r>
      <w:r w:rsidRPr="00216F4B">
        <w:rPr>
          <w:rFonts w:ascii="Times New Roman" w:hAnsi="Times New Roman" w:cs="Times New Roman"/>
          <w:w w:val="95"/>
        </w:rPr>
        <w:t>2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№</w:t>
      </w:r>
      <w:r w:rsidRPr="00216F4B">
        <w:rPr>
          <w:rFonts w:ascii="Times New Roman" w:hAnsi="Times New Roman" w:cs="Times New Roman"/>
          <w:w w:val="95"/>
        </w:rPr>
        <w:t>3)</w:t>
      </w:r>
    </w:p>
    <w:p w:rsidR="005A7DE8" w:rsidRDefault="00216F4B" w:rsidP="00216F4B">
      <w:pPr>
        <w:pStyle w:val="a3"/>
        <w:tabs>
          <w:tab w:val="left" w:pos="3702"/>
          <w:tab w:val="left" w:pos="4782"/>
          <w:tab w:val="left" w:pos="5132"/>
          <w:tab w:val="left" w:pos="6836"/>
          <w:tab w:val="left" w:pos="9707"/>
        </w:tabs>
        <w:kinsoku w:val="0"/>
        <w:overflowPunct w:val="0"/>
        <w:spacing w:before="6" w:line="358" w:lineRule="auto"/>
        <w:ind w:left="808" w:right="114"/>
        <w:rPr>
          <w:rFonts w:ascii="Times New Roman" w:hAnsi="Times New Roman" w:cs="Times New Roman"/>
          <w:w w:val="8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есы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Гр</w:t>
      </w:r>
      <w:r w:rsidRPr="00216F4B">
        <w:rPr>
          <w:rFonts w:ascii="Times New Roman" w:hAnsi="Times New Roman" w:cs="Times New Roman"/>
          <w:w w:val="90"/>
        </w:rPr>
        <w:t>ига,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мана,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w w:val="90"/>
        </w:rPr>
        <w:t>гск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ассе</w:t>
      </w:r>
      <w:r w:rsidRPr="00216F4B">
        <w:rPr>
          <w:rFonts w:ascii="Times New Roman" w:hAnsi="Times New Roman" w:cs="Times New Roman"/>
          <w:w w:val="80"/>
        </w:rPr>
        <w:t xml:space="preserve"> </w:t>
      </w:r>
    </w:p>
    <w:p w:rsidR="00216F4B" w:rsidRPr="00216F4B" w:rsidRDefault="00216F4B" w:rsidP="00216F4B">
      <w:pPr>
        <w:pStyle w:val="a3"/>
        <w:tabs>
          <w:tab w:val="left" w:pos="3702"/>
          <w:tab w:val="left" w:pos="4782"/>
          <w:tab w:val="left" w:pos="5132"/>
          <w:tab w:val="left" w:pos="6836"/>
          <w:tab w:val="left" w:pos="9707"/>
        </w:tabs>
        <w:kinsoku w:val="0"/>
        <w:overflowPunct w:val="0"/>
        <w:spacing w:before="6" w:line="358" w:lineRule="auto"/>
        <w:ind w:left="808" w:right="11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ев 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  <w:t>и</w:t>
      </w:r>
      <w:r w:rsidRPr="00216F4B">
        <w:rPr>
          <w:rFonts w:ascii="Times New Roman" w:hAnsi="Times New Roman" w:cs="Times New Roman"/>
          <w:w w:val="90"/>
        </w:rPr>
        <w:tab/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а-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ц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ind w:left="100" w:right="5474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</w:p>
    <w:p w:rsidR="00216F4B" w:rsidRPr="00216F4B" w:rsidRDefault="00216F4B" w:rsidP="00216F4B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1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spacing w:val="34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2:</w:t>
      </w:r>
      <w:r w:rsidRPr="00216F4B">
        <w:rPr>
          <w:rFonts w:ascii="Times New Roman" w:hAnsi="Times New Roman" w:cs="Times New Roman"/>
          <w:b/>
          <w:bCs/>
          <w:spacing w:val="54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Ос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при</w:t>
      </w:r>
      <w:r w:rsidRPr="00216F4B">
        <w:rPr>
          <w:rFonts w:ascii="Times New Roman" w:hAnsi="Times New Roman" w:cs="Times New Roman"/>
          <w:w w:val="95"/>
        </w:rPr>
        <w:t>емы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1"/>
          <w:w w:val="95"/>
        </w:rPr>
        <w:t>ви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4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рв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w w:val="88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ня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муз</w:t>
      </w:r>
      <w:r w:rsidRPr="00216F4B">
        <w:rPr>
          <w:rFonts w:ascii="Times New Roman" w:hAnsi="Times New Roman" w:cs="Times New Roman"/>
          <w:spacing w:val="-1"/>
          <w:w w:val="95"/>
        </w:rPr>
        <w:t>ыки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ле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5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1"/>
          <w:w w:val="95"/>
        </w:rPr>
        <w:t>ны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line="323" w:lineRule="exact"/>
        <w:ind w:left="87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ие  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о 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ных  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иц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 xml:space="preserve">:  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 xml:space="preserve">а,  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ие.  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3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ыке: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ями,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я),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w w:val="90"/>
        </w:rPr>
        <w:t>пы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3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20" w:header="0" w:footer="899" w:gutter="0"/>
          <w:cols w:space="720" w:equalWidth="0">
            <w:col w:w="1068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0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ий,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сси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ный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w w:val="11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пл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ыка,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0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нача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ыки.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ней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мыс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ека.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аж,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)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00" w:right="113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па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280"/>
          <w:tab w:val="left" w:pos="5454"/>
          <w:tab w:val="left" w:pos="7323"/>
          <w:tab w:val="left" w:pos="7729"/>
          <w:tab w:val="left" w:pos="9656"/>
        </w:tabs>
        <w:kinsoku w:val="0"/>
        <w:overflowPunct w:val="0"/>
        <w:spacing w:before="3" w:line="359" w:lineRule="auto"/>
        <w:ind w:left="10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3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ab/>
        <w:t>и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ab/>
        <w:t>к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сам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3"/>
        <w:ind w:left="8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ман 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«Аль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w w:val="90"/>
        </w:rPr>
        <w:t xml:space="preserve">м 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: 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сен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Дед 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з»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0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left="808" w:right="157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кая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ё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808" w:right="157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</w:p>
    <w:p w:rsidR="005A7DE8" w:rsidRDefault="00216F4B" w:rsidP="00216F4B">
      <w:pPr>
        <w:pStyle w:val="a3"/>
        <w:kinsoku w:val="0"/>
        <w:overflowPunct w:val="0"/>
        <w:spacing w:before="4" w:line="359" w:lineRule="auto"/>
        <w:ind w:left="808" w:right="6155"/>
        <w:rPr>
          <w:rFonts w:ascii="Times New Roman" w:hAnsi="Times New Roman" w:cs="Times New Roman"/>
          <w:w w:val="85"/>
        </w:rPr>
      </w:pPr>
      <w:r w:rsidRPr="00216F4B">
        <w:rPr>
          <w:rFonts w:ascii="Times New Roman" w:hAnsi="Times New Roman" w:cs="Times New Roman"/>
          <w:w w:val="90"/>
        </w:rPr>
        <w:t>Г.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w w:val="85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9" w:lineRule="auto"/>
        <w:ind w:left="808" w:right="615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ах</w:t>
      </w:r>
      <w:r w:rsidRPr="00216F4B">
        <w:rPr>
          <w:rFonts w:ascii="Times New Roman" w:hAnsi="Times New Roman" w:cs="Times New Roman"/>
          <w:spacing w:val="-4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нез</w:t>
      </w:r>
      <w:r w:rsidRPr="00216F4B">
        <w:rPr>
          <w:rFonts w:ascii="Times New Roman" w:hAnsi="Times New Roman" w:cs="Times New Roman"/>
          <w:spacing w:val="-4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5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ецк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00" w:right="116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й-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са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Ше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Шех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Шем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й 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цы</w:t>
      </w:r>
    </w:p>
    <w:p w:rsidR="005A7DE8" w:rsidRDefault="00216F4B" w:rsidP="00216F4B">
      <w:pPr>
        <w:pStyle w:val="a3"/>
        <w:kinsoku w:val="0"/>
        <w:overflowPunct w:val="0"/>
        <w:spacing w:before="6" w:line="360" w:lineRule="auto"/>
        <w:ind w:left="808" w:right="250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тю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5"/>
          <w:w w:val="95"/>
        </w:rPr>
        <w:t>ь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иг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60" w:lineRule="auto"/>
        <w:ind w:left="808" w:right="250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3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час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нц</w:t>
      </w:r>
      <w:r w:rsidRPr="00216F4B">
        <w:rPr>
          <w:rFonts w:ascii="Times New Roman" w:hAnsi="Times New Roman" w:cs="Times New Roman"/>
          <w:spacing w:val="-3"/>
          <w:w w:val="95"/>
        </w:rPr>
        <w:t>ер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сен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»</w:t>
      </w:r>
    </w:p>
    <w:p w:rsidR="005A7DE8" w:rsidRDefault="00216F4B" w:rsidP="00216F4B">
      <w:pPr>
        <w:pStyle w:val="a3"/>
        <w:kinsoku w:val="0"/>
        <w:overflowPunct w:val="0"/>
        <w:spacing w:before="2" w:line="358" w:lineRule="auto"/>
        <w:ind w:left="808" w:right="910"/>
        <w:rPr>
          <w:rFonts w:ascii="Times New Roman" w:hAnsi="Times New Roman" w:cs="Times New Roman"/>
          <w:w w:val="96"/>
        </w:rPr>
      </w:pP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кина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ль»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w w:val="96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808" w:right="91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»</w:t>
      </w:r>
    </w:p>
    <w:p w:rsidR="005A7DE8" w:rsidRDefault="00216F4B" w:rsidP="00216F4B">
      <w:pPr>
        <w:pStyle w:val="a3"/>
        <w:kinsoku w:val="0"/>
        <w:overflowPunct w:val="0"/>
        <w:spacing w:before="4" w:line="360" w:lineRule="auto"/>
        <w:ind w:left="808" w:right="231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4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лл</w:t>
      </w:r>
      <w:r w:rsidRPr="00216F4B">
        <w:rPr>
          <w:rFonts w:ascii="Times New Roman" w:hAnsi="Times New Roman" w:cs="Times New Roman"/>
          <w:w w:val="95"/>
        </w:rPr>
        <w:t>а,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808" w:right="231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ские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сц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4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(№</w:t>
      </w:r>
      <w:r w:rsidRPr="00216F4B">
        <w:rPr>
          <w:rFonts w:ascii="Times New Roman" w:hAnsi="Times New Roman" w:cs="Times New Roman"/>
          <w:spacing w:val="-4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1)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6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До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жо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К-</w:t>
      </w:r>
      <w:r w:rsidRPr="00216F4B">
        <w:rPr>
          <w:rFonts w:ascii="Times New Roman" w:hAnsi="Times New Roman" w:cs="Times New Roman"/>
          <w:spacing w:val="-2"/>
          <w:w w:val="95"/>
        </w:rPr>
        <w:t>54</w:t>
      </w:r>
      <w:r w:rsidRPr="00216F4B">
        <w:rPr>
          <w:rFonts w:ascii="Times New Roman" w:hAnsi="Times New Roman" w:cs="Times New Roman"/>
          <w:w w:val="95"/>
        </w:rPr>
        <w:t>5</w:t>
      </w: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  <w:sectPr w:rsidR="00216F4B" w:rsidRPr="00216F4B">
          <w:pgSz w:w="11900" w:h="16840"/>
          <w:pgMar w:top="640" w:right="600" w:bottom="1080" w:left="62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lastRenderedPageBreak/>
        <w:t>И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ах:</w:t>
      </w:r>
      <w:r w:rsidRPr="00216F4B">
        <w:rPr>
          <w:rFonts w:ascii="Times New Roman" w:hAnsi="Times New Roman" w:cs="Times New Roman"/>
          <w:spacing w:val="5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4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4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(и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4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S</w:t>
      </w:r>
      <w:r w:rsidRPr="00216F4B">
        <w:rPr>
          <w:rFonts w:ascii="Times New Roman" w:hAnsi="Times New Roman" w:cs="Times New Roman"/>
          <w:w w:val="95"/>
        </w:rPr>
        <w:t>in</w:t>
      </w:r>
      <w:r w:rsidRPr="00216F4B">
        <w:rPr>
          <w:rFonts w:ascii="Times New Roman" w:hAnsi="Times New Roman" w:cs="Times New Roman"/>
          <w:spacing w:val="-3"/>
          <w:w w:val="95"/>
        </w:rPr>
        <w:t>f</w:t>
      </w:r>
      <w:r w:rsidRPr="00216F4B">
        <w:rPr>
          <w:rFonts w:ascii="Times New Roman" w:hAnsi="Times New Roman" w:cs="Times New Roman"/>
          <w:spacing w:val="-2"/>
          <w:w w:val="95"/>
        </w:rPr>
        <w:t>o</w:t>
      </w:r>
      <w:r w:rsidRPr="00216F4B">
        <w:rPr>
          <w:rFonts w:ascii="Times New Roman" w:hAnsi="Times New Roman" w:cs="Times New Roman"/>
          <w:w w:val="95"/>
        </w:rPr>
        <w:t>nia</w:t>
      </w:r>
      <w:r w:rsidRPr="00216F4B">
        <w:rPr>
          <w:rFonts w:ascii="Times New Roman" w:hAnsi="Times New Roman" w:cs="Times New Roman"/>
          <w:spacing w:val="5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4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</w:t>
      </w:r>
      <w:r w:rsidRPr="00216F4B">
        <w:rPr>
          <w:rFonts w:ascii="Times New Roman" w:hAnsi="Times New Roman" w:cs="Times New Roman"/>
          <w:spacing w:val="5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4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6947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«G</w:t>
      </w:r>
      <w:r w:rsidRPr="00216F4B">
        <w:rPr>
          <w:rFonts w:ascii="Times New Roman" w:hAnsi="Times New Roman" w:cs="Times New Roman"/>
          <w:w w:val="90"/>
        </w:rPr>
        <w:t>rave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),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нез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кая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а»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агм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)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тю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ми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(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гм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)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4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Снег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анц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2323"/>
          <w:tab w:val="left" w:pos="4411"/>
          <w:tab w:val="left" w:pos="5985"/>
          <w:tab w:val="left" w:pos="6983"/>
          <w:tab w:val="left" w:pos="7653"/>
          <w:tab w:val="left" w:pos="9467"/>
        </w:tabs>
        <w:kinsoku w:val="0"/>
        <w:overflowPunct w:val="0"/>
        <w:spacing w:line="358" w:lineRule="auto"/>
        <w:ind w:left="120" w:right="110" w:firstLine="707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spacing w:val="21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3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</w:rPr>
        <w:tab/>
      </w:r>
      <w:r w:rsidRPr="00216F4B">
        <w:rPr>
          <w:rFonts w:ascii="Times New Roman" w:hAnsi="Times New Roman" w:cs="Times New Roman"/>
          <w:spacing w:val="-1"/>
        </w:rPr>
        <w:t>М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  <w:spacing w:val="-4"/>
        </w:rPr>
        <w:t>к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3"/>
        </w:rPr>
        <w:t>л</w:t>
      </w:r>
      <w:r w:rsidRPr="00216F4B">
        <w:rPr>
          <w:rFonts w:ascii="Times New Roman" w:hAnsi="Times New Roman" w:cs="Times New Roman"/>
        </w:rPr>
        <w:t>ь</w:t>
      </w:r>
      <w:r w:rsidRPr="00216F4B">
        <w:rPr>
          <w:rFonts w:ascii="Times New Roman" w:hAnsi="Times New Roman" w:cs="Times New Roman"/>
          <w:spacing w:val="-1"/>
        </w:rPr>
        <w:t>ны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</w:rPr>
        <w:tab/>
        <w:t>с</w:t>
      </w:r>
      <w:r w:rsidRPr="00216F4B">
        <w:rPr>
          <w:rFonts w:ascii="Times New Roman" w:hAnsi="Times New Roman" w:cs="Times New Roman"/>
          <w:spacing w:val="-1"/>
        </w:rPr>
        <w:t>ин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</w:rPr>
        <w:t>с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с</w:t>
      </w:r>
      <w:r w:rsidRPr="00216F4B">
        <w:rPr>
          <w:rFonts w:ascii="Times New Roman" w:hAnsi="Times New Roman" w:cs="Times New Roman"/>
          <w:b/>
          <w:bCs/>
        </w:rPr>
        <w:t>.</w:t>
      </w:r>
      <w:r w:rsidRPr="00216F4B">
        <w:rPr>
          <w:rFonts w:ascii="Times New Roman" w:hAnsi="Times New Roman" w:cs="Times New Roman"/>
          <w:b/>
          <w:bCs/>
        </w:rPr>
        <w:tab/>
      </w:r>
      <w:r w:rsidRPr="00216F4B">
        <w:rPr>
          <w:rFonts w:ascii="Times New Roman" w:hAnsi="Times New Roman" w:cs="Times New Roman"/>
          <w:spacing w:val="-1"/>
        </w:rPr>
        <w:t>Фр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за</w:t>
      </w:r>
      <w:r w:rsidRPr="00216F4B">
        <w:rPr>
          <w:rFonts w:ascii="Times New Roman" w:hAnsi="Times New Roman" w:cs="Times New Roman"/>
        </w:rPr>
        <w:tab/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к</w:t>
      </w:r>
      <w:r w:rsidRPr="00216F4B">
        <w:rPr>
          <w:rFonts w:ascii="Times New Roman" w:hAnsi="Times New Roman" w:cs="Times New Roman"/>
        </w:rPr>
        <w:tab/>
        <w:t>с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  <w:spacing w:val="-1"/>
        </w:rPr>
        <w:t>рн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я</w:t>
      </w:r>
      <w:r w:rsidRPr="00216F4B">
        <w:rPr>
          <w:rFonts w:ascii="Times New Roman" w:hAnsi="Times New Roman" w:cs="Times New Roman"/>
        </w:rPr>
        <w:tab/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иниц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</w:rPr>
        <w:t xml:space="preserve"> </w:t>
      </w:r>
      <w:r w:rsidRPr="00216F4B">
        <w:rPr>
          <w:rFonts w:ascii="Times New Roman" w:hAnsi="Times New Roman" w:cs="Times New Roman"/>
        </w:rPr>
        <w:t>П</w:t>
      </w:r>
      <w:r w:rsidRPr="00216F4B">
        <w:rPr>
          <w:rFonts w:ascii="Times New Roman" w:hAnsi="Times New Roman" w:cs="Times New Roman"/>
          <w:spacing w:val="-1"/>
        </w:rPr>
        <w:t>ри</w:t>
      </w:r>
      <w:r w:rsidRPr="00216F4B">
        <w:rPr>
          <w:rFonts w:ascii="Times New Roman" w:hAnsi="Times New Roman" w:cs="Times New Roman"/>
        </w:rPr>
        <w:t>емы</w:t>
      </w:r>
      <w:r w:rsidRPr="00216F4B">
        <w:rPr>
          <w:rFonts w:ascii="Times New Roman" w:hAnsi="Times New Roman" w:cs="Times New Roman"/>
          <w:spacing w:val="-30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  <w:spacing w:val="-4"/>
        </w:rPr>
        <w:t>и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ци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1"/>
        </w:rPr>
        <w:t>нн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г</w:t>
      </w:r>
      <w:r w:rsidRPr="00216F4B">
        <w:rPr>
          <w:rFonts w:ascii="Times New Roman" w:hAnsi="Times New Roman" w:cs="Times New Roman"/>
        </w:rPr>
        <w:t>о</w:t>
      </w:r>
      <w:r w:rsidRPr="00216F4B">
        <w:rPr>
          <w:rFonts w:ascii="Times New Roman" w:hAnsi="Times New Roman" w:cs="Times New Roman"/>
          <w:spacing w:val="-27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зме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1"/>
        </w:rPr>
        <w:t>ни</w:t>
      </w:r>
      <w:r w:rsidRPr="00216F4B">
        <w:rPr>
          <w:rFonts w:ascii="Times New Roman" w:hAnsi="Times New Roman" w:cs="Times New Roman"/>
        </w:rPr>
        <w:t>я</w:t>
      </w:r>
      <w:r w:rsidRPr="00216F4B">
        <w:rPr>
          <w:rFonts w:ascii="Times New Roman" w:hAnsi="Times New Roman" w:cs="Times New Roman"/>
          <w:spacing w:val="-29"/>
        </w:rPr>
        <w:t xml:space="preserve"> </w:t>
      </w:r>
      <w:r w:rsidRPr="00216F4B">
        <w:rPr>
          <w:rFonts w:ascii="Times New Roman" w:hAnsi="Times New Roman" w:cs="Times New Roman"/>
          <w:spacing w:val="-2"/>
        </w:rPr>
        <w:t>м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ык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ль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-32"/>
        </w:rPr>
        <w:t xml:space="preserve"> </w:t>
      </w:r>
      <w:r w:rsidRPr="00216F4B">
        <w:rPr>
          <w:rFonts w:ascii="Times New Roman" w:hAnsi="Times New Roman" w:cs="Times New Roman"/>
        </w:rPr>
        <w:t>тем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  <w:b/>
          <w:bCs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20" w:right="111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лж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ив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исе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при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гих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) 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Вмес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ага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ь»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ни),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схе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чек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ны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аз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е).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4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ма,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ии,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).</w:t>
      </w:r>
    </w:p>
    <w:p w:rsidR="005A7DE8" w:rsidRDefault="00216F4B" w:rsidP="00216F4B">
      <w:pPr>
        <w:pStyle w:val="a3"/>
        <w:kinsoku w:val="0"/>
        <w:overflowPunct w:val="0"/>
        <w:spacing w:before="4" w:line="358" w:lineRule="auto"/>
        <w:ind w:right="190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spacing w:val="2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ег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right="190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ман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2,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3.</w:t>
      </w:r>
    </w:p>
    <w:p w:rsidR="00216F4B" w:rsidRPr="00216F4B" w:rsidRDefault="00216F4B" w:rsidP="00216F4B">
      <w:pPr>
        <w:pStyle w:val="a3"/>
        <w:kinsoku w:val="0"/>
        <w:overflowPunct w:val="0"/>
        <w:spacing w:before="11" w:line="354" w:lineRule="auto"/>
        <w:ind w:left="120" w:right="111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spacing w:val="-47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4:</w:t>
      </w:r>
      <w:r w:rsidRPr="00216F4B">
        <w:rPr>
          <w:rFonts w:ascii="Times New Roman" w:hAnsi="Times New Roman" w:cs="Times New Roman"/>
          <w:b/>
          <w:bCs/>
          <w:spacing w:val="38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ц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сс</w:t>
      </w:r>
      <w:r w:rsidRPr="00216F4B">
        <w:rPr>
          <w:rFonts w:ascii="Times New Roman" w:hAnsi="Times New Roman" w:cs="Times New Roman"/>
          <w:spacing w:val="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ле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мы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те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муз</w:t>
      </w:r>
      <w:r w:rsidRPr="00216F4B">
        <w:rPr>
          <w:rFonts w:ascii="Times New Roman" w:hAnsi="Times New Roman" w:cs="Times New Roman"/>
          <w:spacing w:val="-1"/>
          <w:w w:val="95"/>
        </w:rPr>
        <w:t>ы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ль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ы</w:t>
      </w:r>
      <w:r w:rsidRPr="00216F4B">
        <w:rPr>
          <w:rFonts w:ascii="Times New Roman" w:hAnsi="Times New Roman" w:cs="Times New Roman"/>
          <w:b/>
          <w:bCs/>
          <w:w w:val="95"/>
        </w:rPr>
        <w:t>,</w:t>
      </w:r>
      <w:r w:rsidRPr="00216F4B">
        <w:rPr>
          <w:rFonts w:ascii="Times New Roman" w:hAnsi="Times New Roman" w:cs="Times New Roman"/>
          <w:b/>
          <w:bCs/>
          <w:spacing w:val="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ст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нн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ч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9" w:line="359" w:lineRule="auto"/>
        <w:ind w:left="12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б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сса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 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амме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2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асса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(В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ке). 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зу</w:t>
      </w:r>
      <w:r w:rsidRPr="00216F4B">
        <w:rPr>
          <w:rFonts w:ascii="Times New Roman" w:hAnsi="Times New Roman" w:cs="Times New Roman"/>
          <w:w w:val="90"/>
        </w:rPr>
        <w:t>чи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ание 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-м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ежи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 xml:space="preserve">ние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есса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 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ат 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й 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ы. 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 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ий,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20" w:right="112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жи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ача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ца.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 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хеме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«Р</w:t>
      </w:r>
      <w:r w:rsidRPr="00216F4B">
        <w:rPr>
          <w:rFonts w:ascii="Times New Roman" w:hAnsi="Times New Roman" w:cs="Times New Roman"/>
          <w:w w:val="90"/>
        </w:rPr>
        <w:t>епе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ежи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ения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9" w:lineRule="auto"/>
        <w:ind w:left="120" w:right="112"/>
        <w:jc w:val="both"/>
        <w:rPr>
          <w:rFonts w:ascii="Times New Roman" w:hAnsi="Times New Roman" w:cs="Times New Roman"/>
        </w:rPr>
        <w:sectPr w:rsidR="00216F4B" w:rsidRPr="00216F4B">
          <w:pgSz w:w="11900" w:h="16840"/>
          <w:pgMar w:top="640" w:right="600" w:bottom="1080" w:left="600" w:header="0" w:footer="899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3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с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к.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кс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зи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Д.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tabs>
          <w:tab w:val="left" w:pos="7891"/>
        </w:tabs>
        <w:kinsoku w:val="0"/>
        <w:overflowPunct w:val="0"/>
        <w:spacing w:before="4" w:line="360" w:lineRule="auto"/>
        <w:ind w:left="120" w:right="113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 xml:space="preserve">а: </w:t>
      </w:r>
      <w:r w:rsidRPr="00216F4B">
        <w:rPr>
          <w:rFonts w:ascii="Times New Roman" w:hAnsi="Times New Roman" w:cs="Times New Roman"/>
          <w:spacing w:val="6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 xml:space="preserve">ных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зи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Д.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5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енс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их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н:</w:t>
      </w:r>
      <w:r w:rsidRPr="00216F4B">
        <w:rPr>
          <w:rFonts w:ascii="Times New Roman" w:hAnsi="Times New Roman" w:cs="Times New Roman"/>
          <w:spacing w:val="6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6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Д.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2</w:t>
      </w:r>
      <w:r w:rsidRPr="00216F4B">
        <w:rPr>
          <w:rFonts w:ascii="Times New Roman" w:hAnsi="Times New Roman" w:cs="Times New Roman"/>
          <w:w w:val="95"/>
        </w:rPr>
        <w:t>7,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"/>
          <w:w w:val="95"/>
        </w:rPr>
        <w:t>5</w:t>
      </w:r>
      <w:r w:rsidRPr="00216F4B">
        <w:rPr>
          <w:rFonts w:ascii="Times New Roman" w:hAnsi="Times New Roman" w:cs="Times New Roman"/>
          <w:w w:val="95"/>
        </w:rPr>
        <w:t>2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а)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60" w:lineRule="auto"/>
        <w:ind w:right="1470"/>
        <w:rPr>
          <w:rFonts w:ascii="Times New Roman" w:hAnsi="Times New Roman" w:cs="Times New Roman"/>
          <w:w w:val="91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фо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4</w:t>
      </w:r>
      <w:r w:rsidRPr="00216F4B">
        <w:rPr>
          <w:rFonts w:ascii="Times New Roman" w:hAnsi="Times New Roman" w:cs="Times New Roman"/>
          <w:w w:val="95"/>
        </w:rPr>
        <w:t>0,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час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3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агм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),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кая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мф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Ко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1"/>
        </w:rPr>
        <w:t xml:space="preserve">  </w:t>
      </w: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right="147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 xml:space="preserve">5:  </w:t>
      </w:r>
      <w:r w:rsidRPr="00216F4B">
        <w:rPr>
          <w:rFonts w:ascii="Times New Roman" w:hAnsi="Times New Roman" w:cs="Times New Roman"/>
          <w:b/>
          <w:bCs/>
          <w:spacing w:val="25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ул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ци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э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"/>
          <w:w w:val="95"/>
        </w:rPr>
        <w:t>ия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</w:p>
    <w:p w:rsidR="00216F4B" w:rsidRPr="00216F4B" w:rsidRDefault="00216F4B" w:rsidP="00216F4B">
      <w:pPr>
        <w:pStyle w:val="a3"/>
        <w:tabs>
          <w:tab w:val="left" w:pos="2363"/>
          <w:tab w:val="left" w:pos="4449"/>
          <w:tab w:val="left" w:pos="5695"/>
          <w:tab w:val="left" w:pos="7101"/>
          <w:tab w:val="left" w:pos="8923"/>
        </w:tabs>
        <w:kinsoku w:val="0"/>
        <w:overflowPunct w:val="0"/>
        <w:spacing w:line="321" w:lineRule="exact"/>
        <w:ind w:left="89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w w:val="90"/>
        </w:rPr>
        <w:tab/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w w:val="90"/>
        </w:rPr>
        <w:tab/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мина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5347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как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ап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мина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ы-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 xml:space="preserve">ный 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tabs>
          <w:tab w:val="left" w:pos="2423"/>
          <w:tab w:val="left" w:pos="4341"/>
          <w:tab w:val="left" w:pos="5788"/>
          <w:tab w:val="left" w:pos="6859"/>
          <w:tab w:val="left" w:pos="7912"/>
          <w:tab w:val="left" w:pos="9254"/>
          <w:tab w:val="left" w:pos="9808"/>
        </w:tabs>
        <w:kinsoku w:val="0"/>
        <w:overflowPunct w:val="0"/>
        <w:spacing w:before="6"/>
        <w:ind w:left="89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ab/>
        <w:t>(</w:t>
      </w:r>
      <w:r w:rsidRPr="00216F4B">
        <w:rPr>
          <w:rFonts w:ascii="Times New Roman" w:hAnsi="Times New Roman" w:cs="Times New Roman"/>
          <w:spacing w:val="-2"/>
          <w:w w:val="90"/>
        </w:rPr>
        <w:t>«Р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ст</w:t>
      </w:r>
      <w:r w:rsidRPr="00216F4B">
        <w:rPr>
          <w:rFonts w:ascii="Times New Roman" w:hAnsi="Times New Roman" w:cs="Times New Roman"/>
          <w:w w:val="90"/>
        </w:rPr>
        <w:tab/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а-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  <w:t>из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Ще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нчик»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),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пол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емы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 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к).</w:t>
      </w:r>
    </w:p>
    <w:p w:rsidR="00216F4B" w:rsidRPr="00216F4B" w:rsidRDefault="00216F4B" w:rsidP="00216F4B">
      <w:pPr>
        <w:pStyle w:val="a3"/>
        <w:tabs>
          <w:tab w:val="left" w:pos="4351"/>
          <w:tab w:val="left" w:pos="4831"/>
          <w:tab w:val="left" w:pos="7139"/>
          <w:tab w:val="left" w:pos="8224"/>
          <w:tab w:val="left" w:pos="8810"/>
        </w:tabs>
        <w:kinsoku w:val="0"/>
        <w:overflowPunct w:val="0"/>
        <w:spacing w:before="6" w:line="358" w:lineRule="auto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61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аим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60" w:lineRule="auto"/>
        <w:ind w:right="1294"/>
        <w:rPr>
          <w:rFonts w:ascii="Times New Roman" w:hAnsi="Times New Roman" w:cs="Times New Roman"/>
          <w:w w:val="96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Ще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нчик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ст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а-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е-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е,</w:t>
      </w:r>
      <w:r w:rsidRPr="00216F4B">
        <w:rPr>
          <w:rFonts w:ascii="Times New Roman" w:hAnsi="Times New Roman" w:cs="Times New Roman"/>
          <w:spacing w:val="5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w w:val="96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right="129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4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а»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Вес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9" w:lineRule="auto"/>
        <w:ind w:right="45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инка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Лю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е»</w:t>
      </w:r>
      <w:r w:rsidRPr="00216F4B">
        <w:rPr>
          <w:rFonts w:ascii="Times New Roman" w:hAnsi="Times New Roman" w:cs="Times New Roman"/>
        </w:rPr>
        <w:t xml:space="preserve"> </w:t>
      </w:r>
    </w:p>
    <w:p w:rsidR="005A7DE8" w:rsidRDefault="00216F4B" w:rsidP="00216F4B">
      <w:pPr>
        <w:pStyle w:val="a3"/>
        <w:kinsoku w:val="0"/>
        <w:overflowPunct w:val="0"/>
        <w:spacing w:line="359" w:lineRule="auto"/>
        <w:ind w:right="45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«Ал</w:t>
      </w:r>
      <w:r w:rsidRPr="00216F4B">
        <w:rPr>
          <w:rFonts w:ascii="Times New Roman" w:hAnsi="Times New Roman" w:cs="Times New Roman"/>
          <w:w w:val="90"/>
        </w:rPr>
        <w:t>екса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е»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агм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)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right="45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ьк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ги,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ция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</w:p>
    <w:p w:rsidR="005A7DE8" w:rsidRDefault="00216F4B" w:rsidP="00216F4B">
      <w:pPr>
        <w:pStyle w:val="a3"/>
        <w:kinsoku w:val="0"/>
        <w:overflowPunct w:val="0"/>
        <w:spacing w:before="3" w:line="358" w:lineRule="auto"/>
        <w:ind w:right="565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нь</w:t>
      </w:r>
      <w:r w:rsidRPr="00216F4B">
        <w:rPr>
          <w:rFonts w:ascii="Times New Roman" w:hAnsi="Times New Roman" w:cs="Times New Roman"/>
          <w:w w:val="95"/>
        </w:rPr>
        <w:t>кий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н»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right="565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н»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right="5656"/>
        <w:rPr>
          <w:rFonts w:ascii="Times New Roman" w:hAnsi="Times New Roman" w:cs="Times New Roman"/>
          <w:w w:val="95"/>
        </w:rPr>
        <w:sectPr w:rsidR="00216F4B" w:rsidRPr="00216F4B">
          <w:footerReference w:type="default" r:id="rId11"/>
          <w:pgSz w:w="11900" w:h="16840"/>
          <w:pgMar w:top="640" w:right="600" w:bottom="1080" w:left="600" w:header="0" w:footer="899" w:gutter="0"/>
          <w:pgNumType w:start="2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кая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.Ч</w:t>
      </w:r>
      <w:r w:rsidRPr="00216F4B">
        <w:rPr>
          <w:rFonts w:ascii="Times New Roman" w:hAnsi="Times New Roman" w:cs="Times New Roman"/>
          <w:w w:val="90"/>
        </w:rPr>
        <w:t>айк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ин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нц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ская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6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-41"/>
          <w:u w:val="thick"/>
        </w:rPr>
        <w:t xml:space="preserve"> </w:t>
      </w:r>
      <w:r w:rsidRPr="00216F4B">
        <w:rPr>
          <w:rFonts w:ascii="Times New Roman" w:hAnsi="Times New Roman" w:cs="Times New Roman"/>
        </w:rPr>
        <w:t>В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spacing w:val="-2"/>
        </w:rPr>
        <w:t>т</w:t>
      </w:r>
      <w:r w:rsidRPr="00216F4B">
        <w:rPr>
          <w:rFonts w:ascii="Times New Roman" w:hAnsi="Times New Roman" w:cs="Times New Roman"/>
        </w:rPr>
        <w:t>ель</w:t>
      </w:r>
      <w:r w:rsidRPr="00216F4B">
        <w:rPr>
          <w:rFonts w:ascii="Times New Roman" w:hAnsi="Times New Roman" w:cs="Times New Roman"/>
          <w:spacing w:val="-1"/>
        </w:rPr>
        <w:t>ны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9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2"/>
        </w:rPr>
        <w:t>м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ж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</w:rPr>
        <w:t>ти</w:t>
      </w:r>
      <w:r w:rsidRPr="00216F4B">
        <w:rPr>
          <w:rFonts w:ascii="Times New Roman" w:hAnsi="Times New Roman" w:cs="Times New Roman"/>
          <w:spacing w:val="-49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ль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-49"/>
        </w:rPr>
        <w:t xml:space="preserve"> </w:t>
      </w:r>
      <w:r w:rsidRPr="00216F4B">
        <w:rPr>
          <w:rFonts w:ascii="Times New Roman" w:hAnsi="Times New Roman" w:cs="Times New Roman"/>
        </w:rPr>
        <w:t>м</w:t>
      </w:r>
      <w:r w:rsidRPr="00216F4B">
        <w:rPr>
          <w:rFonts w:ascii="Times New Roman" w:hAnsi="Times New Roman" w:cs="Times New Roman"/>
          <w:spacing w:val="-2"/>
        </w:rPr>
        <w:t>у</w:t>
      </w:r>
      <w:r w:rsidRPr="00216F4B">
        <w:rPr>
          <w:rFonts w:ascii="Times New Roman" w:hAnsi="Times New Roman" w:cs="Times New Roman"/>
          <w:spacing w:val="-4"/>
        </w:rPr>
        <w:t>з</w:t>
      </w:r>
      <w:r w:rsidRPr="00216F4B">
        <w:rPr>
          <w:rFonts w:ascii="Times New Roman" w:hAnsi="Times New Roman" w:cs="Times New Roman"/>
          <w:spacing w:val="-1"/>
        </w:rPr>
        <w:t>ыки</w:t>
      </w:r>
      <w:r w:rsidRPr="00216F4B">
        <w:rPr>
          <w:rFonts w:ascii="Times New Roman" w:hAnsi="Times New Roman" w:cs="Times New Roman"/>
        </w:rPr>
        <w:t>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7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ней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(в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чис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ция,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ие).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27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ию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ием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па,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ами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а).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«Ев</w:t>
      </w:r>
      <w:r w:rsidRPr="00216F4B">
        <w:rPr>
          <w:rFonts w:ascii="Times New Roman" w:hAnsi="Times New Roman" w:cs="Times New Roman"/>
          <w:w w:val="95"/>
        </w:rPr>
        <w:t>ге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гин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  <w:r w:rsidRPr="00216F4B">
        <w:rPr>
          <w:sz w:val="28"/>
          <w:szCs w:val="28"/>
        </w:rPr>
        <w:br w:type="column"/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2" w:line="24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-3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Папаг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аге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;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ига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ы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left="-35" w:right="86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-35" w:right="861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ская»</w:t>
      </w:r>
    </w:p>
    <w:p w:rsidR="005A7DE8" w:rsidRDefault="00216F4B" w:rsidP="00216F4B">
      <w:pPr>
        <w:pStyle w:val="a3"/>
        <w:kinsoku w:val="0"/>
        <w:overflowPunct w:val="0"/>
        <w:spacing w:before="6" w:line="358" w:lineRule="auto"/>
        <w:ind w:left="-35" w:right="128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Кама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нск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(в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сских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ин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мен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)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-35" w:right="128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ind w:left="-3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В.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нка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-35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spacing w:val="-23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7:</w:t>
      </w:r>
      <w:r w:rsidRPr="00216F4B">
        <w:rPr>
          <w:rFonts w:ascii="Times New Roman" w:hAnsi="Times New Roman" w:cs="Times New Roman"/>
          <w:b/>
          <w:bCs/>
          <w:spacing w:val="49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ра</w:t>
      </w:r>
      <w:r w:rsidRPr="00216F4B">
        <w:rPr>
          <w:rFonts w:ascii="Times New Roman" w:hAnsi="Times New Roman" w:cs="Times New Roman"/>
          <w:w w:val="95"/>
        </w:rPr>
        <w:t>мм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4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5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ние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емы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ние</w:t>
      </w:r>
      <w:r w:rsidRPr="00216F4B">
        <w:rPr>
          <w:rFonts w:ascii="Times New Roman" w:hAnsi="Times New Roman" w:cs="Times New Roman"/>
          <w:spacing w:val="4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ind w:left="-35"/>
        <w:rPr>
          <w:rFonts w:ascii="Times New Roman" w:hAnsi="Times New Roman" w:cs="Times New Roman"/>
          <w:w w:val="95"/>
        </w:rPr>
        <w:sectPr w:rsidR="00216F4B" w:rsidRPr="00216F4B">
          <w:type w:val="continuous"/>
          <w:pgSz w:w="11900" w:h="16840"/>
          <w:pgMar w:top="980" w:right="600" w:bottom="1080" w:left="600" w:header="720" w:footer="720" w:gutter="0"/>
          <w:cols w:num="2" w:space="720" w:equalWidth="0">
            <w:col w:w="823" w:space="40"/>
            <w:col w:w="9837"/>
          </w:cols>
          <w:noEndnote/>
        </w:sectPr>
      </w:pP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зн</w:t>
      </w:r>
      <w:r w:rsidRPr="00216F4B">
        <w:rPr>
          <w:rFonts w:ascii="Times New Roman" w:hAnsi="Times New Roman" w:cs="Times New Roman"/>
          <w:w w:val="95"/>
        </w:rPr>
        <w:t>ач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ние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ке.</w:t>
      </w:r>
      <w:r w:rsidRPr="00216F4B">
        <w:rPr>
          <w:rFonts w:ascii="Times New Roman" w:hAnsi="Times New Roman" w:cs="Times New Roman"/>
          <w:spacing w:val="5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амма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6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4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ам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се</w:t>
      </w:r>
      <w:r w:rsidRPr="00216F4B">
        <w:rPr>
          <w:rFonts w:ascii="Times New Roman" w:hAnsi="Times New Roman" w:cs="Times New Roman"/>
          <w:spacing w:val="-3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аж,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бы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сц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нка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аж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ей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и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53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2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цей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ись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w w:val="87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ена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0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0"/>
          <w:u w:val="thick"/>
        </w:rPr>
        <w:t>а</w:t>
      </w:r>
      <w:r w:rsidRPr="00216F4B">
        <w:rPr>
          <w:rFonts w:ascii="Times New Roman" w:hAnsi="Times New Roman" w:cs="Times New Roman"/>
          <w:w w:val="90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0"/>
          <w:u w:val="thick"/>
        </w:rPr>
        <w:t>д</w:t>
      </w:r>
      <w:r w:rsidRPr="00216F4B">
        <w:rPr>
          <w:rFonts w:ascii="Times New Roman" w:hAnsi="Times New Roman" w:cs="Times New Roman"/>
          <w:w w:val="90"/>
          <w:u w:val="thick"/>
        </w:rPr>
        <w:t>ел</w:t>
      </w:r>
      <w:r w:rsidRPr="00216F4B">
        <w:rPr>
          <w:rFonts w:ascii="Times New Roman" w:hAnsi="Times New Roman" w:cs="Times New Roman"/>
          <w:spacing w:val="34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0"/>
          <w:u w:val="thick"/>
        </w:rPr>
        <w:t>8:</w:t>
      </w:r>
      <w:r w:rsidRPr="00216F4B">
        <w:rPr>
          <w:rFonts w:ascii="Times New Roman" w:hAnsi="Times New Roman" w:cs="Times New Roman"/>
          <w:b/>
          <w:bCs/>
          <w:spacing w:val="17"/>
          <w:w w:val="90"/>
          <w:u w:val="thick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ри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  в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чании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ика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лк</w:t>
      </w:r>
      <w:r w:rsidRPr="00216F4B">
        <w:rPr>
          <w:rFonts w:ascii="Times New Roman" w:hAnsi="Times New Roman" w:cs="Times New Roman"/>
          <w:w w:val="90"/>
        </w:rPr>
        <w:t xml:space="preserve">и,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ичения.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ия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асме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 xml:space="preserve">ки 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ее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ие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ым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</w:rPr>
        <w:sectPr w:rsidR="00216F4B" w:rsidRPr="00216F4B">
          <w:type w:val="continuous"/>
          <w:pgSz w:w="11900" w:h="16840"/>
          <w:pgMar w:top="980" w:right="600" w:bottom="1080" w:left="600" w:header="720" w:footer="720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2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lastRenderedPageBreak/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ки.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Чт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ией.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аций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ии.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ы.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ии.</w:t>
      </w:r>
    </w:p>
    <w:p w:rsidR="00216F4B" w:rsidRPr="00216F4B" w:rsidRDefault="00216F4B" w:rsidP="00216F4B">
      <w:pPr>
        <w:pStyle w:val="a3"/>
        <w:tabs>
          <w:tab w:val="left" w:pos="4267"/>
          <w:tab w:val="left" w:pos="5911"/>
          <w:tab w:val="left" w:pos="6299"/>
          <w:tab w:val="left" w:pos="8039"/>
          <w:tab w:val="left" w:pos="9645"/>
        </w:tabs>
        <w:kinsoku w:val="0"/>
        <w:overflowPunct w:val="0"/>
        <w:spacing w:before="3" w:line="358" w:lineRule="auto"/>
        <w:ind w:left="120" w:right="116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216F4B">
        <w:rPr>
          <w:rFonts w:ascii="Times New Roman" w:hAnsi="Times New Roman" w:cs="Times New Roman"/>
          <w:w w:val="95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216F4B">
        <w:rPr>
          <w:rFonts w:ascii="Times New Roman" w:hAnsi="Times New Roman" w:cs="Times New Roman"/>
          <w:w w:val="95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т</w:t>
      </w:r>
      <w:r w:rsidRPr="00216F4B">
        <w:rPr>
          <w:rFonts w:ascii="Times New Roman" w:hAnsi="Times New Roman" w:cs="Times New Roman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ная</w:t>
      </w:r>
      <w:r w:rsidRPr="00216F4B">
        <w:rPr>
          <w:rFonts w:ascii="Times New Roman" w:hAnsi="Times New Roman" w:cs="Times New Roman"/>
          <w:spacing w:val="-15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w w:val="95"/>
          <w:u w:val="single"/>
        </w:rPr>
        <w:t>а: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w w:val="95"/>
        </w:rPr>
        <w:tab/>
        <w:t>к</w:t>
      </w:r>
      <w:r w:rsidRPr="00216F4B">
        <w:rPr>
          <w:rFonts w:ascii="Times New Roman" w:hAnsi="Times New Roman" w:cs="Times New Roman"/>
          <w:w w:val="95"/>
        </w:rPr>
        <w:tab/>
        <w:t>ис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нию</w:t>
      </w:r>
      <w:r w:rsidRPr="00216F4B">
        <w:rPr>
          <w:rFonts w:ascii="Times New Roman" w:hAnsi="Times New Roman" w:cs="Times New Roman"/>
          <w:w w:val="95"/>
        </w:rPr>
        <w:tab/>
        <w:t>ка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й-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час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ки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(о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5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ев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«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ская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нечи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1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бо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нам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рц</w:t>
      </w:r>
      <w:r w:rsidRPr="00216F4B">
        <w:rPr>
          <w:rFonts w:ascii="Times New Roman" w:hAnsi="Times New Roman" w:cs="Times New Roman"/>
          <w:w w:val="95"/>
        </w:rPr>
        <w:t>о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right="4613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Дж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Рэ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йм</w:t>
      </w:r>
    </w:p>
    <w:p w:rsidR="005A7DE8" w:rsidRDefault="00216F4B" w:rsidP="00216F4B">
      <w:pPr>
        <w:pStyle w:val="a3"/>
        <w:kinsoku w:val="0"/>
        <w:overflowPunct w:val="0"/>
        <w:spacing w:before="6" w:line="358" w:lineRule="auto"/>
        <w:ind w:right="1297"/>
        <w:rPr>
          <w:rFonts w:ascii="Times New Roman" w:hAnsi="Times New Roman" w:cs="Times New Roman"/>
          <w:w w:val="80"/>
        </w:rPr>
      </w:pP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.Ф.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4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яс</w:t>
      </w:r>
      <w:r w:rsidRPr="00216F4B">
        <w:rPr>
          <w:rFonts w:ascii="Times New Roman" w:hAnsi="Times New Roman" w:cs="Times New Roman"/>
          <w:spacing w:val="-4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Ко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right="129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к-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к»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2051" w:right="1339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</w:rPr>
        <w:t>ет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-38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г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д</w:t>
      </w:r>
      <w:r w:rsidRPr="00216F4B">
        <w:rPr>
          <w:rFonts w:ascii="Times New Roman" w:hAnsi="Times New Roman" w:cs="Times New Roman"/>
          <w:spacing w:val="-38"/>
        </w:rPr>
        <w:t xml:space="preserve"> 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3"/>
        </w:rPr>
        <w:t>б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че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я</w:t>
      </w:r>
    </w:p>
    <w:p w:rsidR="00216F4B" w:rsidRPr="00216F4B" w:rsidRDefault="00216F4B" w:rsidP="00216F4B">
      <w:pPr>
        <w:kinsoku w:val="0"/>
        <w:overflowPunct w:val="0"/>
        <w:spacing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left="120" w:right="115" w:firstLine="707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spacing w:val="-14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1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49"/>
          <w:u w:val="thick"/>
        </w:rPr>
        <w:t xml:space="preserve"> </w:t>
      </w:r>
      <w:r w:rsidRPr="00216F4B">
        <w:rPr>
          <w:rFonts w:ascii="Times New Roman" w:hAnsi="Times New Roman" w:cs="Times New Roman"/>
        </w:rPr>
        <w:t>Н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42"/>
        </w:rPr>
        <w:t xml:space="preserve"> 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</w:rPr>
        <w:t>че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b/>
          <w:bCs/>
        </w:rPr>
        <w:t>.</w:t>
      </w:r>
      <w:r w:rsidRPr="00216F4B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216F4B">
        <w:rPr>
          <w:rFonts w:ascii="Times New Roman" w:hAnsi="Times New Roman" w:cs="Times New Roman"/>
          <w:spacing w:val="-4"/>
        </w:rPr>
        <w:t>Г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й</w:t>
      </w:r>
      <w:r w:rsidRPr="00216F4B">
        <w:rPr>
          <w:rFonts w:ascii="Times New Roman" w:hAnsi="Times New Roman" w:cs="Times New Roman"/>
          <w:spacing w:val="43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г</w:t>
      </w:r>
      <w:r w:rsidRPr="00216F4B">
        <w:rPr>
          <w:rFonts w:ascii="Times New Roman" w:hAnsi="Times New Roman" w:cs="Times New Roman"/>
          <w:spacing w:val="43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ле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рны</w:t>
      </w:r>
      <w:r w:rsidRPr="00216F4B">
        <w:rPr>
          <w:rFonts w:ascii="Times New Roman" w:hAnsi="Times New Roman" w:cs="Times New Roman"/>
        </w:rPr>
        <w:t>х</w:t>
      </w:r>
      <w:r w:rsidRPr="00216F4B">
        <w:rPr>
          <w:rFonts w:ascii="Times New Roman" w:hAnsi="Times New Roman" w:cs="Times New Roman"/>
          <w:spacing w:val="45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ник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b/>
          <w:bCs/>
        </w:rPr>
        <w:t xml:space="preserve">. </w:t>
      </w:r>
      <w:r w:rsidRPr="00216F4B">
        <w:rPr>
          <w:rFonts w:ascii="Times New Roman" w:hAnsi="Times New Roman" w:cs="Times New Roman"/>
        </w:rPr>
        <w:t>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ле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1"/>
        </w:rPr>
        <w:t>рны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34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ес</w:t>
      </w:r>
      <w:r w:rsidRPr="00216F4B">
        <w:rPr>
          <w:rFonts w:ascii="Times New Roman" w:hAnsi="Times New Roman" w:cs="Times New Roman"/>
          <w:spacing w:val="-4"/>
        </w:rPr>
        <w:t>н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b/>
          <w:bCs/>
        </w:rPr>
        <w:t>.</w:t>
      </w:r>
      <w:r w:rsidRPr="00216F4B">
        <w:rPr>
          <w:rFonts w:ascii="Times New Roman" w:hAnsi="Times New Roman" w:cs="Times New Roman"/>
          <w:b/>
          <w:bCs/>
          <w:spacing w:val="-26"/>
        </w:rPr>
        <w:t xml:space="preserve"> </w:t>
      </w:r>
      <w:r w:rsidRPr="00216F4B">
        <w:rPr>
          <w:rFonts w:ascii="Times New Roman" w:hAnsi="Times New Roman" w:cs="Times New Roman"/>
        </w:rPr>
        <w:t>Ц</w:t>
      </w:r>
      <w:r w:rsidRPr="00216F4B">
        <w:rPr>
          <w:rFonts w:ascii="Times New Roman" w:hAnsi="Times New Roman" w:cs="Times New Roman"/>
          <w:spacing w:val="-1"/>
        </w:rPr>
        <w:t>ик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-33"/>
        </w:rPr>
        <w:t xml:space="preserve"> 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се</w:t>
      </w:r>
      <w:r w:rsidRPr="00216F4B">
        <w:rPr>
          <w:rFonts w:ascii="Times New Roman" w:hAnsi="Times New Roman" w:cs="Times New Roman"/>
          <w:spacing w:val="-1"/>
        </w:rPr>
        <w:t>нни</w:t>
      </w:r>
      <w:r w:rsidRPr="00216F4B">
        <w:rPr>
          <w:rFonts w:ascii="Times New Roman" w:hAnsi="Times New Roman" w:cs="Times New Roman"/>
        </w:rPr>
        <w:t>х</w:t>
      </w:r>
      <w:r w:rsidRPr="00216F4B">
        <w:rPr>
          <w:rFonts w:ascii="Times New Roman" w:hAnsi="Times New Roman" w:cs="Times New Roman"/>
          <w:spacing w:val="-32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ник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в</w:t>
      </w:r>
      <w:r w:rsidRPr="00216F4B">
        <w:rPr>
          <w:rFonts w:ascii="Times New Roman" w:hAnsi="Times New Roman" w:cs="Times New Roman"/>
          <w:spacing w:val="-34"/>
        </w:rPr>
        <w:t xml:space="preserve"> 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35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есе</w:t>
      </w:r>
      <w:r w:rsidRPr="00216F4B">
        <w:rPr>
          <w:rFonts w:ascii="Times New Roman" w:hAnsi="Times New Roman" w:cs="Times New Roman"/>
          <w:spacing w:val="-1"/>
        </w:rPr>
        <w:t>н</w:t>
      </w:r>
      <w:r w:rsidRPr="00216F4B">
        <w:rPr>
          <w:rFonts w:ascii="Times New Roman" w:hAnsi="Times New Roman" w:cs="Times New Roman"/>
          <w:b/>
          <w:bCs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line="321" w:lineRule="exact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-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.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и, 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чаи 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1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го,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я.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нас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).</w:t>
      </w:r>
    </w:p>
    <w:p w:rsidR="00216F4B" w:rsidRPr="00216F4B" w:rsidRDefault="00216F4B" w:rsidP="00216F4B">
      <w:pPr>
        <w:pStyle w:val="a3"/>
        <w:tabs>
          <w:tab w:val="left" w:pos="4411"/>
          <w:tab w:val="left" w:pos="5546"/>
          <w:tab w:val="left" w:pos="6023"/>
          <w:tab w:val="left" w:pos="7147"/>
          <w:tab w:val="left" w:pos="8224"/>
          <w:tab w:val="left" w:pos="9223"/>
        </w:tabs>
        <w:kinsoku w:val="0"/>
        <w:overflowPunct w:val="0"/>
        <w:spacing w:before="4" w:line="359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 xml:space="preserve">ная </w:t>
      </w:r>
      <w:r w:rsidRPr="00216F4B">
        <w:rPr>
          <w:rFonts w:ascii="Times New Roman" w:hAnsi="Times New Roman" w:cs="Times New Roman"/>
          <w:spacing w:val="21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  <w:t>ч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  <w:t>и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85"/>
        </w:rPr>
        <w:t>(ме</w:t>
      </w:r>
      <w:r w:rsidRPr="00216F4B">
        <w:rPr>
          <w:rFonts w:ascii="Times New Roman" w:hAnsi="Times New Roman" w:cs="Times New Roman"/>
          <w:spacing w:val="-1"/>
          <w:w w:val="85"/>
        </w:rPr>
        <w:t>т</w:t>
      </w:r>
      <w:r w:rsidRPr="00216F4B">
        <w:rPr>
          <w:rFonts w:ascii="Times New Roman" w:hAnsi="Times New Roman" w:cs="Times New Roman"/>
          <w:spacing w:val="-4"/>
          <w:w w:val="85"/>
        </w:rPr>
        <w:t>а</w:t>
      </w:r>
      <w:r w:rsidRPr="00216F4B">
        <w:rPr>
          <w:rFonts w:ascii="Times New Roman" w:hAnsi="Times New Roman" w:cs="Times New Roman"/>
          <w:w w:val="85"/>
        </w:rPr>
        <w:t>ф</w:t>
      </w:r>
      <w:r w:rsidRPr="00216F4B">
        <w:rPr>
          <w:rFonts w:ascii="Times New Roman" w:hAnsi="Times New Roman" w:cs="Times New Roman"/>
          <w:spacing w:val="-1"/>
          <w:w w:val="85"/>
        </w:rPr>
        <w:t>о</w:t>
      </w:r>
      <w:r w:rsidRPr="00216F4B">
        <w:rPr>
          <w:rFonts w:ascii="Times New Roman" w:hAnsi="Times New Roman" w:cs="Times New Roman"/>
          <w:spacing w:val="-2"/>
          <w:w w:val="85"/>
        </w:rPr>
        <w:t>р</w:t>
      </w:r>
      <w:r w:rsidRPr="00216F4B">
        <w:rPr>
          <w:rFonts w:ascii="Times New Roman" w:hAnsi="Times New Roman" w:cs="Times New Roman"/>
          <w:w w:val="85"/>
        </w:rPr>
        <w:t>ы,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1"/>
          <w:w w:val="90"/>
        </w:rPr>
        <w:t>тво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я).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ии.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)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264"/>
          <w:tab w:val="left" w:pos="6261"/>
          <w:tab w:val="left" w:pos="7646"/>
          <w:tab w:val="left" w:pos="9079"/>
        </w:tabs>
        <w:kinsoku w:val="0"/>
        <w:overflowPunct w:val="0"/>
        <w:spacing w:before="3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 xml:space="preserve">ный </w:t>
      </w:r>
      <w:r w:rsidRPr="00216F4B">
        <w:rPr>
          <w:rFonts w:ascii="Times New Roman" w:hAnsi="Times New Roman" w:cs="Times New Roman"/>
          <w:spacing w:val="5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м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и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ки,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ые: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аин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а),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Во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а),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чки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ь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ы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«Ц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ь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 xml:space="preserve">у 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    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 xml:space="preserve">, 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ю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tabs>
          <w:tab w:val="left" w:pos="4264"/>
          <w:tab w:val="left" w:pos="6261"/>
          <w:tab w:val="left" w:pos="7646"/>
          <w:tab w:val="left" w:pos="9079"/>
        </w:tabs>
        <w:kinsoku w:val="0"/>
        <w:overflowPunct w:val="0"/>
        <w:spacing w:before="3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0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lastRenderedPageBreak/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ича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нас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нас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нас</w:t>
      </w:r>
      <w:r w:rsidRPr="00216F4B">
        <w:rPr>
          <w:rFonts w:ascii="Times New Roman" w:hAnsi="Times New Roman" w:cs="Times New Roman"/>
          <w:spacing w:val="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w w:val="87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бо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9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2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-35"/>
          <w:u w:val="thick"/>
        </w:rPr>
        <w:t xml:space="preserve"> </w:t>
      </w:r>
      <w:r w:rsidRPr="00216F4B">
        <w:rPr>
          <w:rFonts w:ascii="Times New Roman" w:hAnsi="Times New Roman" w:cs="Times New Roman"/>
        </w:rPr>
        <w:t>П</w:t>
      </w:r>
      <w:r w:rsidRPr="00216F4B">
        <w:rPr>
          <w:rFonts w:ascii="Times New Roman" w:hAnsi="Times New Roman" w:cs="Times New Roman"/>
          <w:spacing w:val="-3"/>
        </w:rPr>
        <w:t>р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я</w:t>
      </w:r>
      <w:r w:rsidRPr="00216F4B">
        <w:rPr>
          <w:rFonts w:ascii="Times New Roman" w:hAnsi="Times New Roman" w:cs="Times New Roman"/>
          <w:spacing w:val="-2"/>
        </w:rPr>
        <w:t>ж</w:t>
      </w:r>
      <w:r w:rsidRPr="00216F4B">
        <w:rPr>
          <w:rFonts w:ascii="Times New Roman" w:hAnsi="Times New Roman" w:cs="Times New Roman"/>
          <w:spacing w:val="-1"/>
        </w:rPr>
        <w:t>ны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3"/>
        </w:rPr>
        <w:t xml:space="preserve"> 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-1"/>
        </w:rPr>
        <w:t>ири</w:t>
      </w:r>
      <w:r w:rsidRPr="00216F4B">
        <w:rPr>
          <w:rFonts w:ascii="Times New Roman" w:hAnsi="Times New Roman" w:cs="Times New Roman"/>
        </w:rPr>
        <w:t>чес</w:t>
      </w:r>
      <w:r w:rsidRPr="00216F4B">
        <w:rPr>
          <w:rFonts w:ascii="Times New Roman" w:hAnsi="Times New Roman" w:cs="Times New Roman"/>
          <w:spacing w:val="-1"/>
        </w:rPr>
        <w:t>ки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2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  <w:spacing w:val="-1"/>
        </w:rPr>
        <w:t>ни</w:t>
      </w:r>
      <w:r w:rsidRPr="00216F4B">
        <w:rPr>
          <w:rFonts w:ascii="Times New Roman" w:hAnsi="Times New Roman" w:cs="Times New Roman"/>
          <w:b/>
          <w:bCs/>
        </w:rPr>
        <w:t>,</w:t>
      </w:r>
      <w:r w:rsidRPr="00216F4B">
        <w:rPr>
          <w:rFonts w:ascii="Times New Roman" w:hAnsi="Times New Roman" w:cs="Times New Roman"/>
          <w:b/>
          <w:bCs/>
          <w:spacing w:val="-35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</w:t>
      </w:r>
      <w:r w:rsidRPr="00216F4B">
        <w:rPr>
          <w:rFonts w:ascii="Times New Roman" w:hAnsi="Times New Roman" w:cs="Times New Roman"/>
        </w:rPr>
        <w:t>л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ч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b/>
          <w:bCs/>
        </w:rPr>
        <w:t>.</w:t>
      </w:r>
    </w:p>
    <w:p w:rsidR="00216F4B" w:rsidRPr="00216F4B" w:rsidRDefault="00216F4B" w:rsidP="00216F4B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ии,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ие.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лин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4"/>
        </w:numPr>
        <w:tabs>
          <w:tab w:val="left" w:pos="343"/>
        </w:tabs>
        <w:kinsoku w:val="0"/>
        <w:overflowPunct w:val="0"/>
        <w:spacing w:line="358" w:lineRule="auto"/>
        <w:ind w:left="120" w:right="111" w:firstLine="0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эп</w:t>
      </w:r>
      <w:r w:rsidRPr="00216F4B">
        <w:rPr>
          <w:rFonts w:ascii="Times New Roman" w:hAnsi="Times New Roman" w:cs="Times New Roman"/>
          <w:w w:val="95"/>
        </w:rPr>
        <w:t>иче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кие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я.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чи,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а.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лн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ли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ми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и.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ские</w:t>
      </w:r>
      <w:r w:rsidRPr="00216F4B">
        <w:rPr>
          <w:rFonts w:ascii="Times New Roman" w:hAnsi="Times New Roman" w:cs="Times New Roman"/>
          <w:spacing w:val="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ю</w:t>
      </w:r>
      <w:r w:rsidRPr="00216F4B">
        <w:rPr>
          <w:rFonts w:ascii="Times New Roman" w:hAnsi="Times New Roman" w:cs="Times New Roman"/>
          <w:spacing w:val="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Да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ке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са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Сеча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же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це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Чт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сен,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Чт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мане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эп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tabs>
          <w:tab w:val="left" w:pos="4173"/>
          <w:tab w:val="left" w:pos="5695"/>
          <w:tab w:val="left" w:pos="7252"/>
          <w:tab w:val="left" w:pos="8771"/>
        </w:tabs>
        <w:kinsoku w:val="0"/>
        <w:overflowPunct w:val="0"/>
        <w:spacing w:before="4" w:line="359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1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w w:val="90"/>
        </w:rPr>
        <w:tab/>
        <w:t>(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85"/>
        </w:rPr>
        <w:t>го</w:t>
      </w:r>
      <w:r w:rsidRPr="00216F4B">
        <w:rPr>
          <w:rFonts w:ascii="Times New Roman" w:hAnsi="Times New Roman" w:cs="Times New Roman"/>
          <w:spacing w:val="-4"/>
          <w:w w:val="85"/>
        </w:rPr>
        <w:t>л</w:t>
      </w:r>
      <w:r w:rsidRPr="00216F4B">
        <w:rPr>
          <w:rFonts w:ascii="Times New Roman" w:hAnsi="Times New Roman" w:cs="Times New Roman"/>
          <w:w w:val="85"/>
        </w:rPr>
        <w:t>о</w:t>
      </w:r>
      <w:r w:rsidRPr="00216F4B">
        <w:rPr>
          <w:rFonts w:ascii="Times New Roman" w:hAnsi="Times New Roman" w:cs="Times New Roman"/>
          <w:spacing w:val="-3"/>
          <w:w w:val="85"/>
        </w:rPr>
        <w:t>с</w:t>
      </w:r>
      <w:r w:rsidRPr="00216F4B">
        <w:rPr>
          <w:rFonts w:ascii="Times New Roman" w:hAnsi="Times New Roman" w:cs="Times New Roman"/>
          <w:w w:val="85"/>
        </w:rPr>
        <w:t>о</w:t>
      </w:r>
      <w:r w:rsidRPr="00216F4B">
        <w:rPr>
          <w:rFonts w:ascii="Times New Roman" w:hAnsi="Times New Roman" w:cs="Times New Roman"/>
          <w:spacing w:val="-1"/>
          <w:w w:val="85"/>
        </w:rPr>
        <w:t>в</w:t>
      </w:r>
      <w:r w:rsidRPr="00216F4B">
        <w:rPr>
          <w:rFonts w:ascii="Times New Roman" w:hAnsi="Times New Roman" w:cs="Times New Roman"/>
          <w:w w:val="85"/>
        </w:rPr>
        <w:t>е</w:t>
      </w:r>
      <w:r w:rsidRPr="00216F4B">
        <w:rPr>
          <w:rFonts w:ascii="Times New Roman" w:hAnsi="Times New Roman" w:cs="Times New Roman"/>
          <w:spacing w:val="-2"/>
          <w:w w:val="85"/>
        </w:rPr>
        <w:t>д</w:t>
      </w:r>
      <w:r w:rsidRPr="00216F4B">
        <w:rPr>
          <w:rFonts w:ascii="Times New Roman" w:hAnsi="Times New Roman" w:cs="Times New Roman"/>
          <w:w w:val="85"/>
        </w:rPr>
        <w:t>е</w:t>
      </w:r>
      <w:r w:rsidRPr="00216F4B">
        <w:rPr>
          <w:rFonts w:ascii="Times New Roman" w:hAnsi="Times New Roman" w:cs="Times New Roman"/>
          <w:spacing w:val="-2"/>
          <w:w w:val="85"/>
        </w:rPr>
        <w:t>н</w:t>
      </w:r>
      <w:r w:rsidRPr="00216F4B">
        <w:rPr>
          <w:rFonts w:ascii="Times New Roman" w:hAnsi="Times New Roman" w:cs="Times New Roman"/>
          <w:w w:val="85"/>
        </w:rPr>
        <w:t>ие,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сских 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нг</w:t>
      </w:r>
      <w:r w:rsidRPr="00216F4B">
        <w:rPr>
          <w:rFonts w:ascii="Times New Roman" w:hAnsi="Times New Roman" w:cs="Times New Roman"/>
          <w:spacing w:val="-2"/>
          <w:w w:val="90"/>
        </w:rPr>
        <w:t>оль</w:t>
      </w:r>
      <w:r w:rsidRPr="00216F4B">
        <w:rPr>
          <w:rFonts w:ascii="Times New Roman" w:hAnsi="Times New Roman" w:cs="Times New Roman"/>
          <w:w w:val="90"/>
        </w:rPr>
        <w:t>ских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фи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spacing w:val="42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w w:val="90"/>
        </w:rPr>
        <w:t>на-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Вниз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ека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ай,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Кня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Пл</w:t>
      </w:r>
      <w:r w:rsidRPr="00216F4B">
        <w:rPr>
          <w:rFonts w:ascii="Times New Roman" w:hAnsi="Times New Roman" w:cs="Times New Roman"/>
          <w:w w:val="90"/>
        </w:rPr>
        <w:t>ач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w w:val="95"/>
        </w:rPr>
        <w:t>х,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сская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ная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ня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Как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еч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ка;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2039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Сеча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нц</w:t>
      </w:r>
      <w:r w:rsidRPr="00216F4B">
        <w:rPr>
          <w:rFonts w:ascii="Times New Roman" w:hAnsi="Times New Roman" w:cs="Times New Roman"/>
          <w:w w:val="90"/>
        </w:rPr>
        <w:t>е»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еже»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3:</w:t>
      </w:r>
      <w:r w:rsidRPr="00216F4B">
        <w:rPr>
          <w:rFonts w:ascii="Times New Roman" w:hAnsi="Times New Roman" w:cs="Times New Roman"/>
          <w:b/>
          <w:bCs/>
          <w:spacing w:val="65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нр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муз</w:t>
      </w:r>
      <w:r w:rsidRPr="00216F4B">
        <w:rPr>
          <w:rFonts w:ascii="Times New Roman" w:hAnsi="Times New Roman" w:cs="Times New Roman"/>
          <w:spacing w:val="-1"/>
          <w:w w:val="95"/>
        </w:rPr>
        <w:t>ык</w:t>
      </w:r>
      <w:r w:rsidRPr="00216F4B">
        <w:rPr>
          <w:rFonts w:ascii="Times New Roman" w:hAnsi="Times New Roman" w:cs="Times New Roman"/>
          <w:w w:val="95"/>
        </w:rPr>
        <w:t>е.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чн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кая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ня,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ы.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льны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ии,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Кант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няя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6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ня.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ы.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ии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емы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Гл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дб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2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44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нки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ых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 xml:space="preserve">х, 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сах 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2" w:firstLine="708"/>
        <w:jc w:val="both"/>
        <w:rPr>
          <w:rFonts w:ascii="Times New Roman" w:hAnsi="Times New Roman" w:cs="Times New Roman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2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lastRenderedPageBreak/>
        <w:t>сп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циа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з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ка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й</w:t>
      </w:r>
      <w:r w:rsidR="009179BC">
        <w:rPr>
          <w:rFonts w:ascii="Times New Roman" w:hAnsi="Times New Roman" w:cs="Times New Roman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w w:val="95"/>
          <w:u w:val="single"/>
        </w:rPr>
        <w:t>ма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5"/>
          <w:u w:val="single"/>
        </w:rPr>
        <w:t>л</w:t>
      </w:r>
      <w:r w:rsidRPr="00216F4B">
        <w:rPr>
          <w:rFonts w:ascii="Times New Roman" w:hAnsi="Times New Roman" w:cs="Times New Roman"/>
          <w:w w:val="95"/>
          <w:u w:val="single"/>
        </w:rPr>
        <w:t>: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жу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ны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епь</w:t>
      </w:r>
      <w:r w:rsidRPr="00216F4B">
        <w:rPr>
          <w:rFonts w:ascii="Times New Roman" w:hAnsi="Times New Roman" w:cs="Times New Roman"/>
          <w:spacing w:val="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епь</w:t>
      </w:r>
      <w:r w:rsidRPr="00216F4B">
        <w:rPr>
          <w:rFonts w:ascii="Times New Roman" w:hAnsi="Times New Roman" w:cs="Times New Roman"/>
          <w:spacing w:val="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Вече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ян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пн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;</w:t>
      </w:r>
      <w:r w:rsidRPr="00216F4B">
        <w:rPr>
          <w:rFonts w:ascii="Times New Roman" w:hAnsi="Times New Roman" w:cs="Times New Roman"/>
          <w:spacing w:val="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«Н</w:t>
      </w:r>
      <w:r w:rsidRPr="00216F4B">
        <w:rPr>
          <w:rFonts w:ascii="Times New Roman" w:hAnsi="Times New Roman" w:cs="Times New Roman"/>
          <w:w w:val="95"/>
        </w:rPr>
        <w:t>ачну</w:t>
      </w:r>
      <w:r w:rsidRPr="00216F4B">
        <w:rPr>
          <w:rFonts w:ascii="Times New Roman" w:hAnsi="Times New Roman" w:cs="Times New Roman"/>
          <w:spacing w:val="3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х»</w:t>
      </w:r>
      <w:r w:rsidRPr="00216F4B">
        <w:rPr>
          <w:rFonts w:ascii="Times New Roman" w:hAnsi="Times New Roman" w:cs="Times New Roman"/>
          <w:spacing w:val="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 xml:space="preserve">и </w:t>
      </w:r>
      <w:r w:rsidRPr="00216F4B">
        <w:rPr>
          <w:rFonts w:ascii="Times New Roman" w:hAnsi="Times New Roman" w:cs="Times New Roman"/>
          <w:spacing w:val="1"/>
          <w:w w:val="95"/>
        </w:rPr>
        <w:t>др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гие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аг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3"/>
          <w:w w:val="95"/>
        </w:rPr>
        <w:t>)</w:t>
      </w:r>
      <w:r w:rsidRPr="00216F4B">
        <w:rPr>
          <w:rFonts w:ascii="Times New Roman" w:hAnsi="Times New Roman" w:cs="Times New Roman"/>
          <w:w w:val="95"/>
        </w:rPr>
        <w:t>;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а,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ему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песни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spacing w:val="-2"/>
          <w:w w:val="95"/>
        </w:rPr>
        <w:t>лин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;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«Ж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нь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вь</w:t>
      </w:r>
      <w:r w:rsidRPr="00216F4B">
        <w:rPr>
          <w:rFonts w:ascii="Times New Roman" w:hAnsi="Times New Roman" w:cs="Times New Roman"/>
          <w:w w:val="95"/>
        </w:rPr>
        <w:t>ся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11"/>
        <w:ind w:left="828"/>
        <w:rPr>
          <w:sz w:val="28"/>
          <w:szCs w:val="28"/>
        </w:rPr>
      </w:pPr>
      <w:r w:rsidRPr="00216F4B">
        <w:rPr>
          <w:spacing w:val="-2"/>
          <w:w w:val="95"/>
          <w:sz w:val="28"/>
          <w:szCs w:val="28"/>
          <w:u w:val="thick"/>
        </w:rPr>
        <w:t>Р</w:t>
      </w:r>
      <w:r w:rsidRPr="00216F4B">
        <w:rPr>
          <w:spacing w:val="1"/>
          <w:w w:val="95"/>
          <w:sz w:val="28"/>
          <w:szCs w:val="28"/>
          <w:u w:val="thick"/>
        </w:rPr>
        <w:t>а</w:t>
      </w:r>
      <w:r w:rsidRPr="00216F4B">
        <w:rPr>
          <w:w w:val="95"/>
          <w:sz w:val="28"/>
          <w:szCs w:val="28"/>
          <w:u w:val="thick"/>
        </w:rPr>
        <w:t>з</w:t>
      </w:r>
      <w:r w:rsidRPr="00216F4B">
        <w:rPr>
          <w:spacing w:val="-2"/>
          <w:w w:val="95"/>
          <w:sz w:val="28"/>
          <w:szCs w:val="28"/>
          <w:u w:val="thick"/>
        </w:rPr>
        <w:t>д</w:t>
      </w:r>
      <w:r w:rsidRPr="00216F4B">
        <w:rPr>
          <w:w w:val="95"/>
          <w:sz w:val="28"/>
          <w:szCs w:val="28"/>
          <w:u w:val="thick"/>
        </w:rPr>
        <w:t>ел</w:t>
      </w:r>
      <w:r w:rsidRPr="00216F4B">
        <w:rPr>
          <w:b/>
          <w:bCs/>
          <w:w w:val="95"/>
          <w:sz w:val="28"/>
          <w:szCs w:val="28"/>
          <w:u w:val="thick"/>
        </w:rPr>
        <w:t>4:</w:t>
      </w:r>
      <w:r w:rsidRPr="00216F4B">
        <w:rPr>
          <w:b/>
          <w:bCs/>
          <w:spacing w:val="35"/>
          <w:w w:val="95"/>
          <w:sz w:val="28"/>
          <w:szCs w:val="28"/>
          <w:u w:val="thick"/>
        </w:rPr>
        <w:t xml:space="preserve"> </w:t>
      </w:r>
      <w:r w:rsidRPr="00216F4B">
        <w:rPr>
          <w:spacing w:val="-1"/>
          <w:w w:val="95"/>
          <w:sz w:val="28"/>
          <w:szCs w:val="28"/>
        </w:rPr>
        <w:t>М</w:t>
      </w:r>
      <w:r w:rsidRPr="00216F4B">
        <w:rPr>
          <w:spacing w:val="1"/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р</w:t>
      </w:r>
      <w:r w:rsidRPr="00216F4B">
        <w:rPr>
          <w:spacing w:val="-2"/>
          <w:w w:val="95"/>
          <w:sz w:val="28"/>
          <w:szCs w:val="28"/>
        </w:rPr>
        <w:t>ш</w:t>
      </w:r>
      <w:r w:rsidRPr="00216F4B">
        <w:rPr>
          <w:spacing w:val="-1"/>
          <w:w w:val="95"/>
          <w:sz w:val="28"/>
          <w:szCs w:val="28"/>
        </w:rPr>
        <w:t>и</w:t>
      </w:r>
      <w:r w:rsidRPr="00216F4B">
        <w:rPr>
          <w:b/>
          <w:bCs/>
          <w:w w:val="95"/>
          <w:sz w:val="28"/>
          <w:szCs w:val="28"/>
        </w:rPr>
        <w:t>.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ия.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ки.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цей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ике.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3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нки.</w:t>
      </w:r>
    </w:p>
    <w:p w:rsidR="005A7DE8" w:rsidRDefault="00216F4B" w:rsidP="00216F4B">
      <w:pPr>
        <w:pStyle w:val="a3"/>
        <w:kinsoku w:val="0"/>
        <w:overflowPunct w:val="0"/>
        <w:spacing w:before="4" w:line="359" w:lineRule="auto"/>
        <w:ind w:right="6007"/>
        <w:rPr>
          <w:rFonts w:ascii="Times New Roman" w:hAnsi="Times New Roman" w:cs="Times New Roman"/>
          <w:w w:val="96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w w:val="96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9" w:lineRule="auto"/>
        <w:ind w:right="600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Дж.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</w:p>
    <w:p w:rsidR="00216F4B" w:rsidRPr="00216F4B" w:rsidRDefault="00216F4B" w:rsidP="00216F4B">
      <w:pPr>
        <w:pStyle w:val="a3"/>
        <w:tabs>
          <w:tab w:val="left" w:pos="3143"/>
          <w:tab w:val="left" w:pos="4629"/>
          <w:tab w:val="left" w:pos="6043"/>
          <w:tab w:val="left" w:pos="7259"/>
          <w:tab w:val="left" w:pos="9028"/>
        </w:tabs>
        <w:kinsoku w:val="0"/>
        <w:overflowPunct w:val="0"/>
        <w:spacing w:before="3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w w:val="95"/>
        </w:rPr>
        <w:tab/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в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 w:right="824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ы»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Ще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нчик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4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ев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Лю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 апе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нам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;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: 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анец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ыц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й»</w:t>
      </w:r>
    </w:p>
    <w:p w:rsidR="005A7DE8" w:rsidRDefault="00216F4B" w:rsidP="00216F4B">
      <w:pPr>
        <w:pStyle w:val="a3"/>
        <w:kinsoku w:val="0"/>
        <w:overflowPunct w:val="0"/>
        <w:spacing w:before="4" w:line="358" w:lineRule="auto"/>
        <w:ind w:right="502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«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го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right="502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ind w:right="129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р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right="129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5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-29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1"/>
        </w:rPr>
        <w:t>б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</w:rPr>
        <w:t>ч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37"/>
        </w:rPr>
        <w:t xml:space="preserve"> 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37"/>
        </w:rPr>
        <w:t xml:space="preserve"> 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ици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36"/>
        </w:rPr>
        <w:t xml:space="preserve"> 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м</w:t>
      </w:r>
      <w:r w:rsidRPr="00216F4B">
        <w:rPr>
          <w:rFonts w:ascii="Times New Roman" w:hAnsi="Times New Roman" w:cs="Times New Roman"/>
          <w:spacing w:val="-1"/>
        </w:rPr>
        <w:t>ни</w:t>
      </w:r>
      <w:r w:rsidRPr="00216F4B">
        <w:rPr>
          <w:rFonts w:ascii="Times New Roman" w:hAnsi="Times New Roman" w:cs="Times New Roman"/>
        </w:rPr>
        <w:t>х</w:t>
      </w:r>
      <w:r w:rsidRPr="00216F4B">
        <w:rPr>
          <w:rFonts w:ascii="Times New Roman" w:hAnsi="Times New Roman" w:cs="Times New Roman"/>
          <w:spacing w:val="-37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пр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1"/>
        </w:rPr>
        <w:t>ник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в</w:t>
      </w:r>
      <w:r w:rsidRPr="00216F4B">
        <w:rPr>
          <w:rFonts w:ascii="Times New Roman" w:hAnsi="Times New Roman" w:cs="Times New Roman"/>
          <w:b/>
          <w:bCs/>
        </w:rPr>
        <w:t>.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имн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це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ник.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Ряж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сен</w:t>
      </w:r>
      <w:r w:rsidRPr="00216F4B">
        <w:rPr>
          <w:rFonts w:ascii="Times New Roman" w:hAnsi="Times New Roman" w:cs="Times New Roman"/>
          <w:spacing w:val="-2"/>
          <w:w w:val="90"/>
        </w:rPr>
        <w:t>ьк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ые,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ные.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й-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).  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я, 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же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0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lastRenderedPageBreak/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2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55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фе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ние 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ind w:left="8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9179BC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м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 xml:space="preserve">: </w:t>
      </w:r>
      <w:r w:rsidRPr="00216F4B">
        <w:rPr>
          <w:rFonts w:ascii="Times New Roman" w:hAnsi="Times New Roman" w:cs="Times New Roman"/>
          <w:spacing w:val="28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мка-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а-ма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0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Как 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а 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сен</w:t>
      </w:r>
      <w:r w:rsidRPr="00216F4B">
        <w:rPr>
          <w:rFonts w:ascii="Times New Roman" w:hAnsi="Times New Roman" w:cs="Times New Roman"/>
          <w:spacing w:val="-2"/>
          <w:w w:val="90"/>
        </w:rPr>
        <w:t>ь»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ый 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й 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0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сен</w:t>
      </w:r>
      <w:r w:rsidRPr="00216F4B">
        <w:rPr>
          <w:rFonts w:ascii="Times New Roman" w:hAnsi="Times New Roman" w:cs="Times New Roman"/>
          <w:spacing w:val="-2"/>
          <w:w w:val="95"/>
        </w:rPr>
        <w:t>ь»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Уж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К.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>до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емь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сских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3"/>
          <w:w w:val="95"/>
        </w:rPr>
        <w:t>ро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пес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н»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8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имски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-К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а»</w:t>
      </w:r>
    </w:p>
    <w:p w:rsidR="00216F4B" w:rsidRPr="00216F4B" w:rsidRDefault="00216F4B" w:rsidP="00216F4B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ind w:left="808"/>
        <w:rPr>
          <w:sz w:val="28"/>
          <w:szCs w:val="28"/>
        </w:rPr>
      </w:pPr>
      <w:r w:rsidRPr="00216F4B">
        <w:rPr>
          <w:spacing w:val="-2"/>
          <w:w w:val="95"/>
          <w:sz w:val="28"/>
          <w:szCs w:val="28"/>
          <w:u w:val="thick"/>
        </w:rPr>
        <w:t>Р</w:t>
      </w:r>
      <w:r w:rsidRPr="00216F4B">
        <w:rPr>
          <w:spacing w:val="1"/>
          <w:w w:val="95"/>
          <w:sz w:val="28"/>
          <w:szCs w:val="28"/>
          <w:u w:val="thick"/>
        </w:rPr>
        <w:t>а</w:t>
      </w:r>
      <w:r w:rsidRPr="00216F4B">
        <w:rPr>
          <w:w w:val="95"/>
          <w:sz w:val="28"/>
          <w:szCs w:val="28"/>
          <w:u w:val="thick"/>
        </w:rPr>
        <w:t>з</w:t>
      </w:r>
      <w:r w:rsidRPr="00216F4B">
        <w:rPr>
          <w:spacing w:val="-2"/>
          <w:w w:val="95"/>
          <w:sz w:val="28"/>
          <w:szCs w:val="28"/>
          <w:u w:val="thick"/>
        </w:rPr>
        <w:t>д</w:t>
      </w:r>
      <w:r w:rsidRPr="00216F4B">
        <w:rPr>
          <w:w w:val="95"/>
          <w:sz w:val="28"/>
          <w:szCs w:val="28"/>
          <w:u w:val="thick"/>
        </w:rPr>
        <w:t>ел</w:t>
      </w:r>
      <w:r w:rsidRPr="00216F4B">
        <w:rPr>
          <w:b/>
          <w:bCs/>
          <w:w w:val="95"/>
          <w:sz w:val="28"/>
          <w:szCs w:val="28"/>
          <w:u w:val="thick"/>
        </w:rPr>
        <w:t>6:</w:t>
      </w:r>
      <w:r w:rsidRPr="00216F4B">
        <w:rPr>
          <w:b/>
          <w:bCs/>
          <w:spacing w:val="23"/>
          <w:w w:val="95"/>
          <w:sz w:val="28"/>
          <w:szCs w:val="28"/>
          <w:u w:val="thick"/>
        </w:rPr>
        <w:t xml:space="preserve"> </w:t>
      </w:r>
      <w:r w:rsidRPr="00216F4B">
        <w:rPr>
          <w:spacing w:val="-3"/>
          <w:w w:val="95"/>
          <w:sz w:val="28"/>
          <w:szCs w:val="28"/>
        </w:rPr>
        <w:t>Т</w:t>
      </w:r>
      <w:r w:rsidRPr="00216F4B">
        <w:rPr>
          <w:spacing w:val="1"/>
          <w:w w:val="95"/>
          <w:sz w:val="28"/>
          <w:szCs w:val="28"/>
        </w:rPr>
        <w:t>а</w:t>
      </w:r>
      <w:r w:rsidRPr="00216F4B">
        <w:rPr>
          <w:spacing w:val="-1"/>
          <w:w w:val="95"/>
          <w:sz w:val="28"/>
          <w:szCs w:val="28"/>
        </w:rPr>
        <w:t>нцы</w:t>
      </w:r>
      <w:r w:rsidRPr="00216F4B">
        <w:rPr>
          <w:b/>
          <w:bCs/>
          <w:w w:val="95"/>
          <w:sz w:val="28"/>
          <w:szCs w:val="28"/>
        </w:rPr>
        <w:t>.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а: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тю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808" w:right="413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цы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и).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1</w:t>
      </w:r>
      <w:r w:rsidRPr="00216F4B">
        <w:rPr>
          <w:rFonts w:ascii="Times New Roman" w:hAnsi="Times New Roman" w:cs="Times New Roman"/>
          <w:w w:val="90"/>
        </w:rPr>
        <w:t>9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ека.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0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ика,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ная,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).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ка,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емен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ника,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лиц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цам.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он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его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во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0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="005A7DE8">
        <w:rPr>
          <w:rFonts w:ascii="Times New Roman" w:hAnsi="Times New Roman" w:cs="Times New Roman"/>
          <w:w w:val="90"/>
          <w:u w:val="single"/>
        </w:rPr>
        <w:t xml:space="preserve">ная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spacing w:val="6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циа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пь</w:t>
      </w:r>
      <w:r w:rsidRPr="00216F4B">
        <w:rPr>
          <w:rFonts w:ascii="Times New Roman" w:hAnsi="Times New Roman" w:cs="Times New Roman"/>
          <w:w w:val="90"/>
        </w:rPr>
        <w:t>ес-м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й: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рио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105"/>
          <w:tab w:val="left" w:pos="5646"/>
          <w:tab w:val="left" w:pos="6589"/>
          <w:tab w:val="left" w:pos="7057"/>
          <w:tab w:val="left" w:pos="7866"/>
          <w:tab w:val="left" w:pos="9347"/>
        </w:tabs>
        <w:kinsoku w:val="0"/>
        <w:overflowPunct w:val="0"/>
        <w:spacing w:before="6" w:line="358" w:lineRule="auto"/>
        <w:ind w:left="10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5A7DE8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м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и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ab/>
        <w:t>из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ит</w:t>
      </w:r>
      <w:r w:rsidRPr="00216F4B">
        <w:rPr>
          <w:rFonts w:ascii="Times New Roman" w:hAnsi="Times New Roman" w:cs="Times New Roman"/>
          <w:w w:val="90"/>
        </w:rPr>
        <w:tab/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w w:val="90"/>
        </w:rPr>
        <w:tab/>
        <w:t>Ж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808" w:right="584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Ев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цы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19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ка.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ind w:left="8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7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ниц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  <w:r w:rsidRPr="00216F4B">
        <w:rPr>
          <w:rFonts w:ascii="Times New Roman" w:hAnsi="Times New Roman" w:cs="Times New Roman"/>
          <w:b/>
          <w:bCs/>
          <w:spacing w:val="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1"/>
          <w:w w:val="95"/>
        </w:rPr>
        <w:t>ик</w:t>
      </w:r>
      <w:r w:rsidRPr="00216F4B">
        <w:rPr>
          <w:rFonts w:ascii="Times New Roman" w:hAnsi="Times New Roman" w:cs="Times New Roman"/>
          <w:w w:val="95"/>
        </w:rPr>
        <w:t>л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есе</w:t>
      </w:r>
      <w:r w:rsidRPr="00216F4B">
        <w:rPr>
          <w:rFonts w:ascii="Times New Roman" w:hAnsi="Times New Roman" w:cs="Times New Roman"/>
          <w:spacing w:val="-1"/>
          <w:w w:val="95"/>
        </w:rPr>
        <w:t>нн</w:t>
      </w:r>
      <w:r w:rsidRPr="00216F4B">
        <w:rPr>
          <w:rFonts w:ascii="Times New Roman" w:hAnsi="Times New Roman" w:cs="Times New Roman"/>
          <w:w w:val="95"/>
        </w:rPr>
        <w:t>ее</w:t>
      </w:r>
      <w:r w:rsidRPr="00216F4B">
        <w:rPr>
          <w:rFonts w:ascii="Times New Roman" w:hAnsi="Times New Roman" w:cs="Times New Roman"/>
          <w:b/>
          <w:bCs/>
          <w:spacing w:val="-3"/>
          <w:w w:val="95"/>
        </w:rPr>
        <w:t>-</w:t>
      </w:r>
      <w:r w:rsidRPr="00216F4B">
        <w:rPr>
          <w:rFonts w:ascii="Times New Roman" w:hAnsi="Times New Roman" w:cs="Times New Roman"/>
          <w:w w:val="95"/>
        </w:rPr>
        <w:t>лет</w:t>
      </w:r>
      <w:r w:rsidRPr="00216F4B">
        <w:rPr>
          <w:rFonts w:ascii="Times New Roman" w:hAnsi="Times New Roman" w:cs="Times New Roman"/>
          <w:spacing w:val="-1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пр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з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ник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b/>
          <w:bCs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08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имы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ны.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ица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из 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н.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яд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имск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нег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ц).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чки,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>ац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цик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00" w:right="108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20" w:header="0" w:footer="899" w:gutter="0"/>
          <w:cols w:space="720" w:equalWidth="0">
            <w:col w:w="10680"/>
          </w:cols>
          <w:noEndnote/>
        </w:sectPr>
      </w:pPr>
    </w:p>
    <w:p w:rsidR="00216F4B" w:rsidRPr="00216F4B" w:rsidRDefault="00216F4B" w:rsidP="00216F4B">
      <w:pPr>
        <w:pStyle w:val="a3"/>
        <w:tabs>
          <w:tab w:val="left" w:pos="4288"/>
          <w:tab w:val="left" w:pos="5865"/>
          <w:tab w:val="left" w:pos="7701"/>
          <w:tab w:val="left" w:pos="9614"/>
        </w:tabs>
        <w:kinsoku w:val="0"/>
        <w:overflowPunct w:val="0"/>
        <w:spacing w:before="71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lastRenderedPageBreak/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31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к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мажн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left="120" w:firstLine="7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з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ка</w:t>
      </w:r>
      <w:r w:rsidRPr="00216F4B">
        <w:rPr>
          <w:rFonts w:ascii="Times New Roman" w:hAnsi="Times New Roman" w:cs="Times New Roman"/>
          <w:spacing w:val="-2"/>
          <w:w w:val="95"/>
          <w:u w:val="single"/>
        </w:rPr>
        <w:t>ль</w:t>
      </w:r>
      <w:r w:rsidRPr="00216F4B">
        <w:rPr>
          <w:rFonts w:ascii="Times New Roman" w:hAnsi="Times New Roman" w:cs="Times New Roman"/>
          <w:w w:val="95"/>
          <w:u w:val="single"/>
        </w:rPr>
        <w:t>н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ы</w:t>
      </w:r>
      <w:r w:rsidRPr="00216F4B">
        <w:rPr>
          <w:rFonts w:ascii="Times New Roman" w:hAnsi="Times New Roman" w:cs="Times New Roman"/>
          <w:w w:val="95"/>
          <w:u w:val="single"/>
        </w:rPr>
        <w:t>й</w:t>
      </w:r>
      <w:r w:rsidR="005A7DE8">
        <w:rPr>
          <w:rFonts w:ascii="Times New Roman" w:hAnsi="Times New Roman" w:cs="Times New Roman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w w:val="95"/>
          <w:u w:val="single"/>
        </w:rPr>
        <w:t>ма</w:t>
      </w:r>
      <w:r w:rsidRPr="00216F4B">
        <w:rPr>
          <w:rFonts w:ascii="Times New Roman" w:hAnsi="Times New Roman" w:cs="Times New Roman"/>
          <w:spacing w:val="-1"/>
          <w:w w:val="95"/>
          <w:u w:val="single"/>
        </w:rPr>
        <w:t>т</w:t>
      </w:r>
      <w:r w:rsidRPr="00216F4B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216F4B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216F4B">
        <w:rPr>
          <w:rFonts w:ascii="Times New Roman" w:hAnsi="Times New Roman" w:cs="Times New Roman"/>
          <w:w w:val="95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5"/>
          <w:u w:val="single"/>
        </w:rPr>
        <w:t>л</w:t>
      </w:r>
      <w:r w:rsidRPr="00216F4B">
        <w:rPr>
          <w:rFonts w:ascii="Times New Roman" w:hAnsi="Times New Roman" w:cs="Times New Roman"/>
          <w:w w:val="95"/>
          <w:u w:val="single"/>
        </w:rPr>
        <w:t>:</w:t>
      </w:r>
      <w:r w:rsidRPr="00216F4B">
        <w:rPr>
          <w:rFonts w:ascii="Times New Roman" w:hAnsi="Times New Roman" w:cs="Times New Roman"/>
          <w:spacing w:val="18"/>
          <w:w w:val="95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ейка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на,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иц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«А</w:t>
      </w:r>
      <w:r w:rsidRPr="00216F4B">
        <w:rPr>
          <w:rFonts w:ascii="Times New Roman" w:hAnsi="Times New Roman" w:cs="Times New Roman"/>
          <w:w w:val="95"/>
        </w:rPr>
        <w:t>х,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2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ас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ица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20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«О</w:t>
      </w:r>
      <w:r w:rsidRPr="00216F4B">
        <w:rPr>
          <w:rFonts w:ascii="Times New Roman" w:hAnsi="Times New Roman" w:cs="Times New Roman"/>
          <w:w w:val="90"/>
        </w:rPr>
        <w:t xml:space="preserve">й, 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Весна,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а 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Уж 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мы 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сея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и,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сея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 xml:space="preserve">А 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ися,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Вейся,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«А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«О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Во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«О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Со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u w:val="thick"/>
        </w:rPr>
        <w:t>Р</w:t>
      </w:r>
      <w:r w:rsidRPr="00216F4B">
        <w:rPr>
          <w:rFonts w:ascii="Times New Roman" w:hAnsi="Times New Roman" w:cs="Times New Roman"/>
          <w:spacing w:val="1"/>
          <w:u w:val="thick"/>
        </w:rPr>
        <w:t>а</w:t>
      </w:r>
      <w:r w:rsidRPr="00216F4B">
        <w:rPr>
          <w:rFonts w:ascii="Times New Roman" w:hAnsi="Times New Roman" w:cs="Times New Roman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u w:val="thick"/>
        </w:rPr>
        <w:t>д</w:t>
      </w:r>
      <w:r w:rsidRPr="00216F4B">
        <w:rPr>
          <w:rFonts w:ascii="Times New Roman" w:hAnsi="Times New Roman" w:cs="Times New Roman"/>
          <w:u w:val="thick"/>
        </w:rPr>
        <w:t>ел</w:t>
      </w:r>
      <w:r w:rsidRPr="00216F4B">
        <w:rPr>
          <w:rFonts w:ascii="Times New Roman" w:hAnsi="Times New Roman" w:cs="Times New Roman"/>
          <w:b/>
          <w:bCs/>
          <w:spacing w:val="1"/>
          <w:u w:val="thick"/>
        </w:rPr>
        <w:t>8</w:t>
      </w:r>
      <w:r w:rsidRPr="00216F4B">
        <w:rPr>
          <w:rFonts w:ascii="Times New Roman" w:hAnsi="Times New Roman" w:cs="Times New Roman"/>
          <w:b/>
          <w:bCs/>
          <w:u w:val="thick"/>
        </w:rPr>
        <w:t>:</w:t>
      </w:r>
      <w:r w:rsidRPr="00216F4B"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1"/>
        </w:rPr>
        <w:t>М</w:t>
      </w:r>
      <w:r w:rsidRPr="00216F4B">
        <w:rPr>
          <w:rFonts w:ascii="Times New Roman" w:hAnsi="Times New Roman" w:cs="Times New Roman"/>
          <w:spacing w:val="1"/>
        </w:rPr>
        <w:t>у</w:t>
      </w:r>
      <w:r w:rsidRPr="00216F4B">
        <w:rPr>
          <w:rFonts w:ascii="Times New Roman" w:hAnsi="Times New Roman" w:cs="Times New Roman"/>
        </w:rPr>
        <w:t>з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  <w:spacing w:val="-4"/>
        </w:rPr>
        <w:t>к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ль</w:t>
      </w:r>
      <w:r w:rsidRPr="00216F4B">
        <w:rPr>
          <w:rFonts w:ascii="Times New Roman" w:hAnsi="Times New Roman" w:cs="Times New Roman"/>
          <w:spacing w:val="-1"/>
        </w:rPr>
        <w:t>ны</w:t>
      </w:r>
      <w:r w:rsidRPr="00216F4B">
        <w:rPr>
          <w:rFonts w:ascii="Times New Roman" w:hAnsi="Times New Roman" w:cs="Times New Roman"/>
        </w:rPr>
        <w:t>е</w:t>
      </w:r>
      <w:r w:rsidRPr="00216F4B">
        <w:rPr>
          <w:rFonts w:ascii="Times New Roman" w:hAnsi="Times New Roman" w:cs="Times New Roman"/>
          <w:spacing w:val="-44"/>
        </w:rPr>
        <w:t xml:space="preserve"> </w:t>
      </w:r>
      <w:r w:rsidRPr="00216F4B">
        <w:rPr>
          <w:rFonts w:ascii="Times New Roman" w:hAnsi="Times New Roman" w:cs="Times New Roman"/>
          <w:spacing w:val="-4"/>
        </w:rPr>
        <w:t>ф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1"/>
        </w:rPr>
        <w:t>р</w:t>
      </w:r>
      <w:r w:rsidRPr="00216F4B">
        <w:rPr>
          <w:rFonts w:ascii="Times New Roman" w:hAnsi="Times New Roman" w:cs="Times New Roman"/>
        </w:rPr>
        <w:t>м</w:t>
      </w:r>
      <w:r w:rsidRPr="00216F4B">
        <w:rPr>
          <w:rFonts w:ascii="Times New Roman" w:hAnsi="Times New Roman" w:cs="Times New Roman"/>
          <w:spacing w:val="-1"/>
        </w:rPr>
        <w:t>ы</w:t>
      </w:r>
      <w:r w:rsidRPr="00216F4B">
        <w:rPr>
          <w:rFonts w:ascii="Times New Roman" w:hAnsi="Times New Roman" w:cs="Times New Roman"/>
        </w:rPr>
        <w:t>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ение,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left="120" w:right="112" w:firstLine="70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й,  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чь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уз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ар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2,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3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).</w:t>
      </w:r>
    </w:p>
    <w:p w:rsidR="00216F4B" w:rsidRPr="00216F4B" w:rsidRDefault="00216F4B" w:rsidP="00216F4B">
      <w:pPr>
        <w:pStyle w:val="a3"/>
        <w:tabs>
          <w:tab w:val="left" w:pos="2575"/>
          <w:tab w:val="left" w:pos="3566"/>
          <w:tab w:val="left" w:pos="3887"/>
          <w:tab w:val="left" w:pos="6830"/>
          <w:tab w:val="left" w:pos="7922"/>
          <w:tab w:val="left" w:pos="9285"/>
        </w:tabs>
        <w:kinsoku w:val="0"/>
        <w:overflowPunct w:val="0"/>
        <w:spacing w:before="2" w:line="358" w:lineRule="auto"/>
        <w:ind w:left="120" w:right="112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  <w:t>-</w:t>
      </w:r>
      <w:r w:rsidRPr="00216F4B">
        <w:rPr>
          <w:rFonts w:ascii="Times New Roman" w:hAnsi="Times New Roman" w:cs="Times New Roman"/>
          <w:w w:val="90"/>
        </w:rPr>
        <w:tab/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ы.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ин</w:t>
      </w:r>
      <w:r w:rsidRPr="00216F4B">
        <w:rPr>
          <w:rFonts w:ascii="Times New Roman" w:hAnsi="Times New Roman" w:cs="Times New Roman"/>
          <w:w w:val="90"/>
        </w:rPr>
        <w:t>иц.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а: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ис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ихс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2313"/>
          <w:tab w:val="left" w:pos="2673"/>
          <w:tab w:val="left" w:pos="4041"/>
          <w:tab w:val="left" w:pos="5217"/>
          <w:tab w:val="left" w:pos="6722"/>
          <w:tab w:val="left" w:pos="8407"/>
          <w:tab w:val="left" w:pos="10235"/>
        </w:tabs>
        <w:kinsoku w:val="0"/>
        <w:overflowPunct w:val="0"/>
        <w:spacing w:before="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и: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ыке,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),</w:t>
      </w:r>
      <w:r w:rsidRPr="00216F4B">
        <w:rPr>
          <w:rFonts w:ascii="Times New Roman" w:hAnsi="Times New Roman" w:cs="Times New Roman"/>
          <w:w w:val="90"/>
        </w:rPr>
        <w:tab/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В.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),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иа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ии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(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).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right="110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1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ях.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Чт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екс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нса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4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Спя</w:t>
      </w:r>
      <w:r w:rsidRPr="00216F4B">
        <w:rPr>
          <w:rFonts w:ascii="Times New Roman" w:hAnsi="Times New Roman" w:cs="Times New Roman"/>
          <w:spacing w:val="-4"/>
          <w:w w:val="95"/>
        </w:rPr>
        <w:t>щ</w:t>
      </w:r>
      <w:r w:rsidRPr="00216F4B">
        <w:rPr>
          <w:rFonts w:ascii="Times New Roman" w:hAnsi="Times New Roman" w:cs="Times New Roman"/>
          <w:w w:val="95"/>
        </w:rPr>
        <w:t>ая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кня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ние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ание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из 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из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ммы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1,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2,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3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3"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="005A7DE8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бо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2"/>
          <w:w w:val="90"/>
        </w:rPr>
        <w:t>зк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од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ению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есам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ям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т.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="005A7DE8">
        <w:rPr>
          <w:rFonts w:ascii="Times New Roman" w:hAnsi="Times New Roman" w:cs="Times New Roman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уп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3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ем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еснь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-2"/>
          <w:w w:val="95"/>
        </w:rPr>
        <w:t>во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ка»</w:t>
      </w: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  <w:sectPr w:rsidR="00216F4B" w:rsidRPr="00216F4B">
          <w:pgSz w:w="11900" w:h="16840"/>
          <w:pgMar w:top="640" w:right="600" w:bottom="1080" w:left="600" w:header="0" w:footer="899" w:gutter="0"/>
          <w:cols w:space="720" w:equalWidth="0">
            <w:col w:w="10700"/>
          </w:cols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lastRenderedPageBreak/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3897"/>
          <w:tab w:val="left" w:pos="4843"/>
          <w:tab w:val="left" w:pos="6196"/>
          <w:tab w:val="left" w:pos="7886"/>
          <w:tab w:val="left" w:pos="8831"/>
        </w:tabs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й-</w:t>
      </w:r>
      <w:r w:rsidRPr="00216F4B">
        <w:rPr>
          <w:rFonts w:ascii="Times New Roman" w:hAnsi="Times New Roman" w:cs="Times New Roman"/>
          <w:spacing w:val="-3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са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ег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ение.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Гай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маж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right="161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ска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="005A7DE8">
        <w:rPr>
          <w:rFonts w:ascii="Times New Roman" w:hAnsi="Times New Roman" w:cs="Times New Roman"/>
          <w:w w:val="95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right="161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1"/>
          <w:w w:val="90"/>
        </w:rPr>
        <w:t>.Ф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ин</w:t>
      </w:r>
    </w:p>
    <w:p w:rsidR="005A7DE8" w:rsidRDefault="00216F4B" w:rsidP="00216F4B">
      <w:pPr>
        <w:pStyle w:val="a3"/>
        <w:kinsoku w:val="0"/>
        <w:overflowPunct w:val="0"/>
        <w:spacing w:before="6" w:line="358" w:lineRule="auto"/>
        <w:ind w:right="108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-4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м»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1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нн</w:t>
      </w:r>
      <w:r w:rsidRPr="00216F4B">
        <w:rPr>
          <w:rFonts w:ascii="Times New Roman" w:hAnsi="Times New Roman" w:cs="Times New Roman"/>
          <w:w w:val="95"/>
        </w:rPr>
        <w:t>яя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right="108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ю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7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р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С.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ьк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i/>
          <w:iCs/>
          <w:w w:val="95"/>
        </w:rPr>
        <w:t>2-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i/>
          <w:iCs/>
          <w:w w:val="95"/>
        </w:rPr>
        <w:t>3-</w:t>
      </w:r>
      <w:r w:rsidRPr="00216F4B">
        <w:rPr>
          <w:rFonts w:ascii="Times New Roman" w:hAnsi="Times New Roman" w:cs="Times New Roman"/>
          <w:spacing w:val="-3"/>
          <w:w w:val="95"/>
        </w:rPr>
        <w:t>ч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тн</w:t>
      </w:r>
      <w:r w:rsidRPr="00216F4B">
        <w:rPr>
          <w:rFonts w:ascii="Times New Roman" w:hAnsi="Times New Roman" w:cs="Times New Roman"/>
          <w:spacing w:val="-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3153"/>
          <w:tab w:val="left" w:pos="4648"/>
          <w:tab w:val="left" w:pos="6071"/>
          <w:tab w:val="left" w:pos="8066"/>
          <w:tab w:val="left" w:pos="9170"/>
        </w:tabs>
        <w:kinsoku w:val="0"/>
        <w:overflowPunct w:val="0"/>
        <w:spacing w:line="358" w:lineRule="auto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Де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щ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ab/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нн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нц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ская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ман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а»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др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Ж</w:t>
      </w:r>
      <w:r w:rsidRPr="00216F4B">
        <w:rPr>
          <w:rFonts w:ascii="Times New Roman" w:hAnsi="Times New Roman" w:cs="Times New Roman"/>
          <w:spacing w:val="-1"/>
          <w:w w:val="95"/>
        </w:rPr>
        <w:t>.Ф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амо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ин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кка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4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фа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firstLine="708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 xml:space="preserve">С. 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 xml:space="preserve">ев 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а 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Лю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ь 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к 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м 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апе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нам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: 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ет 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4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 xml:space="preserve">: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Дж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w w:val="90"/>
        </w:rPr>
        <w:t>а-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ка</w:t>
      </w:r>
    </w:p>
    <w:p w:rsidR="005A7DE8" w:rsidRDefault="00216F4B" w:rsidP="00216F4B">
      <w:pPr>
        <w:pStyle w:val="a3"/>
        <w:kinsoku w:val="0"/>
        <w:overflowPunct w:val="0"/>
        <w:spacing w:before="6" w:line="358" w:lineRule="auto"/>
        <w:ind w:right="108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Ф</w:t>
      </w:r>
      <w:r w:rsidRPr="00216F4B">
        <w:rPr>
          <w:rFonts w:ascii="Times New Roman" w:hAnsi="Times New Roman" w:cs="Times New Roman"/>
          <w:w w:val="95"/>
        </w:rPr>
        <w:t>иг</w:t>
      </w:r>
      <w:r w:rsidRPr="00216F4B">
        <w:rPr>
          <w:rFonts w:ascii="Times New Roman" w:hAnsi="Times New Roman" w:cs="Times New Roman"/>
          <w:spacing w:val="-3"/>
          <w:w w:val="95"/>
        </w:rPr>
        <w:t>ар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чик</w:t>
      </w:r>
      <w:r w:rsidRPr="00216F4B">
        <w:rPr>
          <w:rFonts w:ascii="Times New Roman" w:hAnsi="Times New Roman" w:cs="Times New Roman"/>
          <w:spacing w:val="-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зв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right="108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ена</w:t>
      </w:r>
      <w:r w:rsidRPr="00216F4B">
        <w:rPr>
          <w:rFonts w:ascii="Times New Roman" w:hAnsi="Times New Roman" w:cs="Times New Roman"/>
          <w:spacing w:val="-4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w w:val="95"/>
        </w:rPr>
        <w:t>а»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ind w:right="129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Спя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яж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а»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ц</w:t>
      </w:r>
      <w:r w:rsidRPr="00216F4B">
        <w:rPr>
          <w:rFonts w:ascii="Times New Roman" w:hAnsi="Times New Roman" w:cs="Times New Roman"/>
          <w:spacing w:val="1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right="1297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.Ф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right="868"/>
        <w:rPr>
          <w:rFonts w:ascii="Times New Roman" w:hAnsi="Times New Roman" w:cs="Times New Roman"/>
          <w:w w:val="89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ная</w:t>
      </w:r>
      <w:r w:rsidRPr="00216F4B">
        <w:rPr>
          <w:rFonts w:ascii="Times New Roman" w:hAnsi="Times New Roman" w:cs="Times New Roman"/>
          <w:spacing w:val="-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ей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ии</w:t>
      </w:r>
      <w:r w:rsidRPr="00216F4B">
        <w:rPr>
          <w:rFonts w:ascii="Times New Roman" w:hAnsi="Times New Roman" w:cs="Times New Roman"/>
          <w:spacing w:val="-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4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ему</w:t>
      </w:r>
      <w:r w:rsidRPr="00216F4B">
        <w:rPr>
          <w:rFonts w:ascii="Times New Roman" w:hAnsi="Times New Roman" w:cs="Times New Roman"/>
          <w:spacing w:val="-4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льч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right="86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инка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spacing w:val="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Лю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ий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»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  <w:u w:val="thick"/>
        </w:rPr>
        <w:t>Р</w:t>
      </w:r>
      <w:r w:rsidRPr="00216F4B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216F4B">
        <w:rPr>
          <w:rFonts w:ascii="Times New Roman" w:hAnsi="Times New Roman" w:cs="Times New Roman"/>
          <w:w w:val="95"/>
          <w:u w:val="thick"/>
        </w:rPr>
        <w:t>з</w:t>
      </w:r>
      <w:r w:rsidRPr="00216F4B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216F4B">
        <w:rPr>
          <w:rFonts w:ascii="Times New Roman" w:hAnsi="Times New Roman" w:cs="Times New Roman"/>
          <w:w w:val="95"/>
          <w:u w:val="thick"/>
        </w:rPr>
        <w:t>ел</w:t>
      </w:r>
      <w:r w:rsidR="00645FB5" w:rsidRPr="003F05BD">
        <w:rPr>
          <w:rFonts w:ascii="Times New Roman" w:hAnsi="Times New Roman" w:cs="Times New Roman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b/>
          <w:bCs/>
          <w:w w:val="95"/>
          <w:u w:val="thick"/>
        </w:rPr>
        <w:t>9:</w:t>
      </w:r>
      <w:r w:rsidR="00645FB5" w:rsidRPr="003F05BD">
        <w:rPr>
          <w:rFonts w:ascii="Times New Roman" w:hAnsi="Times New Roman" w:cs="Times New Roman"/>
          <w:b/>
          <w:bCs/>
          <w:spacing w:val="37"/>
          <w:w w:val="95"/>
          <w:u w:val="thick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ни</w:t>
      </w:r>
      <w:r w:rsidRPr="00216F4B">
        <w:rPr>
          <w:rFonts w:ascii="Times New Roman" w:hAnsi="Times New Roman" w:cs="Times New Roman"/>
          <w:w w:val="95"/>
        </w:rPr>
        <w:t>чес</w:t>
      </w:r>
      <w:r w:rsidRPr="00216F4B">
        <w:rPr>
          <w:rFonts w:ascii="Times New Roman" w:hAnsi="Times New Roman" w:cs="Times New Roman"/>
          <w:spacing w:val="-1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30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рк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р.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1891"/>
          <w:tab w:val="left" w:pos="3835"/>
          <w:tab w:val="left" w:pos="5745"/>
          <w:tab w:val="left" w:pos="6117"/>
          <w:tab w:val="left" w:pos="7480"/>
          <w:tab w:val="left" w:pos="9309"/>
        </w:tabs>
        <w:kinsoku w:val="0"/>
        <w:overflowPunct w:val="0"/>
        <w:spacing w:line="358" w:lineRule="auto"/>
        <w:ind w:left="120" w:right="114" w:firstLine="777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Схема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ab/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«Би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ии»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 xml:space="preserve">. 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1891"/>
          <w:tab w:val="left" w:pos="3835"/>
          <w:tab w:val="left" w:pos="5745"/>
          <w:tab w:val="left" w:pos="6117"/>
          <w:tab w:val="left" w:pos="7480"/>
          <w:tab w:val="left" w:pos="9309"/>
        </w:tabs>
        <w:kinsoku w:val="0"/>
        <w:overflowPunct w:val="0"/>
        <w:spacing w:line="358" w:lineRule="auto"/>
        <w:ind w:left="120" w:right="114" w:firstLine="777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pStyle w:val="a3"/>
        <w:kinsoku w:val="0"/>
        <w:overflowPunct w:val="0"/>
        <w:spacing w:before="71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lastRenderedPageBreak/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 на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tabs>
          <w:tab w:val="left" w:pos="4173"/>
          <w:tab w:val="left" w:pos="6031"/>
          <w:tab w:val="left" w:pos="7300"/>
          <w:tab w:val="left" w:pos="7598"/>
          <w:tab w:val="left" w:pos="8915"/>
        </w:tabs>
        <w:kinsoku w:val="0"/>
        <w:overflowPunct w:val="0"/>
        <w:spacing w:before="4" w:line="360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  <w:u w:val="single"/>
        </w:rPr>
        <w:t>Сам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с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w w:val="90"/>
          <w:u w:val="single"/>
        </w:rPr>
        <w:t>я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е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ная</w:t>
      </w:r>
      <w:r w:rsidRPr="00216F4B">
        <w:rPr>
          <w:rFonts w:ascii="Times New Roman" w:hAnsi="Times New Roman" w:cs="Times New Roman"/>
          <w:spacing w:val="-19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б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216F4B">
        <w:rPr>
          <w:rFonts w:ascii="Times New Roman" w:hAnsi="Times New Roman" w:cs="Times New Roman"/>
          <w:spacing w:val="-1"/>
          <w:w w:val="90"/>
          <w:u w:val="single"/>
        </w:rPr>
        <w:t>т</w:t>
      </w:r>
      <w:r w:rsidRPr="00216F4B">
        <w:rPr>
          <w:rFonts w:ascii="Times New Roman" w:hAnsi="Times New Roman" w:cs="Times New Roman"/>
          <w:w w:val="90"/>
          <w:u w:val="single"/>
        </w:rPr>
        <w:t>а: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Из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w w:val="90"/>
        </w:rPr>
        <w:tab/>
        <w:t>-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сим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  <w:u w:val="single"/>
        </w:rPr>
        <w:t>М</w:t>
      </w:r>
      <w:r w:rsidRPr="00216F4B">
        <w:rPr>
          <w:rFonts w:ascii="Times New Roman" w:hAnsi="Times New Roman" w:cs="Times New Roman"/>
          <w:spacing w:val="-4"/>
          <w:w w:val="90"/>
          <w:u w:val="single"/>
        </w:rPr>
        <w:t>у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з</w:t>
      </w:r>
      <w:r w:rsidRPr="00216F4B">
        <w:rPr>
          <w:rFonts w:ascii="Times New Roman" w:hAnsi="Times New Roman" w:cs="Times New Roman"/>
          <w:w w:val="90"/>
          <w:u w:val="single"/>
        </w:rPr>
        <w:t>ыка</w:t>
      </w:r>
      <w:r w:rsidRPr="00216F4B">
        <w:rPr>
          <w:rFonts w:ascii="Times New Roman" w:hAnsi="Times New Roman" w:cs="Times New Roman"/>
          <w:spacing w:val="-2"/>
          <w:w w:val="90"/>
          <w:u w:val="single"/>
        </w:rPr>
        <w:t>ль</w:t>
      </w:r>
      <w:r w:rsidRPr="00216F4B">
        <w:rPr>
          <w:rFonts w:ascii="Times New Roman" w:hAnsi="Times New Roman" w:cs="Times New Roman"/>
          <w:w w:val="90"/>
          <w:u w:val="single"/>
        </w:rPr>
        <w:t>ный</w:t>
      </w:r>
      <w:r w:rsidRPr="00216F4B">
        <w:rPr>
          <w:rFonts w:ascii="Times New Roman" w:hAnsi="Times New Roman" w:cs="Times New Roman"/>
          <w:spacing w:val="-20"/>
          <w:w w:val="90"/>
          <w:u w:val="single"/>
        </w:rPr>
        <w:t xml:space="preserve"> </w:t>
      </w:r>
      <w:r w:rsidRPr="00216F4B">
        <w:rPr>
          <w:rFonts w:ascii="Times New Roman" w:hAnsi="Times New Roman" w:cs="Times New Roman"/>
          <w:w w:val="90"/>
          <w:u w:val="single"/>
        </w:rPr>
        <w:t>ма</w:t>
      </w:r>
      <w:r w:rsidRPr="00216F4B">
        <w:rPr>
          <w:rFonts w:ascii="Times New Roman" w:hAnsi="Times New Roman" w:cs="Times New Roman"/>
          <w:spacing w:val="-3"/>
          <w:w w:val="90"/>
          <w:u w:val="single"/>
        </w:rPr>
        <w:t>те</w:t>
      </w:r>
      <w:r w:rsidRPr="00216F4B">
        <w:rPr>
          <w:rFonts w:ascii="Times New Roman" w:hAnsi="Times New Roman" w:cs="Times New Roman"/>
          <w:spacing w:val="1"/>
          <w:w w:val="90"/>
          <w:u w:val="single"/>
        </w:rPr>
        <w:t>р</w:t>
      </w:r>
      <w:r w:rsidRPr="00216F4B">
        <w:rPr>
          <w:rFonts w:ascii="Times New Roman" w:hAnsi="Times New Roman" w:cs="Times New Roman"/>
          <w:w w:val="90"/>
          <w:u w:val="single"/>
        </w:rPr>
        <w:t>иа</w:t>
      </w:r>
      <w:r w:rsidRPr="00216F4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216F4B">
        <w:rPr>
          <w:rFonts w:ascii="Times New Roman" w:hAnsi="Times New Roman" w:cs="Times New Roman"/>
          <w:w w:val="90"/>
          <w:u w:val="single"/>
        </w:rPr>
        <w:t>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58" w:lineRule="auto"/>
        <w:ind w:right="3906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н-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л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»</w:t>
      </w:r>
      <w:r w:rsidRPr="00216F4B">
        <w:rPr>
          <w:rFonts w:ascii="Times New Roman" w:hAnsi="Times New Roman" w:cs="Times New Roman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right="390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анец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ы»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ц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т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ны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№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4,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час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3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tabs>
          <w:tab w:val="left" w:pos="3047"/>
          <w:tab w:val="left" w:pos="3950"/>
          <w:tab w:val="left" w:pos="5956"/>
          <w:tab w:val="left" w:pos="6907"/>
          <w:tab w:val="left" w:pos="7955"/>
          <w:tab w:val="left" w:pos="8356"/>
          <w:tab w:val="left" w:pos="9916"/>
        </w:tabs>
        <w:kinsoku w:val="0"/>
        <w:overflowPunct w:val="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.Ч</w:t>
      </w:r>
      <w:r w:rsidRPr="00216F4B">
        <w:rPr>
          <w:rFonts w:ascii="Times New Roman" w:hAnsi="Times New Roman" w:cs="Times New Roman"/>
          <w:w w:val="95"/>
        </w:rPr>
        <w:t>айк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ет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Ще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нчик</w:t>
      </w:r>
      <w:r w:rsidRPr="00216F4B">
        <w:rPr>
          <w:rFonts w:ascii="Times New Roman" w:hAnsi="Times New Roman" w:cs="Times New Roman"/>
          <w:spacing w:val="-4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:</w:t>
      </w:r>
      <w:r w:rsidRPr="00216F4B">
        <w:rPr>
          <w:rFonts w:ascii="Times New Roman" w:hAnsi="Times New Roman" w:cs="Times New Roman"/>
          <w:w w:val="95"/>
        </w:rPr>
        <w:tab/>
        <w:t>Ва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ab/>
        <w:t>ц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ab/>
        <w:t>и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сп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ец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(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Ш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»</w:t>
      </w:r>
      <w:r w:rsidRPr="00216F4B">
        <w:rPr>
          <w:rFonts w:ascii="Times New Roman" w:hAnsi="Times New Roman" w:cs="Times New Roman"/>
          <w:w w:val="95"/>
        </w:rPr>
        <w:t>)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5A7DE8" w:rsidRDefault="00216F4B" w:rsidP="00216F4B">
      <w:pPr>
        <w:pStyle w:val="a3"/>
        <w:kinsoku w:val="0"/>
        <w:overflowPunct w:val="0"/>
        <w:spacing w:line="360" w:lineRule="auto"/>
        <w:ind w:right="1514"/>
        <w:rPr>
          <w:rFonts w:ascii="Times New Roman" w:hAnsi="Times New Roman" w:cs="Times New Roman"/>
          <w:w w:val="93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айк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w w:val="93"/>
        </w:rPr>
        <w:t xml:space="preserve"> </w:t>
      </w: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right="1514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В.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spacing w:val="-4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ия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216F4B" w:rsidRPr="006B6421" w:rsidRDefault="00216F4B" w:rsidP="00216F4B">
      <w:pPr>
        <w:pStyle w:val="a3"/>
        <w:numPr>
          <w:ilvl w:val="0"/>
          <w:numId w:val="18"/>
        </w:numPr>
        <w:tabs>
          <w:tab w:val="left" w:pos="2644"/>
        </w:tabs>
        <w:kinsoku w:val="0"/>
        <w:overflowPunct w:val="0"/>
        <w:ind w:left="2644" w:hanging="1090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-1"/>
        </w:rPr>
        <w:t>р</w:t>
      </w:r>
      <w:r w:rsidRPr="006B6421">
        <w:rPr>
          <w:rFonts w:ascii="Times New Roman" w:hAnsi="Times New Roman" w:cs="Times New Roman"/>
          <w:b/>
        </w:rPr>
        <w:t>е</w:t>
      </w:r>
      <w:r w:rsidRPr="006B6421">
        <w:rPr>
          <w:rFonts w:ascii="Times New Roman" w:hAnsi="Times New Roman" w:cs="Times New Roman"/>
          <w:b/>
          <w:spacing w:val="-3"/>
        </w:rPr>
        <w:t>б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в</w:t>
      </w:r>
      <w:r w:rsidRPr="006B6421">
        <w:rPr>
          <w:rFonts w:ascii="Times New Roman" w:hAnsi="Times New Roman" w:cs="Times New Roman"/>
          <w:b/>
          <w:spacing w:val="1"/>
        </w:rPr>
        <w:t>а</w:t>
      </w:r>
      <w:r w:rsidRPr="006B6421">
        <w:rPr>
          <w:rFonts w:ascii="Times New Roman" w:hAnsi="Times New Roman" w:cs="Times New Roman"/>
          <w:b/>
          <w:spacing w:val="-1"/>
        </w:rPr>
        <w:t>ни</w:t>
      </w:r>
      <w:r w:rsidRPr="006B6421">
        <w:rPr>
          <w:rFonts w:ascii="Times New Roman" w:hAnsi="Times New Roman" w:cs="Times New Roman"/>
          <w:b/>
        </w:rPr>
        <w:t>я</w:t>
      </w:r>
      <w:r w:rsidRPr="006B6421">
        <w:rPr>
          <w:rFonts w:ascii="Times New Roman" w:hAnsi="Times New Roman" w:cs="Times New Roman"/>
          <w:b/>
          <w:spacing w:val="-21"/>
        </w:rPr>
        <w:t xml:space="preserve"> </w:t>
      </w:r>
      <w:r w:rsidRPr="006B6421">
        <w:rPr>
          <w:rFonts w:ascii="Times New Roman" w:hAnsi="Times New Roman" w:cs="Times New Roman"/>
          <w:b/>
        </w:rPr>
        <w:t>к</w:t>
      </w:r>
      <w:r w:rsidRPr="006B6421">
        <w:rPr>
          <w:rFonts w:ascii="Times New Roman" w:hAnsi="Times New Roman" w:cs="Times New Roman"/>
          <w:b/>
          <w:spacing w:val="-21"/>
        </w:rPr>
        <w:t xml:space="preserve"> </w:t>
      </w:r>
      <w:r w:rsidRPr="006B6421">
        <w:rPr>
          <w:rFonts w:ascii="Times New Roman" w:hAnsi="Times New Roman" w:cs="Times New Roman"/>
          <w:b/>
          <w:spacing w:val="1"/>
        </w:rPr>
        <w:t>у</w:t>
      </w:r>
      <w:r w:rsidRPr="006B6421">
        <w:rPr>
          <w:rFonts w:ascii="Times New Roman" w:hAnsi="Times New Roman" w:cs="Times New Roman"/>
          <w:b/>
          <w:spacing w:val="-3"/>
        </w:rPr>
        <w:t>р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3"/>
        </w:rPr>
        <w:t>в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</w:rPr>
        <w:t>ю</w:t>
      </w:r>
      <w:r w:rsidRPr="006B6421">
        <w:rPr>
          <w:rFonts w:ascii="Times New Roman" w:hAnsi="Times New Roman" w:cs="Times New Roman"/>
          <w:b/>
          <w:spacing w:val="-20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</w:rPr>
        <w:t>п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2"/>
        </w:rPr>
        <w:t>д</w:t>
      </w:r>
      <w:r w:rsidRPr="006B6421">
        <w:rPr>
          <w:rFonts w:ascii="Times New Roman" w:hAnsi="Times New Roman" w:cs="Times New Roman"/>
          <w:b/>
          <w:spacing w:val="-1"/>
        </w:rPr>
        <w:t>г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2"/>
        </w:rPr>
        <w:t>т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вк</w:t>
      </w:r>
      <w:r w:rsidRPr="006B6421">
        <w:rPr>
          <w:rFonts w:ascii="Times New Roman" w:hAnsi="Times New Roman" w:cs="Times New Roman"/>
          <w:b/>
        </w:rPr>
        <w:t>и</w:t>
      </w:r>
      <w:r w:rsidRPr="006B6421">
        <w:rPr>
          <w:rFonts w:ascii="Times New Roman" w:hAnsi="Times New Roman" w:cs="Times New Roman"/>
          <w:b/>
          <w:spacing w:val="-20"/>
        </w:rPr>
        <w:t xml:space="preserve"> </w:t>
      </w:r>
      <w:r w:rsidRPr="006B6421">
        <w:rPr>
          <w:rFonts w:ascii="Times New Roman" w:hAnsi="Times New Roman" w:cs="Times New Roman"/>
          <w:b/>
          <w:spacing w:val="-3"/>
        </w:rPr>
        <w:t>о</w:t>
      </w:r>
      <w:r w:rsidRPr="006B6421">
        <w:rPr>
          <w:rFonts w:ascii="Times New Roman" w:hAnsi="Times New Roman" w:cs="Times New Roman"/>
          <w:b/>
          <w:spacing w:val="1"/>
        </w:rPr>
        <w:t>б</w:t>
      </w:r>
      <w:r w:rsidRPr="006B6421">
        <w:rPr>
          <w:rFonts w:ascii="Times New Roman" w:hAnsi="Times New Roman" w:cs="Times New Roman"/>
          <w:b/>
          <w:spacing w:val="-2"/>
        </w:rPr>
        <w:t>у</w:t>
      </w:r>
      <w:r w:rsidRPr="006B6421">
        <w:rPr>
          <w:rFonts w:ascii="Times New Roman" w:hAnsi="Times New Roman" w:cs="Times New Roman"/>
          <w:b/>
        </w:rPr>
        <w:t>ч</w:t>
      </w:r>
      <w:r w:rsidRPr="006B6421">
        <w:rPr>
          <w:rFonts w:ascii="Times New Roman" w:hAnsi="Times New Roman" w:cs="Times New Roman"/>
          <w:b/>
          <w:spacing w:val="1"/>
        </w:rPr>
        <w:t>а</w:t>
      </w:r>
      <w:r w:rsidRPr="006B6421">
        <w:rPr>
          <w:rFonts w:ascii="Times New Roman" w:hAnsi="Times New Roman" w:cs="Times New Roman"/>
          <w:b/>
          <w:spacing w:val="-1"/>
        </w:rPr>
        <w:t>ю</w:t>
      </w:r>
      <w:r w:rsidRPr="006B6421">
        <w:rPr>
          <w:rFonts w:ascii="Times New Roman" w:hAnsi="Times New Roman" w:cs="Times New Roman"/>
          <w:b/>
          <w:spacing w:val="-2"/>
        </w:rPr>
        <w:t>щ</w:t>
      </w:r>
      <w:r w:rsidRPr="006B6421">
        <w:rPr>
          <w:rFonts w:ascii="Times New Roman" w:hAnsi="Times New Roman" w:cs="Times New Roman"/>
          <w:b/>
          <w:spacing w:val="-1"/>
        </w:rPr>
        <w:t>и</w:t>
      </w:r>
      <w:r w:rsidRPr="006B6421">
        <w:rPr>
          <w:rFonts w:ascii="Times New Roman" w:hAnsi="Times New Roman" w:cs="Times New Roman"/>
          <w:b/>
          <w:spacing w:val="1"/>
        </w:rPr>
        <w:t>х</w:t>
      </w:r>
      <w:r w:rsidRPr="006B6421">
        <w:rPr>
          <w:rFonts w:ascii="Times New Roman" w:hAnsi="Times New Roman" w:cs="Times New Roman"/>
          <w:b/>
        </w:rPr>
        <w:t>ся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ел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жит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ень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ио</w:t>
      </w:r>
      <w:r w:rsidRPr="00216F4B">
        <w:rPr>
          <w:rFonts w:ascii="Times New Roman" w:hAnsi="Times New Roman" w:cs="Times New Roman"/>
          <w:spacing w:val="1"/>
          <w:w w:val="90"/>
        </w:rPr>
        <w:t>бр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ечи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ает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 xml:space="preserve">амма 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</w:t>
      </w:r>
      <w:r w:rsidRPr="00216F4B">
        <w:rPr>
          <w:rFonts w:ascii="Times New Roman" w:hAnsi="Times New Roman" w:cs="Times New Roman"/>
          <w:spacing w:val="-2"/>
          <w:w w:val="90"/>
        </w:rPr>
        <w:t>»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41"/>
        </w:tabs>
        <w:kinsoku w:val="0"/>
        <w:overflowPunct w:val="0"/>
        <w:spacing w:before="6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ыке,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как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ее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х,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 xml:space="preserve">ных 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ах,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ых,</w:t>
      </w:r>
      <w:r w:rsidRPr="00216F4B">
        <w:rPr>
          <w:rFonts w:ascii="Times New Roman" w:hAnsi="Times New Roman" w:cs="Times New Roman"/>
          <w:spacing w:val="5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х),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27"/>
        </w:tabs>
        <w:kinsoku w:val="0"/>
        <w:overflowPunct w:val="0"/>
        <w:spacing w:before="4" w:line="360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цессе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05"/>
        </w:tabs>
        <w:kinsoku w:val="0"/>
        <w:overflowPunct w:val="0"/>
        <w:spacing w:before="2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го 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ами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 жи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гих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140"/>
        </w:tabs>
        <w:kinsoku w:val="0"/>
        <w:overflowPunct w:val="0"/>
        <w:spacing w:before="6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б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ях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00"/>
        </w:tabs>
        <w:kinsoku w:val="0"/>
        <w:overflowPunct w:val="0"/>
        <w:spacing w:before="4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печа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пи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и).</w:t>
      </w:r>
    </w:p>
    <w:p w:rsidR="00216F4B" w:rsidRPr="00216F4B" w:rsidRDefault="00216F4B" w:rsidP="00216F4B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ает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мение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ку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чи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13"/>
        </w:tabs>
        <w:kinsoku w:val="0"/>
        <w:overflowPunct w:val="0"/>
        <w:ind w:left="1113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/>
          <w:noEndnote/>
        </w:sectPr>
      </w:pPr>
    </w:p>
    <w:p w:rsidR="00216F4B" w:rsidRPr="00216F4B" w:rsidRDefault="00216F4B" w:rsidP="00216F4B">
      <w:pPr>
        <w:kinsoku w:val="0"/>
        <w:overflowPunct w:val="0"/>
        <w:spacing w:before="1" w:line="11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83"/>
        </w:tabs>
        <w:kinsoku w:val="0"/>
        <w:overflowPunct w:val="0"/>
        <w:ind w:left="1183" w:hanging="35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«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ание»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й;</w:t>
      </w:r>
    </w:p>
    <w:p w:rsidR="00216F4B" w:rsidRPr="00216F4B" w:rsidRDefault="00216F4B" w:rsidP="00216F4B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0"/>
          <w:numId w:val="13"/>
        </w:numPr>
        <w:tabs>
          <w:tab w:val="left" w:pos="1183"/>
        </w:tabs>
        <w:kinsoku w:val="0"/>
        <w:overflowPunct w:val="0"/>
        <w:ind w:left="1183" w:hanging="35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ый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из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216F4B" w:rsidRPr="006B6421" w:rsidRDefault="00216F4B" w:rsidP="00216F4B">
      <w:pPr>
        <w:pStyle w:val="a3"/>
        <w:numPr>
          <w:ilvl w:val="0"/>
          <w:numId w:val="18"/>
        </w:numPr>
        <w:tabs>
          <w:tab w:val="left" w:pos="2918"/>
        </w:tabs>
        <w:kinsoku w:val="0"/>
        <w:overflowPunct w:val="0"/>
        <w:ind w:left="2918" w:hanging="980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  <w:spacing w:val="-1"/>
        </w:rPr>
        <w:t>Ф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р</w:t>
      </w:r>
      <w:r w:rsidRPr="006B6421">
        <w:rPr>
          <w:rFonts w:ascii="Times New Roman" w:hAnsi="Times New Roman" w:cs="Times New Roman"/>
          <w:b/>
        </w:rPr>
        <w:t>мы</w:t>
      </w:r>
      <w:r w:rsidRPr="006B6421">
        <w:rPr>
          <w:rFonts w:ascii="Times New Roman" w:hAnsi="Times New Roman" w:cs="Times New Roman"/>
          <w:b/>
          <w:spacing w:val="-25"/>
        </w:rPr>
        <w:t xml:space="preserve"> </w:t>
      </w:r>
      <w:r w:rsidRPr="006B6421">
        <w:rPr>
          <w:rFonts w:ascii="Times New Roman" w:hAnsi="Times New Roman" w:cs="Times New Roman"/>
          <w:b/>
        </w:rPr>
        <w:t>и</w:t>
      </w:r>
      <w:r w:rsidRPr="006B6421">
        <w:rPr>
          <w:rFonts w:ascii="Times New Roman" w:hAnsi="Times New Roman" w:cs="Times New Roman"/>
          <w:b/>
          <w:spacing w:val="-26"/>
        </w:rPr>
        <w:t xml:space="preserve"> </w:t>
      </w:r>
      <w:r w:rsidRPr="006B6421">
        <w:rPr>
          <w:rFonts w:ascii="Times New Roman" w:hAnsi="Times New Roman" w:cs="Times New Roman"/>
          <w:b/>
        </w:rPr>
        <w:t>м</w:t>
      </w:r>
      <w:r w:rsidRPr="006B6421">
        <w:rPr>
          <w:rFonts w:ascii="Times New Roman" w:hAnsi="Times New Roman" w:cs="Times New Roman"/>
          <w:b/>
          <w:spacing w:val="-4"/>
        </w:rPr>
        <w:t>е</w:t>
      </w:r>
      <w:r w:rsidRPr="006B6421">
        <w:rPr>
          <w:rFonts w:ascii="Times New Roman" w:hAnsi="Times New Roman" w:cs="Times New Roman"/>
          <w:b/>
          <w:spacing w:val="-2"/>
        </w:rPr>
        <w:t>т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2"/>
        </w:rPr>
        <w:t>д</w:t>
      </w:r>
      <w:r w:rsidRPr="006B6421">
        <w:rPr>
          <w:rFonts w:ascii="Times New Roman" w:hAnsi="Times New Roman" w:cs="Times New Roman"/>
          <w:b/>
        </w:rPr>
        <w:t>ы</w:t>
      </w:r>
      <w:r w:rsidRPr="006B6421">
        <w:rPr>
          <w:rFonts w:ascii="Times New Roman" w:hAnsi="Times New Roman" w:cs="Times New Roman"/>
          <w:b/>
          <w:spacing w:val="-25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</w:rPr>
        <w:t>к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-3"/>
        </w:rPr>
        <w:t>р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л</w:t>
      </w:r>
      <w:r w:rsidRPr="006B6421">
        <w:rPr>
          <w:rFonts w:ascii="Times New Roman" w:hAnsi="Times New Roman" w:cs="Times New Roman"/>
          <w:b/>
          <w:spacing w:val="-1"/>
        </w:rPr>
        <w:t>я</w:t>
      </w:r>
      <w:r w:rsidRPr="006B6421">
        <w:rPr>
          <w:rFonts w:ascii="Times New Roman" w:hAnsi="Times New Roman" w:cs="Times New Roman"/>
          <w:b/>
          <w:bCs/>
        </w:rPr>
        <w:t>,</w:t>
      </w:r>
      <w:r w:rsidRPr="006B6421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6B6421">
        <w:rPr>
          <w:rFonts w:ascii="Times New Roman" w:hAnsi="Times New Roman" w:cs="Times New Roman"/>
          <w:b/>
        </w:rPr>
        <w:t>с</w:t>
      </w:r>
      <w:r w:rsidRPr="006B6421">
        <w:rPr>
          <w:rFonts w:ascii="Times New Roman" w:hAnsi="Times New Roman" w:cs="Times New Roman"/>
          <w:b/>
          <w:spacing w:val="-1"/>
        </w:rPr>
        <w:t>и</w:t>
      </w:r>
      <w:r w:rsidRPr="006B6421">
        <w:rPr>
          <w:rFonts w:ascii="Times New Roman" w:hAnsi="Times New Roman" w:cs="Times New Roman"/>
          <w:b/>
          <w:spacing w:val="-4"/>
        </w:rPr>
        <w:t>с</w:t>
      </w: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-4"/>
        </w:rPr>
        <w:t>е</w:t>
      </w:r>
      <w:r w:rsidRPr="006B6421">
        <w:rPr>
          <w:rFonts w:ascii="Times New Roman" w:hAnsi="Times New Roman" w:cs="Times New Roman"/>
          <w:b/>
        </w:rPr>
        <w:t>ма</w:t>
      </w:r>
      <w:r w:rsidRPr="006B6421">
        <w:rPr>
          <w:rFonts w:ascii="Times New Roman" w:hAnsi="Times New Roman" w:cs="Times New Roman"/>
          <w:b/>
          <w:spacing w:val="-26"/>
        </w:rPr>
        <w:t xml:space="preserve"> </w:t>
      </w:r>
      <w:r w:rsidRPr="006B6421">
        <w:rPr>
          <w:rFonts w:ascii="Times New Roman" w:hAnsi="Times New Roman" w:cs="Times New Roman"/>
          <w:b/>
          <w:spacing w:val="-3"/>
        </w:rPr>
        <w:t>о</w:t>
      </w:r>
      <w:r w:rsidRPr="006B6421">
        <w:rPr>
          <w:rFonts w:ascii="Times New Roman" w:hAnsi="Times New Roman" w:cs="Times New Roman"/>
          <w:b/>
          <w:spacing w:val="-1"/>
        </w:rPr>
        <w:t>ц</w:t>
      </w:r>
      <w:r w:rsidRPr="006B6421">
        <w:rPr>
          <w:rFonts w:ascii="Times New Roman" w:hAnsi="Times New Roman" w:cs="Times New Roman"/>
          <w:b/>
        </w:rPr>
        <w:t>е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к</w:t>
      </w:r>
    </w:p>
    <w:p w:rsidR="00216F4B" w:rsidRPr="00216F4B" w:rsidRDefault="00216F4B" w:rsidP="00216F4B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2820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</w:rPr>
        <w:t>т</w:t>
      </w:r>
      <w:r w:rsidRPr="00216F4B">
        <w:rPr>
          <w:rFonts w:ascii="Times New Roman" w:hAnsi="Times New Roman" w:cs="Times New Roman"/>
          <w:spacing w:val="2"/>
        </w:rPr>
        <w:t>т</w:t>
      </w:r>
      <w:r w:rsidRPr="00216F4B">
        <w:rPr>
          <w:rFonts w:ascii="Times New Roman" w:hAnsi="Times New Roman" w:cs="Times New Roman"/>
          <w:spacing w:val="-4"/>
        </w:rPr>
        <w:t>е</w:t>
      </w:r>
      <w:r w:rsidRPr="00216F4B">
        <w:rPr>
          <w:rFonts w:ascii="Times New Roman" w:hAnsi="Times New Roman" w:cs="Times New Roman"/>
          <w:spacing w:val="-6"/>
        </w:rPr>
        <w:t>с</w:t>
      </w:r>
      <w:r w:rsidRPr="00216F4B">
        <w:rPr>
          <w:rFonts w:ascii="Times New Roman" w:hAnsi="Times New Roman" w:cs="Times New Roman"/>
          <w:spacing w:val="2"/>
        </w:rPr>
        <w:t>т</w:t>
      </w:r>
      <w:r w:rsidRPr="00216F4B">
        <w:rPr>
          <w:rFonts w:ascii="Times New Roman" w:hAnsi="Times New Roman" w:cs="Times New Roman"/>
          <w:spacing w:val="-3"/>
        </w:rPr>
        <w:t>а</w:t>
      </w:r>
      <w:r w:rsidRPr="00216F4B">
        <w:rPr>
          <w:rFonts w:ascii="Times New Roman" w:hAnsi="Times New Roman" w:cs="Times New Roman"/>
          <w:spacing w:val="-2"/>
        </w:rPr>
        <w:t>ц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-2"/>
        </w:rPr>
        <w:t>я</w:t>
      </w:r>
      <w:r w:rsidRPr="00216F4B">
        <w:rPr>
          <w:rFonts w:ascii="Times New Roman" w:hAnsi="Times New Roman" w:cs="Times New Roman"/>
          <w:b/>
          <w:bCs/>
          <w:i/>
          <w:iCs/>
        </w:rPr>
        <w:t>:</w:t>
      </w:r>
      <w:r w:rsidRPr="00216F4B">
        <w:rPr>
          <w:rFonts w:ascii="Times New Roman" w:hAnsi="Times New Roman" w:cs="Times New Roman"/>
          <w:b/>
          <w:bCs/>
          <w:i/>
          <w:iCs/>
          <w:spacing w:val="-16"/>
        </w:rPr>
        <w:t xml:space="preserve"> </w:t>
      </w:r>
      <w:r w:rsidRPr="00216F4B">
        <w:rPr>
          <w:rFonts w:ascii="Times New Roman" w:hAnsi="Times New Roman" w:cs="Times New Roman"/>
          <w:spacing w:val="-2"/>
        </w:rPr>
        <w:t>ц</w:t>
      </w:r>
      <w:r w:rsidRPr="00216F4B">
        <w:rPr>
          <w:rFonts w:ascii="Times New Roman" w:hAnsi="Times New Roman" w:cs="Times New Roman"/>
          <w:spacing w:val="-3"/>
        </w:rPr>
        <w:t>е</w:t>
      </w:r>
      <w:r w:rsidRPr="00216F4B">
        <w:rPr>
          <w:rFonts w:ascii="Times New Roman" w:hAnsi="Times New Roman" w:cs="Times New Roman"/>
          <w:spacing w:val="-2"/>
        </w:rPr>
        <w:t>л</w:t>
      </w:r>
      <w:r w:rsidRPr="00216F4B">
        <w:rPr>
          <w:rFonts w:ascii="Times New Roman" w:hAnsi="Times New Roman" w:cs="Times New Roman"/>
          <w:spacing w:val="-3"/>
        </w:rPr>
        <w:t>и</w:t>
      </w:r>
      <w:r w:rsidRPr="00216F4B">
        <w:rPr>
          <w:rFonts w:ascii="Times New Roman" w:hAnsi="Times New Roman" w:cs="Times New Roman"/>
          <w:b/>
          <w:bCs/>
          <w:i/>
          <w:iCs/>
        </w:rPr>
        <w:t>,</w:t>
      </w:r>
      <w:r w:rsidRPr="00216F4B">
        <w:rPr>
          <w:rFonts w:ascii="Times New Roman" w:hAnsi="Times New Roman" w:cs="Times New Roman"/>
          <w:b/>
          <w:bCs/>
          <w:i/>
          <w:iCs/>
          <w:spacing w:val="-15"/>
        </w:rPr>
        <w:t xml:space="preserve"> </w:t>
      </w:r>
      <w:r w:rsidRPr="00216F4B">
        <w:rPr>
          <w:rFonts w:ascii="Times New Roman" w:hAnsi="Times New Roman" w:cs="Times New Roman"/>
          <w:spacing w:val="-2"/>
        </w:rPr>
        <w:t>в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  <w:spacing w:val="-2"/>
        </w:rPr>
        <w:t>ды</w:t>
      </w:r>
      <w:r w:rsidRPr="00216F4B">
        <w:rPr>
          <w:rFonts w:ascii="Times New Roman" w:hAnsi="Times New Roman" w:cs="Times New Roman"/>
          <w:b/>
          <w:bCs/>
          <w:i/>
          <w:iCs/>
        </w:rPr>
        <w:t>,</w:t>
      </w:r>
      <w:r w:rsidRPr="00216F4B">
        <w:rPr>
          <w:rFonts w:ascii="Times New Roman" w:hAnsi="Times New Roman" w:cs="Times New Roman"/>
          <w:b/>
          <w:bCs/>
          <w:i/>
          <w:iCs/>
          <w:spacing w:val="-15"/>
        </w:rPr>
        <w:t xml:space="preserve"> </w:t>
      </w:r>
      <w:r w:rsidRPr="00216F4B">
        <w:rPr>
          <w:rFonts w:ascii="Times New Roman" w:hAnsi="Times New Roman" w:cs="Times New Roman"/>
        </w:rPr>
        <w:t>ф</w:t>
      </w:r>
      <w:r w:rsidRPr="00216F4B">
        <w:rPr>
          <w:rFonts w:ascii="Times New Roman" w:hAnsi="Times New Roman" w:cs="Times New Roman"/>
          <w:spacing w:val="1"/>
        </w:rPr>
        <w:t>ор</w:t>
      </w:r>
      <w:r w:rsidRPr="00216F4B">
        <w:rPr>
          <w:rFonts w:ascii="Times New Roman" w:hAnsi="Times New Roman" w:cs="Times New Roman"/>
          <w:spacing w:val="-3"/>
        </w:rPr>
        <w:t>м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b/>
          <w:bCs/>
          <w:i/>
          <w:iCs/>
        </w:rPr>
        <w:t>,</w:t>
      </w:r>
      <w:r w:rsidRPr="00216F4B">
        <w:rPr>
          <w:rFonts w:ascii="Times New Roman" w:hAnsi="Times New Roman" w:cs="Times New Roman"/>
          <w:b/>
          <w:bCs/>
          <w:i/>
          <w:iCs/>
          <w:spacing w:val="-15"/>
        </w:rPr>
        <w:t xml:space="preserve"> </w:t>
      </w:r>
      <w:r w:rsidRPr="00216F4B">
        <w:rPr>
          <w:rFonts w:ascii="Times New Roman" w:hAnsi="Times New Roman" w:cs="Times New Roman"/>
          <w:spacing w:val="-4"/>
        </w:rPr>
        <w:t>с</w:t>
      </w:r>
      <w:r w:rsidRPr="00216F4B">
        <w:rPr>
          <w:rFonts w:ascii="Times New Roman" w:hAnsi="Times New Roman" w:cs="Times New Roman"/>
          <w:spacing w:val="1"/>
        </w:rPr>
        <w:t>о</w:t>
      </w:r>
      <w:r w:rsidRPr="00216F4B">
        <w:rPr>
          <w:rFonts w:ascii="Times New Roman" w:hAnsi="Times New Roman" w:cs="Times New Roman"/>
          <w:spacing w:val="-2"/>
        </w:rPr>
        <w:t>д</w:t>
      </w:r>
      <w:r w:rsidRPr="00216F4B">
        <w:rPr>
          <w:rFonts w:ascii="Times New Roman" w:hAnsi="Times New Roman" w:cs="Times New Roman"/>
          <w:spacing w:val="-3"/>
        </w:rPr>
        <w:t>е</w:t>
      </w:r>
      <w:r w:rsidRPr="00216F4B">
        <w:rPr>
          <w:rFonts w:ascii="Times New Roman" w:hAnsi="Times New Roman" w:cs="Times New Roman"/>
          <w:spacing w:val="1"/>
        </w:rPr>
        <w:t>р</w:t>
      </w:r>
      <w:r w:rsidRPr="00216F4B">
        <w:rPr>
          <w:rFonts w:ascii="Times New Roman" w:hAnsi="Times New Roman" w:cs="Times New Roman"/>
          <w:spacing w:val="-1"/>
        </w:rPr>
        <w:t>ж</w:t>
      </w:r>
      <w:r w:rsidRPr="00216F4B">
        <w:rPr>
          <w:rFonts w:ascii="Times New Roman" w:hAnsi="Times New Roman" w:cs="Times New Roman"/>
          <w:spacing w:val="1"/>
        </w:rPr>
        <w:t>а</w:t>
      </w:r>
      <w:r w:rsidRPr="00216F4B">
        <w:rPr>
          <w:rFonts w:ascii="Times New Roman" w:hAnsi="Times New Roman" w:cs="Times New Roman"/>
          <w:spacing w:val="-3"/>
        </w:rPr>
        <w:t>н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е</w:t>
      </w:r>
    </w:p>
    <w:p w:rsidR="00216F4B" w:rsidRPr="00216F4B" w:rsidRDefault="00216F4B" w:rsidP="00216F4B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9" w:lineRule="auto"/>
        <w:ind w:left="120" w:right="43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ны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рин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па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га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сех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рол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спе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аем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сис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чет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 w:rsidP="00216F4B">
      <w:pPr>
        <w:pStyle w:val="a3"/>
        <w:kinsoku w:val="0"/>
        <w:overflowPunct w:val="0"/>
        <w:spacing w:before="5" w:line="358" w:lineRule="auto"/>
        <w:ind w:left="120" w:right="43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ий,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хо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иях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обучающими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Pr="00216F4B">
        <w:rPr>
          <w:rFonts w:ascii="Times New Roman" w:hAnsi="Times New Roman" w:cs="Times New Roman"/>
          <w:spacing w:val="6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х: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spacing w:before="3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ный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03"/>
        </w:tabs>
        <w:kinsoku w:val="0"/>
        <w:overflowPunct w:val="0"/>
        <w:spacing w:line="358" w:lineRule="auto"/>
        <w:ind w:left="120" w:right="43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пис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по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схеме,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цы,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и).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20" w:right="430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5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5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ки»</w:t>
      </w:r>
      <w:r w:rsidRPr="00216F4B">
        <w:rPr>
          <w:rFonts w:ascii="Times New Roman" w:hAnsi="Times New Roman" w:cs="Times New Roman"/>
          <w:spacing w:val="6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сма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ает</w:t>
      </w:r>
      <w:r w:rsidRPr="00216F4B">
        <w:rPr>
          <w:rFonts w:ascii="Times New Roman" w:hAnsi="Times New Roman" w:cs="Times New Roman"/>
          <w:spacing w:val="5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еж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чн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5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тро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w w:val="87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спе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аем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4656D9"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ф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тр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w w:val="8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2,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4,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 xml:space="preserve">6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оди</w:t>
      </w:r>
      <w:r w:rsidRPr="00216F4B">
        <w:rPr>
          <w:rFonts w:ascii="Times New Roman" w:hAnsi="Times New Roman" w:cs="Times New Roman"/>
          <w:spacing w:val="-3"/>
          <w:w w:val="95"/>
        </w:rPr>
        <w:t>я</w:t>
      </w:r>
      <w:r w:rsidRPr="00216F4B">
        <w:rPr>
          <w:rFonts w:ascii="Times New Roman" w:hAnsi="Times New Roman" w:cs="Times New Roman"/>
          <w:w w:val="95"/>
        </w:rPr>
        <w:t>х.</w:t>
      </w:r>
      <w:r w:rsidRPr="00216F4B">
        <w:rPr>
          <w:rFonts w:ascii="Times New Roman" w:hAnsi="Times New Roman" w:cs="Times New Roman"/>
          <w:spacing w:val="-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ся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на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w w:val="95"/>
        </w:rPr>
        <w:t>ке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го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ам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ах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ка.</w:t>
      </w:r>
      <w:r w:rsidRPr="00216F4B">
        <w:rPr>
          <w:rFonts w:ascii="Times New Roman" w:hAnsi="Times New Roman" w:cs="Times New Roman"/>
          <w:spacing w:val="25"/>
          <w:w w:val="95"/>
        </w:rPr>
        <w:t xml:space="preserve"> </w:t>
      </w:r>
      <w:r w:rsidR="005A7DE8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6</w:t>
      </w:r>
      <w:r w:rsidRPr="00216F4B">
        <w:rPr>
          <w:rFonts w:ascii="Times New Roman" w:hAnsi="Times New Roman" w:cs="Times New Roman"/>
          <w:spacing w:val="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и 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="005A7DE8">
        <w:rPr>
          <w:rFonts w:ascii="Times New Roman" w:hAnsi="Times New Roman" w:cs="Times New Roman"/>
          <w:w w:val="95"/>
        </w:rPr>
        <w:t>одится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аче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1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му</w:t>
      </w:r>
      <w:r w:rsidRPr="00216F4B">
        <w:rPr>
          <w:rFonts w:ascii="Times New Roman" w:hAnsi="Times New Roman" w:cs="Times New Roman"/>
          <w:spacing w:val="-4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ся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б</w:t>
      </w:r>
      <w:r w:rsidRPr="00216F4B">
        <w:rPr>
          <w:rFonts w:ascii="Times New Roman" w:hAnsi="Times New Roman" w:cs="Times New Roman"/>
          <w:spacing w:val="-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нч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и 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5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.</w:t>
      </w:r>
    </w:p>
    <w:p w:rsidR="00216F4B" w:rsidRPr="00216F4B" w:rsidRDefault="00216F4B" w:rsidP="00216F4B">
      <w:pPr>
        <w:kinsoku w:val="0"/>
        <w:overflowPunct w:val="0"/>
        <w:spacing w:before="5" w:line="13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2582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105"/>
        </w:rPr>
        <w:t>Т</w:t>
      </w:r>
      <w:r w:rsidRPr="00216F4B">
        <w:rPr>
          <w:rFonts w:ascii="Times New Roman" w:hAnsi="Times New Roman" w:cs="Times New Roman"/>
          <w:spacing w:val="1"/>
          <w:w w:val="105"/>
        </w:rPr>
        <w:t>р</w:t>
      </w:r>
      <w:r w:rsidRPr="00216F4B">
        <w:rPr>
          <w:rFonts w:ascii="Times New Roman" w:hAnsi="Times New Roman" w:cs="Times New Roman"/>
          <w:w w:val="105"/>
        </w:rPr>
        <w:t>е</w:t>
      </w:r>
      <w:r w:rsidRPr="00216F4B">
        <w:rPr>
          <w:rFonts w:ascii="Times New Roman" w:hAnsi="Times New Roman" w:cs="Times New Roman"/>
          <w:spacing w:val="-2"/>
          <w:w w:val="105"/>
        </w:rPr>
        <w:t>б</w:t>
      </w:r>
      <w:r w:rsidRPr="00216F4B">
        <w:rPr>
          <w:rFonts w:ascii="Times New Roman" w:hAnsi="Times New Roman" w:cs="Times New Roman"/>
          <w:spacing w:val="1"/>
          <w:w w:val="105"/>
        </w:rPr>
        <w:t>о</w:t>
      </w:r>
      <w:r w:rsidRPr="00216F4B">
        <w:rPr>
          <w:rFonts w:ascii="Times New Roman" w:hAnsi="Times New Roman" w:cs="Times New Roman"/>
          <w:spacing w:val="-4"/>
          <w:w w:val="105"/>
        </w:rPr>
        <w:t>в</w:t>
      </w:r>
      <w:r w:rsidRPr="00216F4B">
        <w:rPr>
          <w:rFonts w:ascii="Times New Roman" w:hAnsi="Times New Roman" w:cs="Times New Roman"/>
          <w:spacing w:val="1"/>
          <w:w w:val="105"/>
        </w:rPr>
        <w:t>а</w:t>
      </w:r>
      <w:r w:rsidRPr="00216F4B">
        <w:rPr>
          <w:rFonts w:ascii="Times New Roman" w:hAnsi="Times New Roman" w:cs="Times New Roman"/>
          <w:w w:val="105"/>
        </w:rPr>
        <w:t>ния</w:t>
      </w:r>
      <w:r w:rsidRPr="00216F4B">
        <w:rPr>
          <w:rFonts w:ascii="Times New Roman" w:hAnsi="Times New Roman" w:cs="Times New Roman"/>
          <w:spacing w:val="-51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к</w:t>
      </w:r>
      <w:r w:rsidRPr="00216F4B">
        <w:rPr>
          <w:rFonts w:ascii="Times New Roman" w:hAnsi="Times New Roman" w:cs="Times New Roman"/>
          <w:spacing w:val="-51"/>
          <w:w w:val="105"/>
        </w:rPr>
        <w:t xml:space="preserve"> </w:t>
      </w:r>
      <w:r w:rsidRPr="00216F4B">
        <w:rPr>
          <w:rFonts w:ascii="Times New Roman" w:hAnsi="Times New Roman" w:cs="Times New Roman"/>
          <w:w w:val="105"/>
        </w:rPr>
        <w:t>п</w:t>
      </w:r>
      <w:r w:rsidRPr="00216F4B">
        <w:rPr>
          <w:rFonts w:ascii="Times New Roman" w:hAnsi="Times New Roman" w:cs="Times New Roman"/>
          <w:spacing w:val="-3"/>
          <w:w w:val="105"/>
        </w:rPr>
        <w:t>р</w:t>
      </w:r>
      <w:r w:rsidRPr="00216F4B">
        <w:rPr>
          <w:rFonts w:ascii="Times New Roman" w:hAnsi="Times New Roman" w:cs="Times New Roman"/>
          <w:spacing w:val="1"/>
          <w:w w:val="105"/>
        </w:rPr>
        <w:t>о</w:t>
      </w:r>
      <w:r w:rsidRPr="00216F4B">
        <w:rPr>
          <w:rFonts w:ascii="Times New Roman" w:hAnsi="Times New Roman" w:cs="Times New Roman"/>
          <w:spacing w:val="-4"/>
          <w:w w:val="105"/>
        </w:rPr>
        <w:t>м</w:t>
      </w:r>
      <w:r w:rsidRPr="00216F4B">
        <w:rPr>
          <w:rFonts w:ascii="Times New Roman" w:hAnsi="Times New Roman" w:cs="Times New Roman"/>
          <w:w w:val="105"/>
        </w:rPr>
        <w:t>е</w:t>
      </w:r>
      <w:r w:rsidRPr="00216F4B">
        <w:rPr>
          <w:rFonts w:ascii="Times New Roman" w:hAnsi="Times New Roman" w:cs="Times New Roman"/>
          <w:spacing w:val="-1"/>
          <w:w w:val="105"/>
        </w:rPr>
        <w:t>ж</w:t>
      </w:r>
      <w:r w:rsidRPr="00216F4B">
        <w:rPr>
          <w:rFonts w:ascii="Times New Roman" w:hAnsi="Times New Roman" w:cs="Times New Roman"/>
          <w:spacing w:val="-6"/>
          <w:w w:val="105"/>
        </w:rPr>
        <w:t>у</w:t>
      </w:r>
      <w:r w:rsidRPr="00216F4B">
        <w:rPr>
          <w:rFonts w:ascii="Times New Roman" w:hAnsi="Times New Roman" w:cs="Times New Roman"/>
          <w:spacing w:val="2"/>
          <w:w w:val="105"/>
        </w:rPr>
        <w:t>т</w:t>
      </w:r>
      <w:r w:rsidRPr="00216F4B">
        <w:rPr>
          <w:rFonts w:ascii="Times New Roman" w:hAnsi="Times New Roman" w:cs="Times New Roman"/>
          <w:spacing w:val="1"/>
          <w:w w:val="105"/>
        </w:rPr>
        <w:t>о</w:t>
      </w:r>
      <w:r w:rsidRPr="00216F4B">
        <w:rPr>
          <w:rFonts w:ascii="Times New Roman" w:hAnsi="Times New Roman" w:cs="Times New Roman"/>
          <w:spacing w:val="-2"/>
          <w:w w:val="105"/>
        </w:rPr>
        <w:t>ч</w:t>
      </w:r>
      <w:r w:rsidRPr="00216F4B">
        <w:rPr>
          <w:rFonts w:ascii="Times New Roman" w:hAnsi="Times New Roman" w:cs="Times New Roman"/>
          <w:spacing w:val="-4"/>
          <w:w w:val="105"/>
        </w:rPr>
        <w:t>н</w:t>
      </w:r>
      <w:r w:rsidRPr="00216F4B">
        <w:rPr>
          <w:rFonts w:ascii="Times New Roman" w:hAnsi="Times New Roman" w:cs="Times New Roman"/>
          <w:spacing w:val="1"/>
          <w:w w:val="105"/>
        </w:rPr>
        <w:t>о</w:t>
      </w:r>
      <w:r w:rsidRPr="00216F4B">
        <w:rPr>
          <w:rFonts w:ascii="Times New Roman" w:hAnsi="Times New Roman" w:cs="Times New Roman"/>
          <w:w w:val="105"/>
        </w:rPr>
        <w:t>й</w:t>
      </w:r>
      <w:r w:rsidRPr="00216F4B">
        <w:rPr>
          <w:rFonts w:ascii="Times New Roman" w:hAnsi="Times New Roman" w:cs="Times New Roman"/>
          <w:spacing w:val="-51"/>
          <w:w w:val="105"/>
        </w:rPr>
        <w:t xml:space="preserve"> </w:t>
      </w:r>
      <w:r w:rsidRPr="00216F4B">
        <w:rPr>
          <w:rFonts w:ascii="Times New Roman" w:hAnsi="Times New Roman" w:cs="Times New Roman"/>
          <w:spacing w:val="-5"/>
          <w:w w:val="105"/>
        </w:rPr>
        <w:t>а</w:t>
      </w:r>
      <w:r w:rsidRPr="00216F4B">
        <w:rPr>
          <w:rFonts w:ascii="Times New Roman" w:hAnsi="Times New Roman" w:cs="Times New Roman"/>
          <w:w w:val="105"/>
        </w:rPr>
        <w:t>т</w:t>
      </w:r>
      <w:r w:rsidRPr="00216F4B">
        <w:rPr>
          <w:rFonts w:ascii="Times New Roman" w:hAnsi="Times New Roman" w:cs="Times New Roman"/>
          <w:spacing w:val="2"/>
          <w:w w:val="105"/>
        </w:rPr>
        <w:t>т</w:t>
      </w:r>
      <w:r w:rsidRPr="00216F4B">
        <w:rPr>
          <w:rFonts w:ascii="Times New Roman" w:hAnsi="Times New Roman" w:cs="Times New Roman"/>
          <w:spacing w:val="-4"/>
          <w:w w:val="105"/>
        </w:rPr>
        <w:t>ес</w:t>
      </w:r>
      <w:r w:rsidRPr="00216F4B">
        <w:rPr>
          <w:rFonts w:ascii="Times New Roman" w:hAnsi="Times New Roman" w:cs="Times New Roman"/>
          <w:spacing w:val="1"/>
          <w:w w:val="105"/>
        </w:rPr>
        <w:t>т</w:t>
      </w:r>
      <w:r w:rsidRPr="00216F4B">
        <w:rPr>
          <w:rFonts w:ascii="Times New Roman" w:hAnsi="Times New Roman" w:cs="Times New Roman"/>
          <w:spacing w:val="-3"/>
          <w:w w:val="105"/>
        </w:rPr>
        <w:t>а</w:t>
      </w:r>
      <w:r w:rsidRPr="00216F4B">
        <w:rPr>
          <w:rFonts w:ascii="Times New Roman" w:hAnsi="Times New Roman" w:cs="Times New Roman"/>
          <w:spacing w:val="-2"/>
          <w:w w:val="105"/>
        </w:rPr>
        <w:t>ци</w:t>
      </w:r>
      <w:r w:rsidRPr="00216F4B">
        <w:rPr>
          <w:rFonts w:ascii="Times New Roman" w:hAnsi="Times New Roman" w:cs="Times New Roman"/>
          <w:w w:val="105"/>
        </w:rPr>
        <w:t>и</w:t>
      </w:r>
    </w:p>
    <w:p w:rsidR="00216F4B" w:rsidRPr="00216F4B" w:rsidRDefault="00216F4B" w:rsidP="00216F4B">
      <w:pPr>
        <w:kinsoku w:val="0"/>
        <w:overflowPunct w:val="0"/>
        <w:spacing w:before="1" w:line="12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5103"/>
        <w:gridCol w:w="4737"/>
      </w:tblGrid>
      <w:tr w:rsidR="00216F4B" w:rsidRPr="00F03331" w:rsidTr="0076208F">
        <w:trPr>
          <w:trHeight w:hRule="exact"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271" w:lineRule="exact"/>
              <w:ind w:left="171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к</w:t>
            </w:r>
            <w:r w:rsidRPr="00F03331">
              <w:rPr>
                <w:spacing w:val="-1"/>
                <w:w w:val="95"/>
                <w:sz w:val="28"/>
                <w:szCs w:val="28"/>
              </w:rPr>
              <w:t>л</w:t>
            </w:r>
            <w:r w:rsidRPr="00F03331">
              <w:rPr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с</w:t>
            </w:r>
            <w:r w:rsidRPr="00F03331">
              <w:rPr>
                <w:w w:val="95"/>
                <w:sz w:val="28"/>
                <w:szCs w:val="28"/>
              </w:rPr>
              <w:t>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9" w:lineRule="exact"/>
              <w:ind w:right="3"/>
              <w:jc w:val="center"/>
              <w:rPr>
                <w:sz w:val="28"/>
                <w:szCs w:val="28"/>
              </w:rPr>
            </w:pPr>
            <w:r w:rsidRPr="00F03331">
              <w:rPr>
                <w:spacing w:val="-1"/>
                <w:sz w:val="28"/>
                <w:szCs w:val="28"/>
              </w:rPr>
              <w:t>Ф</w:t>
            </w:r>
            <w:r w:rsidRPr="00F03331">
              <w:rPr>
                <w:spacing w:val="1"/>
                <w:sz w:val="28"/>
                <w:szCs w:val="28"/>
              </w:rPr>
              <w:t>о</w:t>
            </w:r>
            <w:r w:rsidRPr="00F03331">
              <w:rPr>
                <w:spacing w:val="-1"/>
                <w:sz w:val="28"/>
                <w:szCs w:val="28"/>
              </w:rPr>
              <w:t>р</w:t>
            </w:r>
            <w:r w:rsidRPr="00F03331">
              <w:rPr>
                <w:spacing w:val="-2"/>
                <w:sz w:val="28"/>
                <w:szCs w:val="28"/>
              </w:rPr>
              <w:t>м</w:t>
            </w:r>
            <w:r w:rsidRPr="00F03331">
              <w:rPr>
                <w:sz w:val="28"/>
                <w:szCs w:val="28"/>
              </w:rPr>
              <w:t>а</w:t>
            </w:r>
            <w:r w:rsidRPr="00F03331">
              <w:rPr>
                <w:spacing w:val="-30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sz w:val="28"/>
                <w:szCs w:val="28"/>
              </w:rPr>
              <w:t>пр</w:t>
            </w:r>
            <w:r w:rsidRPr="00F03331">
              <w:rPr>
                <w:spacing w:val="-3"/>
                <w:sz w:val="28"/>
                <w:szCs w:val="28"/>
              </w:rPr>
              <w:t>о</w:t>
            </w:r>
            <w:r w:rsidRPr="00F03331">
              <w:rPr>
                <w:sz w:val="28"/>
                <w:szCs w:val="28"/>
              </w:rPr>
              <w:t>ме</w:t>
            </w:r>
            <w:r w:rsidRPr="00F03331">
              <w:rPr>
                <w:spacing w:val="-2"/>
                <w:sz w:val="28"/>
                <w:szCs w:val="28"/>
              </w:rPr>
              <w:t>жу</w:t>
            </w:r>
            <w:r w:rsidRPr="00F03331">
              <w:rPr>
                <w:sz w:val="28"/>
                <w:szCs w:val="28"/>
              </w:rPr>
              <w:t>т</w:t>
            </w:r>
            <w:r w:rsidRPr="00F03331">
              <w:rPr>
                <w:spacing w:val="-3"/>
                <w:sz w:val="28"/>
                <w:szCs w:val="28"/>
              </w:rPr>
              <w:t>о</w:t>
            </w:r>
            <w:r w:rsidRPr="00F03331">
              <w:rPr>
                <w:sz w:val="28"/>
                <w:szCs w:val="28"/>
              </w:rPr>
              <w:t>ч</w:t>
            </w:r>
            <w:r w:rsidRPr="00F03331">
              <w:rPr>
                <w:spacing w:val="-1"/>
                <w:sz w:val="28"/>
                <w:szCs w:val="28"/>
              </w:rPr>
              <w:t>н</w:t>
            </w:r>
            <w:r w:rsidRPr="00F03331">
              <w:rPr>
                <w:spacing w:val="1"/>
                <w:sz w:val="28"/>
                <w:szCs w:val="28"/>
              </w:rPr>
              <w:t>о</w:t>
            </w:r>
            <w:r w:rsidRPr="00F03331">
              <w:rPr>
                <w:sz w:val="28"/>
                <w:szCs w:val="28"/>
              </w:rPr>
              <w:t>й</w:t>
            </w:r>
            <w:r w:rsidRPr="00F03331">
              <w:rPr>
                <w:spacing w:val="-30"/>
                <w:sz w:val="28"/>
                <w:szCs w:val="28"/>
              </w:rPr>
              <w:t xml:space="preserve"> </w:t>
            </w:r>
            <w:r w:rsidRPr="00F03331">
              <w:rPr>
                <w:spacing w:val="-3"/>
                <w:sz w:val="28"/>
                <w:szCs w:val="28"/>
              </w:rPr>
              <w:t>а</w:t>
            </w:r>
            <w:r w:rsidRPr="00F03331">
              <w:rPr>
                <w:sz w:val="28"/>
                <w:szCs w:val="28"/>
              </w:rPr>
              <w:t>тт</w:t>
            </w:r>
            <w:r w:rsidRPr="00F03331">
              <w:rPr>
                <w:spacing w:val="-4"/>
                <w:sz w:val="28"/>
                <w:szCs w:val="28"/>
              </w:rPr>
              <w:t>е</w:t>
            </w:r>
            <w:r w:rsidRPr="00F03331">
              <w:rPr>
                <w:sz w:val="28"/>
                <w:szCs w:val="28"/>
              </w:rPr>
              <w:t>с</w:t>
            </w:r>
            <w:r w:rsidRPr="00F03331">
              <w:rPr>
                <w:spacing w:val="-2"/>
                <w:sz w:val="28"/>
                <w:szCs w:val="28"/>
              </w:rPr>
              <w:t>т</w:t>
            </w:r>
            <w:r w:rsidRPr="00F03331">
              <w:rPr>
                <w:spacing w:val="1"/>
                <w:sz w:val="28"/>
                <w:szCs w:val="28"/>
              </w:rPr>
              <w:t>а</w:t>
            </w:r>
            <w:r w:rsidRPr="00F03331">
              <w:rPr>
                <w:spacing w:val="-1"/>
                <w:sz w:val="28"/>
                <w:szCs w:val="28"/>
              </w:rPr>
              <w:t>ци</w:t>
            </w:r>
            <w:r w:rsidRPr="00F03331">
              <w:rPr>
                <w:sz w:val="28"/>
                <w:szCs w:val="28"/>
              </w:rPr>
              <w:t>и</w:t>
            </w:r>
            <w:r w:rsidRPr="00F03331">
              <w:rPr>
                <w:spacing w:val="-31"/>
                <w:sz w:val="28"/>
                <w:szCs w:val="28"/>
              </w:rPr>
              <w:t xml:space="preserve"> </w:t>
            </w:r>
            <w:r w:rsidRPr="00F03331">
              <w:rPr>
                <w:b/>
                <w:bCs/>
                <w:sz w:val="28"/>
                <w:szCs w:val="28"/>
              </w:rPr>
              <w:t>/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sz w:val="28"/>
                <w:szCs w:val="28"/>
              </w:rPr>
            </w:pPr>
            <w:r w:rsidRPr="00F03331">
              <w:rPr>
                <w:w w:val="95"/>
                <w:sz w:val="28"/>
                <w:szCs w:val="28"/>
              </w:rPr>
              <w:t>т</w:t>
            </w:r>
            <w:r w:rsidRPr="00F03331">
              <w:rPr>
                <w:spacing w:val="-1"/>
                <w:w w:val="95"/>
                <w:sz w:val="28"/>
                <w:szCs w:val="28"/>
              </w:rPr>
              <w:t>р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spacing w:val="1"/>
                <w:w w:val="95"/>
                <w:sz w:val="28"/>
                <w:szCs w:val="28"/>
              </w:rPr>
              <w:t>бо</w:t>
            </w:r>
            <w:r w:rsidRPr="00F03331">
              <w:rPr>
                <w:spacing w:val="-3"/>
                <w:w w:val="95"/>
                <w:sz w:val="28"/>
                <w:szCs w:val="28"/>
              </w:rPr>
              <w:t>в</w:t>
            </w:r>
            <w:r w:rsidRPr="00F03331">
              <w:rPr>
                <w:spacing w:val="1"/>
                <w:w w:val="95"/>
                <w:sz w:val="28"/>
                <w:szCs w:val="28"/>
              </w:rPr>
              <w:t>а</w:t>
            </w:r>
            <w:r w:rsidRPr="00F03331">
              <w:rPr>
                <w:spacing w:val="-1"/>
                <w:w w:val="95"/>
                <w:sz w:val="28"/>
                <w:szCs w:val="28"/>
              </w:rPr>
              <w:t>ни</w:t>
            </w:r>
            <w:r w:rsidRPr="00F03331">
              <w:rPr>
                <w:w w:val="95"/>
                <w:sz w:val="28"/>
                <w:szCs w:val="28"/>
              </w:rPr>
              <w:t>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22" w:lineRule="exact"/>
              <w:ind w:left="1650" w:right="543" w:hanging="1107"/>
              <w:rPr>
                <w:sz w:val="28"/>
                <w:szCs w:val="28"/>
              </w:rPr>
            </w:pPr>
            <w:r w:rsidRPr="00F03331">
              <w:rPr>
                <w:spacing w:val="-2"/>
                <w:w w:val="95"/>
                <w:sz w:val="28"/>
                <w:szCs w:val="28"/>
              </w:rPr>
              <w:t>С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д</w:t>
            </w:r>
            <w:r w:rsidRPr="00F03331">
              <w:rPr>
                <w:w w:val="95"/>
                <w:sz w:val="28"/>
                <w:szCs w:val="28"/>
              </w:rPr>
              <w:t>е</w:t>
            </w:r>
            <w:r w:rsidRPr="00F03331">
              <w:rPr>
                <w:spacing w:val="-1"/>
                <w:w w:val="95"/>
                <w:sz w:val="28"/>
                <w:szCs w:val="28"/>
              </w:rPr>
              <w:t>р</w:t>
            </w:r>
            <w:r w:rsidRPr="00F03331">
              <w:rPr>
                <w:spacing w:val="-2"/>
                <w:w w:val="95"/>
                <w:sz w:val="28"/>
                <w:szCs w:val="28"/>
              </w:rPr>
              <w:t>ж</w:t>
            </w:r>
            <w:r w:rsidRPr="00F03331">
              <w:rPr>
                <w:spacing w:val="1"/>
                <w:w w:val="95"/>
                <w:sz w:val="28"/>
                <w:szCs w:val="28"/>
              </w:rPr>
              <w:t>а</w:t>
            </w:r>
            <w:r w:rsidRPr="00F03331">
              <w:rPr>
                <w:spacing w:val="-1"/>
                <w:w w:val="95"/>
                <w:sz w:val="28"/>
                <w:szCs w:val="28"/>
              </w:rPr>
              <w:t>ни</w:t>
            </w:r>
            <w:r w:rsidRPr="00F03331">
              <w:rPr>
                <w:w w:val="95"/>
                <w:sz w:val="28"/>
                <w:szCs w:val="28"/>
              </w:rPr>
              <w:t>е</w:t>
            </w:r>
            <w:r w:rsidRPr="00F03331">
              <w:rPr>
                <w:spacing w:val="70"/>
                <w:w w:val="95"/>
                <w:sz w:val="28"/>
                <w:szCs w:val="28"/>
              </w:rPr>
              <w:t xml:space="preserve"> </w:t>
            </w:r>
            <w:r w:rsidRPr="00F03331">
              <w:rPr>
                <w:spacing w:val="-1"/>
                <w:w w:val="95"/>
                <w:sz w:val="28"/>
                <w:szCs w:val="28"/>
              </w:rPr>
              <w:t>пр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spacing w:val="-2"/>
                <w:w w:val="95"/>
                <w:sz w:val="28"/>
                <w:szCs w:val="28"/>
              </w:rPr>
              <w:t>м</w:t>
            </w:r>
            <w:r w:rsidRPr="00F03331">
              <w:rPr>
                <w:spacing w:val="-4"/>
                <w:w w:val="95"/>
                <w:sz w:val="28"/>
                <w:szCs w:val="28"/>
              </w:rPr>
              <w:t>е</w:t>
            </w:r>
            <w:r w:rsidRPr="00F03331">
              <w:rPr>
                <w:spacing w:val="-2"/>
                <w:w w:val="95"/>
                <w:sz w:val="28"/>
                <w:szCs w:val="28"/>
              </w:rPr>
              <w:t>ж</w:t>
            </w:r>
            <w:r w:rsidRPr="00F03331">
              <w:rPr>
                <w:w w:val="95"/>
                <w:sz w:val="28"/>
                <w:szCs w:val="28"/>
              </w:rPr>
              <w:t>ут</w:t>
            </w:r>
            <w:r w:rsidRPr="00F03331">
              <w:rPr>
                <w:spacing w:val="-3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ч</w:t>
            </w:r>
            <w:r w:rsidRPr="00F03331">
              <w:rPr>
                <w:spacing w:val="-1"/>
                <w:w w:val="95"/>
                <w:sz w:val="28"/>
                <w:szCs w:val="28"/>
              </w:rPr>
              <w:t>н</w:t>
            </w:r>
            <w:r w:rsidRPr="00F03331">
              <w:rPr>
                <w:spacing w:val="1"/>
                <w:w w:val="95"/>
                <w:sz w:val="28"/>
                <w:szCs w:val="28"/>
              </w:rPr>
              <w:t>о</w:t>
            </w:r>
            <w:r w:rsidRPr="00F03331">
              <w:rPr>
                <w:w w:val="95"/>
                <w:sz w:val="28"/>
                <w:szCs w:val="28"/>
              </w:rPr>
              <w:t>й</w:t>
            </w:r>
            <w:r w:rsidRPr="00F03331">
              <w:rPr>
                <w:w w:val="103"/>
                <w:sz w:val="28"/>
                <w:szCs w:val="28"/>
              </w:rPr>
              <w:t xml:space="preserve"> </w:t>
            </w:r>
            <w:r w:rsidRPr="00F03331">
              <w:rPr>
                <w:spacing w:val="1"/>
                <w:w w:val="95"/>
                <w:sz w:val="28"/>
                <w:szCs w:val="28"/>
              </w:rPr>
              <w:t>а</w:t>
            </w:r>
            <w:r w:rsidRPr="00F03331">
              <w:rPr>
                <w:spacing w:val="-2"/>
                <w:w w:val="95"/>
                <w:sz w:val="28"/>
                <w:szCs w:val="28"/>
              </w:rPr>
              <w:t>т</w:t>
            </w:r>
            <w:r w:rsidRPr="00F03331">
              <w:rPr>
                <w:w w:val="95"/>
                <w:sz w:val="28"/>
                <w:szCs w:val="28"/>
              </w:rPr>
              <w:t>те</w:t>
            </w:r>
            <w:r w:rsidRPr="00F03331">
              <w:rPr>
                <w:spacing w:val="-4"/>
                <w:w w:val="95"/>
                <w:sz w:val="28"/>
                <w:szCs w:val="28"/>
              </w:rPr>
              <w:t>с</w:t>
            </w:r>
            <w:r w:rsidRPr="00F03331">
              <w:rPr>
                <w:spacing w:val="-2"/>
                <w:w w:val="95"/>
                <w:sz w:val="28"/>
                <w:szCs w:val="28"/>
              </w:rPr>
              <w:t>т</w:t>
            </w:r>
            <w:r w:rsidRPr="00F03331">
              <w:rPr>
                <w:spacing w:val="1"/>
                <w:w w:val="95"/>
                <w:sz w:val="28"/>
                <w:szCs w:val="28"/>
              </w:rPr>
              <w:t>а</w:t>
            </w:r>
            <w:r w:rsidRPr="00F03331">
              <w:rPr>
                <w:spacing w:val="-1"/>
                <w:w w:val="95"/>
                <w:sz w:val="28"/>
                <w:szCs w:val="28"/>
              </w:rPr>
              <w:t>ци</w:t>
            </w:r>
            <w:r w:rsidRPr="00F03331">
              <w:rPr>
                <w:w w:val="95"/>
                <w:sz w:val="28"/>
                <w:szCs w:val="28"/>
              </w:rPr>
              <w:t>и</w:t>
            </w:r>
          </w:p>
        </w:tc>
      </w:tr>
      <w:tr w:rsidR="00216F4B" w:rsidRPr="00412779" w:rsidTr="0076208F">
        <w:trPr>
          <w:trHeight w:hRule="exact" w:val="3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319" w:lineRule="exact"/>
              <w:ind w:left="383" w:right="386"/>
            </w:pPr>
            <w:r w:rsidRPr="00412779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67" w:lineRule="exact"/>
              <w:ind w:left="419"/>
            </w:pPr>
            <w:r w:rsidRPr="00412779">
              <w:rPr>
                <w:spacing w:val="-1"/>
                <w:w w:val="95"/>
              </w:rPr>
              <w:t>И</w:t>
            </w:r>
            <w:r w:rsidRPr="00412779">
              <w:rPr>
                <w:w w:val="95"/>
              </w:rPr>
              <w:t>того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36"/>
                <w:w w:val="95"/>
              </w:rPr>
              <w:t xml:space="preserve"> 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-4"/>
                <w:w w:val="95"/>
              </w:rPr>
              <w:t>о</w:t>
            </w:r>
            <w:r w:rsidRPr="00412779">
              <w:rPr>
                <w:w w:val="95"/>
              </w:rPr>
              <w:t>л</w:t>
            </w:r>
            <w:r w:rsidRPr="00412779">
              <w:rPr>
                <w:spacing w:val="1"/>
                <w:w w:val="95"/>
              </w:rPr>
              <w:t>ьн</w:t>
            </w:r>
            <w:r w:rsidRPr="00412779">
              <w:rPr>
                <w:spacing w:val="-4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38"/>
                <w:w w:val="95"/>
              </w:rPr>
              <w:t xml:space="preserve"> </w:t>
            </w:r>
            <w:r w:rsidRPr="00412779">
              <w:rPr>
                <w:spacing w:val="-7"/>
                <w:w w:val="95"/>
              </w:rPr>
              <w:t>у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ок</w:t>
            </w:r>
            <w:r w:rsidRPr="00412779">
              <w:rPr>
                <w:spacing w:val="36"/>
                <w:w w:val="95"/>
              </w:rPr>
              <w:t xml:space="preserve"> </w:t>
            </w:r>
            <w:r w:rsidRPr="00412779">
              <w:rPr>
                <w:w w:val="95"/>
              </w:rPr>
              <w:t>-</w:t>
            </w:r>
            <w:r w:rsidRPr="00412779">
              <w:rPr>
                <w:spacing w:val="42"/>
                <w:w w:val="95"/>
              </w:rPr>
              <w:t xml:space="preserve"> </w:t>
            </w:r>
            <w:r w:rsidRPr="00412779">
              <w:rPr>
                <w:w w:val="95"/>
              </w:rPr>
              <w:t>обобщ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spacing w:val="1"/>
                <w:w w:val="95"/>
              </w:rPr>
              <w:t>ни</w:t>
            </w:r>
            <w:r w:rsidRPr="00412779">
              <w:rPr>
                <w:w w:val="95"/>
              </w:rPr>
              <w:t>е</w:t>
            </w:r>
          </w:p>
          <w:p w:rsidR="00216F4B" w:rsidRPr="00412779" w:rsidRDefault="00216F4B" w:rsidP="00412779">
            <w:pPr>
              <w:pStyle w:val="TableParagraph"/>
              <w:tabs>
                <w:tab w:val="left" w:pos="1650"/>
                <w:tab w:val="left" w:pos="3190"/>
                <w:tab w:val="left" w:pos="3543"/>
              </w:tabs>
              <w:kinsoku w:val="0"/>
              <w:overflowPunct w:val="0"/>
              <w:spacing w:before="3" w:line="276" w:lineRule="exact"/>
              <w:ind w:left="102" w:right="99"/>
            </w:pP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ойд</w:t>
            </w:r>
            <w:r w:rsidRPr="00412779">
              <w:rPr>
                <w:spacing w:val="-2"/>
                <w:w w:val="90"/>
              </w:rPr>
              <w:t>ен</w:t>
            </w:r>
            <w:r w:rsidRPr="00412779">
              <w:rPr>
                <w:w w:val="90"/>
              </w:rPr>
              <w:t>ного</w:t>
            </w:r>
            <w:r w:rsidRPr="00412779">
              <w:rPr>
                <w:w w:val="90"/>
              </w:rPr>
              <w:tab/>
              <w:t>п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ят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й</w:t>
            </w:r>
            <w:r w:rsidRPr="00412779">
              <w:rPr>
                <w:w w:val="90"/>
              </w:rPr>
              <w:t>ного</w:t>
            </w:r>
            <w:r w:rsidRPr="00412779">
              <w:rPr>
                <w:w w:val="90"/>
              </w:rPr>
              <w:tab/>
              <w:t>и</w:t>
            </w:r>
            <w:r w:rsidRPr="00412779">
              <w:rPr>
                <w:w w:val="90"/>
              </w:rPr>
              <w:tab/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1"/>
                <w:w w:val="90"/>
              </w:rPr>
              <w:t>г</w:t>
            </w:r>
            <w:r w:rsidRPr="00412779">
              <w:rPr>
                <w:w w:val="90"/>
              </w:rPr>
              <w:t>о</w:t>
            </w:r>
            <w:r w:rsidRPr="00412779">
              <w:rPr>
                <w:w w:val="89"/>
              </w:rPr>
              <w:t xml:space="preserve"> 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.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12"/>
              </w:numPr>
              <w:tabs>
                <w:tab w:val="left" w:pos="747"/>
              </w:tabs>
              <w:kinsoku w:val="0"/>
              <w:overflowPunct w:val="0"/>
              <w:spacing w:before="16" w:line="238" w:lineRule="auto"/>
              <w:ind w:left="102" w:right="99" w:firstLine="316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41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42"/>
                <w:w w:val="90"/>
              </w:rPr>
              <w:t xml:space="preserve"> </w:t>
            </w:r>
            <w:r w:rsidRPr="00412779">
              <w:rPr>
                <w:spacing w:val="-3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41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 о</w:t>
            </w:r>
            <w:r w:rsidRPr="00412779">
              <w:rPr>
                <w:spacing w:val="5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1"/>
                <w:w w:val="90"/>
              </w:rPr>
              <w:t>дс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ах</w:t>
            </w:r>
            <w:r w:rsidRPr="00412779">
              <w:rPr>
                <w:spacing w:val="1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ы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ьн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ст</w:t>
            </w:r>
            <w:r w:rsidRPr="00412779">
              <w:rPr>
                <w:spacing w:val="2"/>
                <w:w w:val="90"/>
              </w:rPr>
              <w:t>и</w:t>
            </w:r>
            <w:r w:rsidRPr="00412779">
              <w:rPr>
                <w:i/>
                <w:iCs/>
                <w:w w:val="90"/>
              </w:rPr>
              <w:t>,</w:t>
            </w:r>
            <w:r w:rsidRPr="00412779">
              <w:rPr>
                <w:i/>
                <w:iCs/>
                <w:w w:val="99"/>
              </w:rPr>
              <w:t xml:space="preserve"> </w:t>
            </w:r>
            <w:r w:rsidRPr="00412779">
              <w:rPr>
                <w:spacing w:val="-2"/>
                <w:w w:val="90"/>
              </w:rPr>
              <w:t>э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w w:val="90"/>
              </w:rPr>
              <w:t>ах</w:t>
            </w:r>
            <w:r w:rsidRPr="00412779">
              <w:rPr>
                <w:spacing w:val="17"/>
                <w:w w:val="90"/>
              </w:rPr>
              <w:t xml:space="preserve"> 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1"/>
                <w:w w:val="90"/>
              </w:rPr>
              <w:t>у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ыкал</w:t>
            </w:r>
            <w:r w:rsidRPr="00412779">
              <w:rPr>
                <w:spacing w:val="1"/>
                <w:w w:val="90"/>
              </w:rPr>
              <w:t>ьн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3"/>
                <w:w w:val="90"/>
              </w:rPr>
              <w:t>г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spacing w:val="-3"/>
                <w:w w:val="90"/>
              </w:rPr>
              <w:t>я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ыка.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12"/>
              </w:numPr>
              <w:tabs>
                <w:tab w:val="left" w:pos="747"/>
              </w:tabs>
              <w:kinsoku w:val="0"/>
              <w:overflowPunct w:val="0"/>
              <w:spacing w:before="18"/>
              <w:ind w:left="747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4"/>
                <w:w w:val="90"/>
              </w:rPr>
              <w:t>в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1" w:line="276" w:lineRule="exact"/>
              <w:ind w:left="102" w:right="99" w:firstLine="316"/>
            </w:pP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5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ое</w:t>
            </w:r>
            <w:r w:rsidRPr="00412779">
              <w:rPr>
                <w:spacing w:val="5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тие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w w:val="90"/>
              </w:rPr>
              <w:t>эл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нтов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3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и,</w:t>
            </w:r>
            <w:r w:rsidRPr="00412779">
              <w:rPr>
                <w:spacing w:val="42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нт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и;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76" w:lineRule="exact"/>
              <w:ind w:left="102" w:right="99" w:firstLine="316"/>
            </w:pPr>
            <w:r w:rsidRPr="00412779">
              <w:rPr>
                <w:w w:val="90"/>
              </w:rPr>
              <w:t>-</w:t>
            </w:r>
            <w:r w:rsidRPr="00412779">
              <w:rPr>
                <w:spacing w:val="34"/>
                <w:w w:val="90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св</w:t>
            </w:r>
            <w:r w:rsidRPr="00412779">
              <w:rPr>
                <w:w w:val="90"/>
              </w:rPr>
              <w:t>ое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1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ло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 xml:space="preserve">ной         </w:t>
            </w:r>
            <w:r w:rsidRPr="00412779">
              <w:rPr>
                <w:spacing w:val="50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 xml:space="preserve">тике         </w:t>
            </w:r>
            <w:r w:rsidRPr="00412779">
              <w:rPr>
                <w:spacing w:val="4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(</w:t>
            </w:r>
            <w:r w:rsidRPr="00412779">
              <w:rPr>
                <w:w w:val="90"/>
              </w:rPr>
              <w:t>эпит</w:t>
            </w:r>
            <w:r w:rsidRPr="00412779">
              <w:rPr>
                <w:spacing w:val="-2"/>
                <w:w w:val="90"/>
              </w:rPr>
              <w:t>ет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,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a5"/>
              <w:numPr>
                <w:ilvl w:val="0"/>
                <w:numId w:val="11"/>
              </w:numPr>
              <w:tabs>
                <w:tab w:val="left" w:pos="418"/>
              </w:tabs>
              <w:kinsoku w:val="0"/>
              <w:overflowPunct w:val="0"/>
              <w:spacing w:before="10" w:line="239" w:lineRule="auto"/>
              <w:ind w:left="102" w:right="334" w:firstLine="0"/>
            </w:pPr>
            <w:r w:rsidRPr="00412779">
              <w:rPr>
                <w:spacing w:val="-1"/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10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-10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кот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ры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4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х: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3" w:line="276" w:lineRule="exact"/>
              <w:ind w:left="102" w:right="73" w:firstLine="60"/>
            </w:pPr>
            <w:r w:rsidRPr="00412779">
              <w:rPr>
                <w:spacing w:val="1"/>
                <w:w w:val="90"/>
              </w:rPr>
              <w:t>зв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15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го</w:t>
            </w:r>
            <w:r w:rsidRPr="00412779">
              <w:rPr>
                <w:spacing w:val="14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тики,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w w:val="90"/>
              </w:rPr>
              <w:t>ф</w:t>
            </w:r>
            <w:r w:rsidRPr="00412779">
              <w:rPr>
                <w:spacing w:val="-2"/>
                <w:w w:val="90"/>
              </w:rPr>
              <w:t>ак</w:t>
            </w:r>
            <w:r w:rsidRPr="00412779">
              <w:rPr>
                <w:spacing w:val="2"/>
                <w:w w:val="90"/>
              </w:rPr>
              <w:t>т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нтил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2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ат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2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цо,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76" w:lineRule="exact"/>
              <w:ind w:left="102" w:right="73"/>
            </w:pP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оло,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spacing w:val="2"/>
                <w:w w:val="90"/>
              </w:rPr>
              <w:t>т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w w:val="90"/>
              </w:rPr>
              <w:t>тти,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spacing w:val="2"/>
                <w:w w:val="90"/>
              </w:rPr>
              <w:t>к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ция,</w:t>
            </w:r>
            <w:r w:rsidRPr="00412779">
              <w:rPr>
                <w:spacing w:val="32"/>
                <w:w w:val="90"/>
              </w:rPr>
              <w:t xml:space="preserve"> </w:t>
            </w:r>
            <w:r w:rsidRPr="00412779">
              <w:rPr>
                <w:w w:val="90"/>
              </w:rPr>
              <w:t>ди</w:t>
            </w:r>
            <w:r w:rsidRPr="00412779">
              <w:rPr>
                <w:spacing w:val="-1"/>
                <w:w w:val="90"/>
              </w:rPr>
              <w:t>сс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кон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40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т</w:t>
            </w:r>
            <w:r w:rsidRPr="00412779">
              <w:rPr>
                <w:w w:val="90"/>
              </w:rPr>
              <w:t>ипы</w:t>
            </w:r>
            <w:r w:rsidRPr="00412779">
              <w:rPr>
                <w:spacing w:val="35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нтон</w:t>
            </w:r>
            <w:r w:rsidRPr="00412779">
              <w:rPr>
                <w:spacing w:val="-5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кото</w:t>
            </w:r>
            <w:r w:rsidRPr="00412779">
              <w:rPr>
                <w:spacing w:val="-1"/>
                <w:w w:val="90"/>
              </w:rPr>
              <w:t>ры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3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нц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2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2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ры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ин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2"/>
                <w:w w:val="90"/>
              </w:rPr>
              <w:t>р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нты</w:t>
            </w:r>
            <w:r w:rsidRPr="00412779">
              <w:rPr>
                <w:spacing w:val="30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фон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кого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.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11"/>
              </w:numPr>
              <w:tabs>
                <w:tab w:val="left" w:pos="418"/>
              </w:tabs>
              <w:kinsoku w:val="0"/>
              <w:overflowPunct w:val="0"/>
              <w:spacing w:before="20" w:line="274" w:lineRule="exact"/>
              <w:ind w:left="102" w:right="502" w:firstLine="0"/>
            </w:pP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3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38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ние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тв</w:t>
            </w:r>
            <w:r w:rsidRPr="00412779">
              <w:rPr>
                <w:spacing w:val="-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spacing w:val="2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5"/>
                <w:w w:val="90"/>
              </w:rPr>
              <w:t>с</w:t>
            </w:r>
            <w:r w:rsidRPr="00412779">
              <w:rPr>
                <w:w w:val="90"/>
              </w:rPr>
              <w:t>ти</w:t>
            </w:r>
            <w:r w:rsidRPr="00412779">
              <w:rPr>
                <w:spacing w:val="-1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56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3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мы</w:t>
            </w:r>
            <w:r w:rsidRPr="00412779">
              <w:rPr>
                <w:w w:val="90"/>
              </w:rPr>
              <w:t>х</w:t>
            </w:r>
          </w:p>
        </w:tc>
      </w:tr>
    </w:tbl>
    <w:p w:rsidR="00216F4B" w:rsidRPr="00412779" w:rsidRDefault="00216F4B" w:rsidP="00412779">
      <w:pPr>
        <w:sectPr w:rsidR="00216F4B" w:rsidRPr="00412779">
          <w:pgSz w:w="11900" w:h="16840"/>
          <w:pgMar w:top="620" w:right="280" w:bottom="1080" w:left="600" w:header="0" w:footer="899" w:gutter="0"/>
          <w:cols w:space="720" w:equalWidth="0">
            <w:col w:w="11020"/>
          </w:cols>
          <w:noEndnote/>
        </w:sectPr>
      </w:pPr>
    </w:p>
    <w:p w:rsidR="00216F4B" w:rsidRPr="00412779" w:rsidRDefault="00216F4B" w:rsidP="00412779">
      <w:pPr>
        <w:kinsoku w:val="0"/>
        <w:overflowPunct w:val="0"/>
        <w:spacing w:before="9" w:line="9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5103"/>
        <w:gridCol w:w="4737"/>
      </w:tblGrid>
      <w:tr w:rsidR="00216F4B" w:rsidRPr="00412779" w:rsidTr="00412779">
        <w:trPr>
          <w:trHeight w:hRule="exact" w:val="17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-1"/>
                <w:w w:val="90"/>
              </w:rPr>
              <w:t>)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3" w:line="276" w:lineRule="exact"/>
              <w:ind w:left="102" w:right="100" w:firstLine="316"/>
            </w:pPr>
            <w:r w:rsidRPr="00412779">
              <w:rPr>
                <w:w w:val="90"/>
              </w:rPr>
              <w:t>-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41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42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6"/>
                <w:w w:val="90"/>
              </w:rPr>
              <w:t xml:space="preserve"> </w:t>
            </w:r>
            <w:r w:rsidRPr="00412779">
              <w:rPr>
                <w:w w:val="90"/>
              </w:rPr>
              <w:t>пл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тик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фик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48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37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4"/>
                <w:w w:val="90"/>
              </w:rPr>
              <w:t>-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39"/>
                <w:w w:val="90"/>
              </w:rPr>
              <w:t xml:space="preserve"> </w:t>
            </w:r>
            <w:r w:rsidRPr="00412779">
              <w:rPr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ки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39"/>
                <w:w w:val="90"/>
              </w:rPr>
              <w:t xml:space="preserve"> 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2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2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(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б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25"/>
                <w:w w:val="90"/>
              </w:rPr>
              <w:t xml:space="preserve"> </w:t>
            </w:r>
            <w:r w:rsidRPr="00412779">
              <w:rPr>
                <w:w w:val="90"/>
              </w:rPr>
              <w:t>фо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w w:val="90"/>
              </w:rPr>
              <w:t>ы</w:t>
            </w:r>
            <w:r w:rsidRPr="00412779">
              <w:rPr>
                <w:w w:val="93"/>
              </w:rPr>
              <w:t xml:space="preserve"> </w:t>
            </w:r>
            <w:r w:rsidRPr="00412779">
              <w:rPr>
                <w:spacing w:val="-1"/>
                <w:w w:val="90"/>
              </w:rPr>
              <w:t>выр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13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нн</w:t>
            </w:r>
            <w:r w:rsidRPr="00412779">
              <w:rPr>
                <w:spacing w:val="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-1"/>
                <w:w w:val="90"/>
              </w:rPr>
              <w:t>)</w:t>
            </w:r>
            <w:r w:rsidRPr="00412779">
              <w:rPr>
                <w:w w:val="90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ен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4"/>
                <w:w w:val="90"/>
              </w:rPr>
              <w:t>я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8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ким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мм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м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4" w:line="276" w:lineRule="exact"/>
              <w:ind w:left="102" w:right="2410"/>
            </w:pPr>
            <w:r w:rsidRPr="00412779">
              <w:rPr>
                <w:spacing w:val="-2"/>
                <w:w w:val="95"/>
              </w:rPr>
              <w:t>с</w:t>
            </w:r>
            <w:r w:rsidRPr="00412779">
              <w:rPr>
                <w:w w:val="95"/>
              </w:rPr>
              <w:t>од</w:t>
            </w:r>
            <w:r w:rsidRPr="00412779">
              <w:rPr>
                <w:spacing w:val="-2"/>
                <w:w w:val="95"/>
              </w:rPr>
              <w:t>ер</w:t>
            </w:r>
            <w:r w:rsidRPr="00412779">
              <w:rPr>
                <w:spacing w:val="-1"/>
                <w:w w:val="95"/>
              </w:rPr>
              <w:t>ж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ни</w:t>
            </w:r>
            <w:r w:rsidRPr="00412779">
              <w:rPr>
                <w:spacing w:val="-2"/>
                <w:w w:val="95"/>
              </w:rPr>
              <w:t>ем</w:t>
            </w:r>
            <w:r w:rsidRPr="00412779">
              <w:rPr>
                <w:w w:val="95"/>
              </w:rPr>
              <w:t>: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5"/>
              </w:rPr>
              <w:t>Э.Г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г,</w:t>
            </w:r>
            <w:r w:rsidRPr="00412779">
              <w:rPr>
                <w:spacing w:val="1"/>
                <w:w w:val="95"/>
              </w:rPr>
              <w:t xml:space="preserve"> </w:t>
            </w:r>
            <w:r w:rsidRPr="00412779">
              <w:rPr>
                <w:w w:val="95"/>
              </w:rPr>
              <w:t>К.С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1"/>
                <w:w w:val="95"/>
              </w:rPr>
              <w:t>-</w:t>
            </w:r>
            <w:r w:rsidRPr="00412779">
              <w:rPr>
                <w:w w:val="95"/>
              </w:rPr>
              <w:t>С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2"/>
                <w:w w:val="95"/>
              </w:rPr>
              <w:t>с</w:t>
            </w:r>
            <w:r w:rsidRPr="00412779">
              <w:rPr>
                <w:w w:val="95"/>
              </w:rPr>
              <w:t>,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line="276" w:lineRule="exact"/>
              <w:ind w:left="102" w:right="73"/>
            </w:pP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кие</w:t>
            </w:r>
            <w:r w:rsidRPr="00412779">
              <w:rPr>
                <w:spacing w:val="43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бо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ы</w:t>
            </w:r>
            <w:r w:rsidRPr="00412779">
              <w:rPr>
                <w:spacing w:val="4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П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-1"/>
                <w:w w:val="90"/>
              </w:rPr>
              <w:t>И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йко</w:t>
            </w:r>
            <w:r w:rsidRPr="00412779">
              <w:rPr>
                <w:spacing w:val="-1"/>
                <w:w w:val="90"/>
              </w:rPr>
              <w:t>вс</w:t>
            </w:r>
            <w:r w:rsidRPr="00412779">
              <w:rPr>
                <w:w w:val="90"/>
              </w:rPr>
              <w:t>кого,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1"/>
                <w:w w:val="90"/>
              </w:rPr>
              <w:t>Р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1"/>
                <w:w w:val="90"/>
              </w:rPr>
              <w:t>Ш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И</w:t>
            </w:r>
            <w:r w:rsidRPr="00412779">
              <w:rPr>
                <w:w w:val="90"/>
              </w:rPr>
              <w:t>.С.</w:t>
            </w:r>
            <w:r w:rsidRPr="00412779">
              <w:rPr>
                <w:spacing w:val="1"/>
                <w:w w:val="90"/>
              </w:rPr>
              <w:t>Б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w w:val="90"/>
              </w:rPr>
              <w:t>С.С.</w:t>
            </w:r>
            <w:r w:rsidRPr="00412779">
              <w:rPr>
                <w:spacing w:val="-1"/>
                <w:w w:val="90"/>
              </w:rPr>
              <w:t>Пр</w:t>
            </w:r>
            <w:r w:rsidRPr="00412779">
              <w:rPr>
                <w:w w:val="90"/>
              </w:rPr>
              <w:t>окоф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Г.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.С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идо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 xml:space="preserve">,  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Р</w:t>
            </w:r>
            <w:r w:rsidRPr="00412779">
              <w:rPr>
                <w:w w:val="90"/>
              </w:rPr>
              <w:t>.К.Щ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-1"/>
                <w:w w:val="90"/>
              </w:rPr>
              <w:t>А</w:t>
            </w:r>
            <w:r w:rsidRPr="00412779">
              <w:rPr>
                <w:w w:val="90"/>
              </w:rPr>
              <w:t>.Г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вр</w:t>
            </w:r>
            <w:r w:rsidRPr="00412779">
              <w:rPr>
                <w:w w:val="90"/>
              </w:rPr>
              <w:t>илин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.</w:t>
            </w:r>
          </w:p>
        </w:tc>
      </w:tr>
      <w:tr w:rsidR="00216F4B" w:rsidRPr="00F03331" w:rsidTr="00412779">
        <w:trPr>
          <w:trHeight w:hRule="exact" w:val="43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9" w:lineRule="exact"/>
              <w:ind w:left="383" w:right="386"/>
              <w:jc w:val="center"/>
              <w:rPr>
                <w:sz w:val="28"/>
                <w:szCs w:val="28"/>
              </w:rPr>
            </w:pPr>
            <w:r w:rsidRPr="00F0333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76208F">
            <w:pPr>
              <w:pStyle w:val="TableParagraph"/>
              <w:kinsoku w:val="0"/>
              <w:overflowPunct w:val="0"/>
              <w:spacing w:line="267" w:lineRule="exact"/>
              <w:ind w:left="102" w:right="1957"/>
              <w:jc w:val="both"/>
            </w:pPr>
            <w:r w:rsidRPr="00412779">
              <w:rPr>
                <w:spacing w:val="-1"/>
                <w:w w:val="95"/>
              </w:rPr>
              <w:t>И</w:t>
            </w:r>
            <w:r w:rsidRPr="00412779">
              <w:rPr>
                <w:w w:val="95"/>
              </w:rPr>
              <w:t>того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-15"/>
                <w:w w:val="95"/>
              </w:rPr>
              <w:t xml:space="preserve"> 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-4"/>
                <w:w w:val="95"/>
              </w:rPr>
              <w:t>л</w:t>
            </w:r>
            <w:r w:rsidRPr="00412779">
              <w:rPr>
                <w:spacing w:val="1"/>
                <w:w w:val="95"/>
              </w:rPr>
              <w:t>ьн</w:t>
            </w:r>
            <w:r w:rsidRPr="00412779">
              <w:rPr>
                <w:spacing w:val="-4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-15"/>
                <w:w w:val="95"/>
              </w:rPr>
              <w:t xml:space="preserve"> </w:t>
            </w:r>
            <w:r w:rsidRPr="00412779">
              <w:rPr>
                <w:spacing w:val="-5"/>
                <w:w w:val="95"/>
              </w:rPr>
              <w:t>у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ок.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10"/>
              </w:numPr>
              <w:tabs>
                <w:tab w:val="left" w:pos="582"/>
              </w:tabs>
              <w:kinsoku w:val="0"/>
              <w:overflowPunct w:val="0"/>
              <w:spacing w:before="19" w:line="239" w:lineRule="auto"/>
              <w:ind w:left="135" w:right="101" w:firstLine="0"/>
              <w:jc w:val="both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3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3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ан</w:t>
            </w:r>
            <w:r w:rsidRPr="00412779">
              <w:rPr>
                <w:w w:val="90"/>
              </w:rPr>
              <w:t>ий</w:t>
            </w:r>
            <w:r w:rsidRPr="00412779">
              <w:rPr>
                <w:spacing w:val="36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5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57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56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w w:val="8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б</w:t>
            </w:r>
            <w:r w:rsidRPr="00412779">
              <w:rPr>
                <w:w w:val="90"/>
              </w:rPr>
              <w:t>ах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2"/>
                <w:w w:val="90"/>
              </w:rPr>
              <w:t>з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spacing w:val="2"/>
                <w:w w:val="90"/>
              </w:rPr>
              <w:t>и</w:t>
            </w:r>
            <w:r w:rsidRPr="00412779">
              <w:rPr>
                <w:w w:val="90"/>
              </w:rPr>
              <w:t>я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мы и</w:t>
            </w:r>
            <w:r w:rsidRPr="00412779">
              <w:rPr>
                <w:spacing w:val="59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бе</w:t>
            </w:r>
            <w:r w:rsidRPr="00412779">
              <w:rPr>
                <w:spacing w:val="1"/>
                <w:w w:val="90"/>
              </w:rPr>
              <w:t>нн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ст</w:t>
            </w:r>
            <w:r w:rsidRPr="00412779">
              <w:rPr>
                <w:spacing w:val="1"/>
                <w:w w:val="90"/>
              </w:rPr>
              <w:t>я</w:t>
            </w:r>
            <w:r w:rsidRPr="00412779">
              <w:rPr>
                <w:w w:val="90"/>
              </w:rPr>
              <w:t>х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1"/>
                <w:w w:val="90"/>
              </w:rPr>
              <w:t>у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ыкал</w:t>
            </w:r>
            <w:r w:rsidRPr="00412779">
              <w:rPr>
                <w:spacing w:val="-3"/>
                <w:w w:val="90"/>
              </w:rPr>
              <w:t>ь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w w:val="90"/>
              </w:rPr>
              <w:t>о</w:t>
            </w:r>
            <w:r w:rsidRPr="00412779">
              <w:rPr>
                <w:i/>
                <w:iCs/>
                <w:spacing w:val="-1"/>
                <w:w w:val="90"/>
              </w:rPr>
              <w:t>-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б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w w:val="90"/>
              </w:rPr>
              <w:t>ого</w:t>
            </w:r>
            <w:r w:rsidRPr="00412779">
              <w:rPr>
                <w:spacing w:val="4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р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3"/>
                <w:w w:val="90"/>
              </w:rPr>
              <w:t>я</w:t>
            </w:r>
            <w:r w:rsidRPr="00412779">
              <w:rPr>
                <w:w w:val="90"/>
              </w:rPr>
              <w:t>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10"/>
              </w:numPr>
              <w:tabs>
                <w:tab w:val="left" w:pos="582"/>
              </w:tabs>
              <w:kinsoku w:val="0"/>
              <w:overflowPunct w:val="0"/>
              <w:spacing w:before="18"/>
              <w:ind w:left="582" w:right="438"/>
              <w:jc w:val="both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1"/>
                <w:w w:val="90"/>
              </w:rPr>
              <w:t xml:space="preserve"> 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6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9"/>
              </w:numPr>
              <w:tabs>
                <w:tab w:val="left" w:pos="505"/>
              </w:tabs>
              <w:kinsoku w:val="0"/>
              <w:overflowPunct w:val="0"/>
              <w:spacing w:before="1" w:line="276" w:lineRule="exact"/>
              <w:ind w:left="135" w:right="101" w:firstLine="0"/>
              <w:jc w:val="both"/>
            </w:pP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44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4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30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то</w:t>
            </w:r>
            <w:r w:rsidRPr="00412779">
              <w:rPr>
                <w:spacing w:val="-1"/>
                <w:w w:val="90"/>
              </w:rPr>
              <w:t>ры</w:t>
            </w:r>
            <w:r w:rsidRPr="00412779">
              <w:rPr>
                <w:w w:val="90"/>
              </w:rPr>
              <w:t>е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оны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и 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ти</w:t>
            </w:r>
            <w:r w:rsidRPr="00412779">
              <w:rPr>
                <w:w w:val="90"/>
              </w:rPr>
              <w:t>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 xml:space="preserve">х 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нт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9"/>
              </w:numPr>
              <w:tabs>
                <w:tab w:val="left" w:pos="315"/>
              </w:tabs>
              <w:kinsoku w:val="0"/>
              <w:overflowPunct w:val="0"/>
              <w:spacing w:line="276" w:lineRule="exact"/>
              <w:ind w:left="135" w:right="98" w:firstLine="0"/>
              <w:jc w:val="both"/>
            </w:pP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бот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32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w w:val="90"/>
              </w:rPr>
              <w:t>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фи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от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ющи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56"/>
                <w:w w:val="90"/>
              </w:rPr>
              <w:t xml:space="preserve"> 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53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5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мы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б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ан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3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и </w:t>
            </w:r>
            <w:r w:rsidRPr="00412779">
              <w:rPr>
                <w:spacing w:val="10"/>
                <w:w w:val="90"/>
              </w:rPr>
              <w:t xml:space="preserve"> 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тн</w:t>
            </w:r>
            <w:r w:rsidRPr="00412779">
              <w:rPr>
                <w:spacing w:val="-3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45"/>
                <w:w w:val="90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щи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76208F">
            <w:pPr>
              <w:pStyle w:val="a5"/>
              <w:numPr>
                <w:ilvl w:val="0"/>
                <w:numId w:val="8"/>
              </w:numPr>
              <w:tabs>
                <w:tab w:val="left" w:pos="419"/>
              </w:tabs>
              <w:kinsoku w:val="0"/>
              <w:overflowPunct w:val="0"/>
              <w:spacing w:before="15" w:line="274" w:lineRule="exact"/>
              <w:ind w:left="419" w:right="101"/>
              <w:jc w:val="both"/>
            </w:pPr>
            <w:r w:rsidRPr="00412779">
              <w:rPr>
                <w:spacing w:val="-1"/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 xml:space="preserve">я  и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но-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29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kinsoku w:val="0"/>
              <w:overflowPunct w:val="0"/>
              <w:spacing w:line="276" w:lineRule="exact"/>
              <w:ind w:left="419" w:right="102" w:hanging="284"/>
              <w:jc w:val="both"/>
            </w:pP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spacing w:val="2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1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св</w:t>
            </w:r>
            <w:r w:rsidRPr="00412779">
              <w:rPr>
                <w:w w:val="90"/>
              </w:rPr>
              <w:t>ой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зв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ой</w:t>
            </w:r>
            <w:r w:rsidRPr="00412779">
              <w:rPr>
                <w:spacing w:val="18"/>
                <w:w w:val="90"/>
              </w:rPr>
              <w:t xml:space="preserve"> </w:t>
            </w:r>
            <w:r w:rsidRPr="00412779">
              <w:rPr>
                <w:w w:val="90"/>
              </w:rPr>
              <w:t>тк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-1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ния</w:t>
            </w:r>
            <w:r w:rsidRPr="00412779">
              <w:rPr>
                <w:spacing w:val="-15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3"/>
                <w:w w:val="90"/>
              </w:rPr>
              <w:t>з</w:t>
            </w:r>
            <w:r w:rsidRPr="00412779">
              <w:rPr>
                <w:spacing w:val="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-16"/>
                <w:w w:val="90"/>
              </w:rPr>
              <w:t xml:space="preserve"> 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7"/>
              </w:numPr>
              <w:tabs>
                <w:tab w:val="left" w:pos="404"/>
              </w:tabs>
              <w:kinsoku w:val="0"/>
              <w:overflowPunct w:val="0"/>
              <w:spacing w:line="273" w:lineRule="exact"/>
              <w:ind w:left="404" w:hanging="269"/>
            </w:pP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 xml:space="preserve">обы  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 xml:space="preserve">ития  </w:t>
            </w:r>
            <w:r w:rsidRPr="00412779">
              <w:rPr>
                <w:spacing w:val="11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 xml:space="preserve">ной  </w:t>
            </w:r>
            <w:r w:rsidRPr="00412779">
              <w:rPr>
                <w:spacing w:val="17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ы</w:t>
            </w:r>
          </w:p>
          <w:p w:rsidR="00216F4B" w:rsidRPr="00412779" w:rsidRDefault="00216F4B" w:rsidP="0076208F">
            <w:pPr>
              <w:pStyle w:val="TableParagraph"/>
              <w:kinsoku w:val="0"/>
              <w:overflowPunct w:val="0"/>
              <w:spacing w:line="276" w:lineRule="exact"/>
              <w:ind w:left="419"/>
            </w:pPr>
            <w:r w:rsidRPr="00412779">
              <w:rPr>
                <w:spacing w:val="-1"/>
                <w:w w:val="90"/>
              </w:rPr>
              <w:t>(</w:t>
            </w:r>
            <w:r w:rsidRPr="00412779">
              <w:rPr>
                <w:w w:val="90"/>
              </w:rPr>
              <w:t>по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 xml:space="preserve">тор, </w:t>
            </w:r>
            <w:r w:rsidRPr="00412779">
              <w:rPr>
                <w:spacing w:val="11"/>
                <w:w w:val="90"/>
              </w:rPr>
              <w:t xml:space="preserve"> </w:t>
            </w:r>
            <w:r w:rsidRPr="00412779">
              <w:rPr>
                <w:w w:val="90"/>
              </w:rPr>
              <w:t>конт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)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7"/>
              </w:numPr>
              <w:tabs>
                <w:tab w:val="left" w:pos="363"/>
              </w:tabs>
              <w:kinsoku w:val="0"/>
              <w:overflowPunct w:val="0"/>
              <w:spacing w:before="3" w:line="276" w:lineRule="exact"/>
              <w:ind w:left="419" w:right="101" w:hanging="284"/>
              <w:jc w:val="both"/>
            </w:pP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spacing w:val="-2"/>
                <w:w w:val="95"/>
              </w:rPr>
              <w:t>с</w:t>
            </w:r>
            <w:r w:rsidRPr="00412779">
              <w:rPr>
                <w:spacing w:val="1"/>
                <w:w w:val="95"/>
              </w:rPr>
              <w:t>х</w:t>
            </w:r>
            <w:r w:rsidRPr="00412779">
              <w:rPr>
                <w:w w:val="95"/>
              </w:rPr>
              <w:t>од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е</w:t>
            </w:r>
            <w:r w:rsidRPr="00412779">
              <w:rPr>
                <w:spacing w:val="59"/>
                <w:w w:val="95"/>
              </w:rPr>
              <w:t xml:space="preserve"> 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2"/>
                <w:w w:val="95"/>
              </w:rPr>
              <w:t>и</w:t>
            </w:r>
            <w:r w:rsidRPr="00412779">
              <w:rPr>
                <w:w w:val="95"/>
              </w:rPr>
              <w:t>пы</w:t>
            </w:r>
            <w:r w:rsidRPr="00412779">
              <w:rPr>
                <w:spacing w:val="60"/>
                <w:w w:val="95"/>
              </w:rPr>
              <w:t xml:space="preserve"> 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spacing w:val="-2"/>
                <w:w w:val="95"/>
              </w:rPr>
              <w:t>нт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ц</w:t>
            </w:r>
            <w:r w:rsidRPr="00412779">
              <w:rPr>
                <w:spacing w:val="-2"/>
                <w:w w:val="95"/>
              </w:rPr>
              <w:t>и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60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(</w:t>
            </w:r>
            <w:r w:rsidRPr="00412779">
              <w:rPr>
                <w:w w:val="95"/>
              </w:rPr>
              <w:t>п</w:t>
            </w:r>
            <w:r w:rsidRPr="00412779">
              <w:rPr>
                <w:spacing w:val="-2"/>
                <w:w w:val="95"/>
              </w:rPr>
              <w:t>ерв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spacing w:val="-1"/>
                <w:w w:val="95"/>
              </w:rPr>
              <w:t>ч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е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spacing w:val="-1"/>
                <w:w w:val="95"/>
              </w:rPr>
              <w:t>ж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-1"/>
                <w:w w:val="95"/>
              </w:rPr>
              <w:t>ы)</w:t>
            </w:r>
            <w:r w:rsidRPr="00412779">
              <w:rPr>
                <w:w w:val="95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7"/>
              </w:numPr>
              <w:tabs>
                <w:tab w:val="left" w:pos="493"/>
              </w:tabs>
              <w:kinsoku w:val="0"/>
              <w:overflowPunct w:val="0"/>
              <w:spacing w:line="276" w:lineRule="exact"/>
              <w:ind w:left="419" w:right="102" w:hanging="284"/>
              <w:jc w:val="both"/>
            </w:pPr>
            <w:r w:rsidRPr="00412779">
              <w:rPr>
                <w:spacing w:val="2"/>
                <w:w w:val="90"/>
              </w:rPr>
              <w:t>к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ция</w:t>
            </w:r>
            <w:r w:rsidRPr="00412779">
              <w:rPr>
                <w:spacing w:val="38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spacing w:val="38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оц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сс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3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ития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w w:val="90"/>
              </w:rPr>
              <w:t>инт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6"/>
              </w:numPr>
              <w:tabs>
                <w:tab w:val="left" w:pos="419"/>
              </w:tabs>
              <w:kinsoku w:val="0"/>
              <w:overflowPunct w:val="0"/>
              <w:spacing w:before="15" w:line="239" w:lineRule="auto"/>
              <w:ind w:left="419" w:right="99"/>
              <w:jc w:val="both"/>
            </w:pPr>
            <w:r w:rsidRPr="00412779">
              <w:rPr>
                <w:spacing w:val="-1"/>
                <w:w w:val="90"/>
              </w:rPr>
              <w:t>Ос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30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нн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ития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8"/>
                <w:w w:val="90"/>
              </w:rPr>
              <w:t xml:space="preserve"> </w:t>
            </w:r>
            <w:r w:rsidRPr="00412779">
              <w:rPr>
                <w:w w:val="90"/>
              </w:rPr>
              <w:t>ф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2"/>
                <w:w w:val="90"/>
              </w:rPr>
              <w:t>б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w w:val="90"/>
              </w:rPr>
              <w:t>ы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нтон</w:t>
            </w:r>
            <w:r w:rsidRPr="00412779">
              <w:rPr>
                <w:spacing w:val="-5"/>
                <w:w w:val="90"/>
              </w:rPr>
              <w:t>а</w:t>
            </w:r>
            <w:r w:rsidRPr="00412779">
              <w:rPr>
                <w:w w:val="90"/>
              </w:rPr>
              <w:t>ций</w:t>
            </w:r>
            <w:r w:rsidRPr="00412779">
              <w:rPr>
                <w:spacing w:val="6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с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нной</w:t>
            </w:r>
            <w:r w:rsidRPr="00412779">
              <w:rPr>
                <w:spacing w:val="43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43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еа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но-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ан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ен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4"/>
                <w:w w:val="90"/>
              </w:rPr>
              <w:t>я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1"/>
                <w:w w:val="90"/>
              </w:rPr>
              <w:t xml:space="preserve"> </w:t>
            </w:r>
            <w:r w:rsidRPr="00412779">
              <w:rPr>
                <w:w w:val="90"/>
              </w:rPr>
              <w:t>я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2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мм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м</w:t>
            </w:r>
            <w:r w:rsidRPr="00412779">
              <w:rPr>
                <w:w w:val="91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.</w:t>
            </w:r>
          </w:p>
        </w:tc>
      </w:tr>
      <w:tr w:rsidR="00216F4B" w:rsidRPr="00F03331" w:rsidTr="0076208F">
        <w:trPr>
          <w:trHeight w:hRule="exact" w:val="5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319" w:lineRule="exact"/>
              <w:ind w:left="383" w:right="386"/>
              <w:jc w:val="center"/>
              <w:rPr>
                <w:sz w:val="28"/>
                <w:szCs w:val="28"/>
              </w:rPr>
            </w:pPr>
            <w:r w:rsidRPr="00F0333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76208F">
            <w:pPr>
              <w:pStyle w:val="TableParagraph"/>
              <w:kinsoku w:val="0"/>
              <w:overflowPunct w:val="0"/>
              <w:spacing w:line="267" w:lineRule="exact"/>
              <w:ind w:right="1036"/>
              <w:jc w:val="center"/>
            </w:pPr>
            <w:r w:rsidRPr="00412779">
              <w:rPr>
                <w:spacing w:val="-1"/>
                <w:w w:val="95"/>
              </w:rPr>
              <w:t>И</w:t>
            </w:r>
            <w:r w:rsidRPr="00412779">
              <w:rPr>
                <w:w w:val="95"/>
              </w:rPr>
              <w:t>того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spacing w:val="-1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-26"/>
                <w:w w:val="95"/>
              </w:rPr>
              <w:t xml:space="preserve"> 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-4"/>
                <w:w w:val="95"/>
              </w:rPr>
              <w:t>л</w:t>
            </w:r>
            <w:r w:rsidRPr="00412779">
              <w:rPr>
                <w:spacing w:val="1"/>
                <w:w w:val="95"/>
              </w:rPr>
              <w:t>ьн</w:t>
            </w:r>
            <w:r w:rsidRPr="00412779">
              <w:rPr>
                <w:spacing w:val="-4"/>
                <w:w w:val="95"/>
              </w:rPr>
              <w:t>ы</w:t>
            </w:r>
            <w:r w:rsidRPr="00412779">
              <w:rPr>
                <w:w w:val="95"/>
              </w:rPr>
              <w:t>й</w:t>
            </w:r>
            <w:r w:rsidRPr="00412779">
              <w:rPr>
                <w:spacing w:val="-25"/>
                <w:w w:val="95"/>
              </w:rPr>
              <w:t xml:space="preserve"> </w:t>
            </w:r>
            <w:r w:rsidRPr="00412779">
              <w:rPr>
                <w:spacing w:val="-5"/>
                <w:w w:val="95"/>
              </w:rPr>
              <w:t>у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ок</w:t>
            </w:r>
            <w:r w:rsidRPr="00412779">
              <w:rPr>
                <w:spacing w:val="-25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(</w:t>
            </w:r>
            <w:r w:rsidRPr="00412779">
              <w:rPr>
                <w:spacing w:val="1"/>
                <w:w w:val="95"/>
              </w:rPr>
              <w:t>з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-1"/>
                <w:w w:val="95"/>
              </w:rPr>
              <w:t>ч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w w:val="95"/>
              </w:rPr>
              <w:t>т</w:t>
            </w:r>
            <w:r w:rsidRPr="00412779">
              <w:rPr>
                <w:spacing w:val="-1"/>
                <w:w w:val="95"/>
              </w:rPr>
              <w:t>)</w:t>
            </w:r>
            <w:r w:rsidRPr="00412779">
              <w:rPr>
                <w:w w:val="95"/>
              </w:rPr>
              <w:t>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5"/>
              </w:numPr>
              <w:tabs>
                <w:tab w:val="left" w:pos="702"/>
              </w:tabs>
              <w:kinsoku w:val="0"/>
              <w:overflowPunct w:val="0"/>
              <w:spacing w:before="22" w:line="276" w:lineRule="exact"/>
              <w:ind w:left="135" w:right="591" w:firstLine="424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8"/>
                <w:w w:val="90"/>
              </w:rPr>
              <w:t xml:space="preserve"> </w:t>
            </w:r>
            <w:r w:rsidRPr="00412779">
              <w:rPr>
                <w:spacing w:val="-3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5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17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16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w w:val="89"/>
              </w:rPr>
              <w:t xml:space="preserve"> 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1"/>
                <w:w w:val="90"/>
              </w:rPr>
              <w:t>у</w:t>
            </w:r>
            <w:r w:rsidRPr="00412779">
              <w:rPr>
                <w:spacing w:val="-2"/>
                <w:w w:val="90"/>
              </w:rPr>
              <w:t>з</w:t>
            </w:r>
            <w:r w:rsidRPr="00412779">
              <w:rPr>
                <w:w w:val="90"/>
              </w:rPr>
              <w:t>ыкал</w:t>
            </w:r>
            <w:r w:rsidRPr="00412779">
              <w:rPr>
                <w:spacing w:val="-3"/>
                <w:w w:val="90"/>
              </w:rPr>
              <w:t>ь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w w:val="90"/>
              </w:rPr>
              <w:t>ых</w:t>
            </w:r>
            <w:r w:rsidRPr="00412779">
              <w:rPr>
                <w:spacing w:val="4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х</w:t>
            </w:r>
            <w:r w:rsidRPr="00412779">
              <w:rPr>
                <w:i/>
                <w:iCs/>
                <w:w w:val="90"/>
              </w:rPr>
              <w:t xml:space="preserve">, 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ст</w:t>
            </w:r>
            <w:r w:rsidRPr="00412779">
              <w:rPr>
                <w:w w:val="90"/>
              </w:rPr>
              <w:t>ых</w:t>
            </w:r>
            <w:r w:rsidRPr="00412779">
              <w:rPr>
                <w:spacing w:val="46"/>
                <w:w w:val="90"/>
              </w:rPr>
              <w:t xml:space="preserve"> </w:t>
            </w:r>
            <w:r w:rsidRPr="00412779">
              <w:rPr>
                <w:w w:val="90"/>
              </w:rPr>
              <w:t>форма</w:t>
            </w:r>
            <w:r w:rsidRPr="00412779">
              <w:rPr>
                <w:spacing w:val="-1"/>
                <w:w w:val="90"/>
              </w:rPr>
              <w:t>х</w:t>
            </w:r>
            <w:r w:rsidRPr="00412779">
              <w:rPr>
                <w:i/>
                <w:iCs/>
                <w:w w:val="90"/>
              </w:rPr>
              <w:t>,</w:t>
            </w:r>
            <w:r w:rsidRPr="00412779">
              <w:rPr>
                <w:i/>
                <w:iCs/>
                <w:w w:val="99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ст</w:t>
            </w:r>
            <w:r w:rsidRPr="00412779">
              <w:rPr>
                <w:w w:val="90"/>
              </w:rPr>
              <w:t>р</w:t>
            </w:r>
            <w:r w:rsidRPr="00412779">
              <w:rPr>
                <w:spacing w:val="-1"/>
                <w:w w:val="90"/>
              </w:rPr>
              <w:t>у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1"/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т</w:t>
            </w:r>
            <w:r w:rsidRPr="00412779">
              <w:rPr>
                <w:w w:val="90"/>
              </w:rPr>
              <w:t xml:space="preserve">ах </w:t>
            </w:r>
            <w:r w:rsidRPr="00412779">
              <w:rPr>
                <w:spacing w:val="3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имфо</w:t>
            </w:r>
            <w:r w:rsidRPr="00412779">
              <w:rPr>
                <w:spacing w:val="3"/>
                <w:w w:val="90"/>
              </w:rPr>
              <w:t>н</w:t>
            </w:r>
            <w:r w:rsidRPr="00412779">
              <w:rPr>
                <w:w w:val="90"/>
              </w:rPr>
              <w:t>ич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 xml:space="preserve">кого </w:t>
            </w:r>
            <w:r w:rsidRPr="00412779">
              <w:rPr>
                <w:spacing w:val="39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стр</w:t>
            </w:r>
            <w:r w:rsidRPr="00412779">
              <w:rPr>
                <w:w w:val="90"/>
              </w:rPr>
              <w:t>а</w:t>
            </w:r>
            <w:r w:rsidRPr="00412779">
              <w:rPr>
                <w:i/>
                <w:iCs/>
                <w:w w:val="90"/>
              </w:rPr>
              <w:t>.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5"/>
              </w:numPr>
              <w:tabs>
                <w:tab w:val="left" w:pos="702"/>
              </w:tabs>
              <w:kinsoku w:val="0"/>
              <w:overflowPunct w:val="0"/>
              <w:spacing w:before="15"/>
              <w:ind w:left="702"/>
            </w:pPr>
            <w:r w:rsidRPr="00412779">
              <w:rPr>
                <w:spacing w:val="-1"/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ие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ний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4"/>
                <w:w w:val="90"/>
              </w:rPr>
              <w:t>в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4"/>
              </w:numPr>
              <w:tabs>
                <w:tab w:val="left" w:pos="762"/>
              </w:tabs>
              <w:kinsoku w:val="0"/>
              <w:overflowPunct w:val="0"/>
              <w:spacing w:before="1" w:line="276" w:lineRule="exact"/>
              <w:ind w:left="135" w:right="394" w:firstLine="484"/>
            </w:pP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-26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-2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1"/>
                <w:w w:val="90"/>
              </w:rPr>
              <w:t>в</w:t>
            </w:r>
            <w:r w:rsidRPr="00412779">
              <w:rPr>
                <w:w w:val="90"/>
              </w:rPr>
              <w:t>ое</w:t>
            </w:r>
            <w:r w:rsidRPr="00412779">
              <w:rPr>
                <w:spacing w:val="-2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-25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ло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3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-2"/>
                <w:w w:val="90"/>
              </w:rPr>
              <w:t>т</w:t>
            </w:r>
            <w:r w:rsidRPr="00412779">
              <w:rPr>
                <w:w w:val="90"/>
              </w:rPr>
              <w:t>ике</w:t>
            </w:r>
            <w:r w:rsidRPr="00412779">
              <w:rPr>
                <w:spacing w:val="1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2"/>
                <w:w w:val="90"/>
              </w:rPr>
              <w:t xml:space="preserve"> </w:t>
            </w:r>
            <w:r w:rsidRPr="00412779">
              <w:rPr>
                <w:w w:val="90"/>
              </w:rPr>
              <w:t>опо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ой</w:t>
            </w:r>
            <w:r w:rsidRPr="00412779">
              <w:rPr>
                <w:spacing w:val="1"/>
                <w:w w:val="90"/>
              </w:rPr>
              <w:t xml:space="preserve"> </w:t>
            </w:r>
            <w:r w:rsidRPr="00412779">
              <w:rPr>
                <w:w w:val="90"/>
              </w:rPr>
              <w:t>на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w w:val="90"/>
              </w:rPr>
              <w:t>эл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нты</w:t>
            </w:r>
            <w:r w:rsidRPr="00412779">
              <w:rPr>
                <w:spacing w:val="-8"/>
                <w:w w:val="90"/>
              </w:rPr>
              <w:t xml:space="preserve"> </w:t>
            </w:r>
            <w:r w:rsidRPr="00412779">
              <w:rPr>
                <w:spacing w:val="3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-5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5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а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spacing w:val="-1"/>
                <w:w w:val="90"/>
              </w:rPr>
              <w:t>выр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4"/>
              </w:numPr>
              <w:tabs>
                <w:tab w:val="left" w:pos="759"/>
              </w:tabs>
              <w:kinsoku w:val="0"/>
              <w:overflowPunct w:val="0"/>
              <w:spacing w:line="276" w:lineRule="exact"/>
              <w:ind w:left="135" w:right="467" w:firstLine="484"/>
            </w:pP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3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тие</w:t>
            </w:r>
            <w:r w:rsidRPr="00412779">
              <w:rPr>
                <w:w w:val="79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нно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,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фо</w:t>
            </w:r>
            <w:r w:rsidRPr="00412779">
              <w:rPr>
                <w:spacing w:val="-1"/>
                <w:w w:val="90"/>
              </w:rPr>
              <w:t>рмы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76208F">
            <w:pPr>
              <w:pStyle w:val="a5"/>
              <w:numPr>
                <w:ilvl w:val="0"/>
                <w:numId w:val="4"/>
              </w:numPr>
              <w:tabs>
                <w:tab w:val="left" w:pos="762"/>
              </w:tabs>
              <w:kinsoku w:val="0"/>
              <w:overflowPunct w:val="0"/>
              <w:spacing w:line="276" w:lineRule="exact"/>
              <w:ind w:left="135" w:right="129" w:firstLine="484"/>
            </w:pP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-10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бот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ть</w:t>
            </w:r>
            <w:r w:rsidRPr="00412779">
              <w:rPr>
                <w:spacing w:val="-8"/>
                <w:w w:val="90"/>
              </w:rPr>
              <w:t xml:space="preserve"> </w:t>
            </w:r>
            <w:r w:rsidRPr="00412779">
              <w:rPr>
                <w:w w:val="90"/>
              </w:rPr>
              <w:t>с</w:t>
            </w:r>
            <w:r w:rsidRPr="00412779">
              <w:rPr>
                <w:spacing w:val="-9"/>
                <w:w w:val="90"/>
              </w:rPr>
              <w:t xml:space="preserve"> </w:t>
            </w:r>
            <w:r w:rsidRPr="00412779">
              <w:rPr>
                <w:w w:val="90"/>
              </w:rPr>
              <w:t>г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w w:val="90"/>
              </w:rPr>
              <w:t>фи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кой</w:t>
            </w:r>
            <w:r w:rsidRPr="00412779">
              <w:rPr>
                <w:spacing w:val="-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ю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ного</w:t>
            </w:r>
            <w:r w:rsidRPr="00412779">
              <w:rPr>
                <w:spacing w:val="20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3"/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ния,</w:t>
            </w:r>
            <w:r w:rsidRPr="00412779">
              <w:rPr>
                <w:spacing w:val="26"/>
                <w:w w:val="90"/>
              </w:rPr>
              <w:t xml:space="preserve"> </w:t>
            </w:r>
            <w:r w:rsidRPr="00412779">
              <w:rPr>
                <w:w w:val="90"/>
              </w:rPr>
              <w:t>от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ющ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ли</w:t>
            </w:r>
            <w:r w:rsidRPr="00412779">
              <w:rPr>
                <w:spacing w:val="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ка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6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тия</w:t>
            </w:r>
            <w:r w:rsidRPr="00412779">
              <w:rPr>
                <w:w w:val="84"/>
              </w:rPr>
              <w:t xml:space="preserve"> </w:t>
            </w:r>
            <w:r w:rsidRPr="00412779">
              <w:rPr>
                <w:w w:val="90"/>
              </w:rPr>
              <w:t>инт</w:t>
            </w:r>
            <w:r w:rsidRPr="00412779">
              <w:rPr>
                <w:spacing w:val="-4"/>
                <w:w w:val="90"/>
              </w:rPr>
              <w:t>о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ц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й;</w:t>
            </w:r>
          </w:p>
          <w:p w:rsidR="00216F4B" w:rsidRPr="00F03331" w:rsidRDefault="00216F4B" w:rsidP="0076208F">
            <w:pPr>
              <w:pStyle w:val="TableParagraph"/>
              <w:kinsoku w:val="0"/>
              <w:overflowPunct w:val="0"/>
              <w:spacing w:line="276" w:lineRule="exact"/>
              <w:ind w:left="135" w:right="384" w:firstLine="626"/>
              <w:rPr>
                <w:sz w:val="28"/>
                <w:szCs w:val="28"/>
              </w:rPr>
            </w:pPr>
            <w:r w:rsidRPr="00412779">
              <w:rPr>
                <w:w w:val="90"/>
              </w:rPr>
              <w:t>-</w:t>
            </w:r>
            <w:r w:rsidRPr="00412779">
              <w:rPr>
                <w:spacing w:val="12"/>
                <w:w w:val="90"/>
              </w:rPr>
              <w:t xml:space="preserve"> 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9"/>
                <w:w w:val="90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рч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кого</w:t>
            </w:r>
            <w:r w:rsidRPr="00412779">
              <w:rPr>
                <w:spacing w:val="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3"/>
                <w:w w:val="90"/>
              </w:rPr>
              <w:t>з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ия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w w:val="90"/>
              </w:rPr>
              <w:t>колл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кти</w:t>
            </w:r>
            <w:r w:rsidRPr="00412779">
              <w:rPr>
                <w:spacing w:val="-4"/>
                <w:w w:val="90"/>
              </w:rPr>
              <w:t>в</w:t>
            </w:r>
            <w:r w:rsidRPr="00412779">
              <w:rPr>
                <w:w w:val="90"/>
              </w:rPr>
              <w:t>ной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бот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B" w:rsidRPr="00412779" w:rsidRDefault="00216F4B" w:rsidP="00412779">
            <w:pPr>
              <w:pStyle w:val="a5"/>
              <w:numPr>
                <w:ilvl w:val="0"/>
                <w:numId w:val="3"/>
              </w:numPr>
              <w:tabs>
                <w:tab w:val="left" w:pos="419"/>
              </w:tabs>
              <w:kinsoku w:val="0"/>
              <w:overflowPunct w:val="0"/>
              <w:spacing w:before="13" w:line="276" w:lineRule="exact"/>
              <w:ind w:left="419" w:right="101"/>
            </w:pPr>
            <w:r w:rsidRPr="00412779">
              <w:rPr>
                <w:spacing w:val="-1"/>
                <w:w w:val="90"/>
              </w:rPr>
              <w:t>П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рв</w:t>
            </w:r>
            <w:r w:rsidRPr="00412779">
              <w:rPr>
                <w:w w:val="90"/>
              </w:rPr>
              <w:t>он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 xml:space="preserve">я  и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но-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вы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-29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1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ни</w:t>
            </w:r>
            <w:r w:rsidRPr="00412779">
              <w:rPr>
                <w:spacing w:val="-2"/>
                <w:w w:val="90"/>
              </w:rPr>
              <w:t>я</w:t>
            </w:r>
            <w:r w:rsidRPr="00412779">
              <w:rPr>
                <w:w w:val="90"/>
              </w:rPr>
              <w:t>: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2"/>
              </w:numPr>
              <w:tabs>
                <w:tab w:val="left" w:pos="335"/>
              </w:tabs>
              <w:kinsoku w:val="0"/>
              <w:overflowPunct w:val="0"/>
              <w:spacing w:line="273" w:lineRule="exact"/>
              <w:ind w:left="419" w:hanging="224"/>
            </w:pPr>
            <w:r w:rsidRPr="00412779">
              <w:rPr>
                <w:w w:val="90"/>
              </w:rPr>
              <w:t>об</w:t>
            </w:r>
            <w:r w:rsidRPr="00412779">
              <w:rPr>
                <w:spacing w:val="32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полн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33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к</w:t>
            </w:r>
            <w:r w:rsidRPr="00412779">
              <w:rPr>
                <w:w w:val="90"/>
              </w:rPr>
              <w:t>олл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кти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х;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2"/>
              </w:numPr>
              <w:tabs>
                <w:tab w:val="left" w:pos="335"/>
              </w:tabs>
              <w:kinsoku w:val="0"/>
              <w:overflowPunct w:val="0"/>
              <w:spacing w:line="276" w:lineRule="exact"/>
              <w:ind w:left="335"/>
            </w:pPr>
            <w:r w:rsidRPr="00412779">
              <w:rPr>
                <w:w w:val="90"/>
              </w:rPr>
              <w:t>о</w:t>
            </w:r>
            <w:r w:rsidRPr="00412779">
              <w:rPr>
                <w:spacing w:val="26"/>
                <w:w w:val="90"/>
              </w:rPr>
              <w:t xml:space="preserve"> </w:t>
            </w:r>
            <w:r w:rsidRPr="00412779">
              <w:rPr>
                <w:spacing w:val="3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2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;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2"/>
              </w:numPr>
              <w:tabs>
                <w:tab w:val="left" w:pos="373"/>
                <w:tab w:val="left" w:pos="1347"/>
              </w:tabs>
              <w:kinsoku w:val="0"/>
              <w:overflowPunct w:val="0"/>
              <w:spacing w:before="3" w:line="276" w:lineRule="exact"/>
              <w:ind w:left="419" w:right="99" w:hanging="224"/>
            </w:pPr>
            <w:r w:rsidRPr="00412779">
              <w:rPr>
                <w:w w:val="90"/>
              </w:rPr>
              <w:t>о</w:t>
            </w:r>
            <w:r w:rsidRPr="00412779">
              <w:rPr>
                <w:spacing w:val="4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47"/>
                <w:w w:val="90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46"/>
                <w:w w:val="90"/>
              </w:rPr>
              <w:t xml:space="preserve"> </w:t>
            </w: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5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х</w:t>
            </w:r>
            <w:r w:rsidRPr="00412779">
              <w:rPr>
                <w:spacing w:val="52"/>
                <w:w w:val="90"/>
              </w:rPr>
              <w:t xml:space="preserve"> </w:t>
            </w:r>
            <w:r w:rsidRPr="00412779">
              <w:rPr>
                <w:w w:val="90"/>
              </w:rPr>
              <w:t>фо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м</w:t>
            </w:r>
            <w:r w:rsidRPr="00412779">
              <w:rPr>
                <w:spacing w:val="7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tab/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по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об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 xml:space="preserve">х        </w:t>
            </w:r>
            <w:r w:rsidRPr="00412779">
              <w:rPr>
                <w:spacing w:val="37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2"/>
                <w:w w:val="90"/>
              </w:rPr>
              <w:t>н</w:t>
            </w:r>
            <w:r w:rsidRPr="00412779">
              <w:rPr>
                <w:w w:val="90"/>
              </w:rPr>
              <w:t>тон</w:t>
            </w:r>
            <w:r w:rsidRPr="00412779">
              <w:rPr>
                <w:spacing w:val="-2"/>
                <w:w w:val="90"/>
              </w:rPr>
              <w:t>ац</w:t>
            </w:r>
            <w:r w:rsidRPr="00412779">
              <w:rPr>
                <w:w w:val="90"/>
              </w:rPr>
              <w:t>ио</w:t>
            </w:r>
            <w:r w:rsidRPr="00412779">
              <w:rPr>
                <w:spacing w:val="-2"/>
                <w:w w:val="90"/>
              </w:rPr>
              <w:t>н</w:t>
            </w:r>
            <w:r w:rsidRPr="00412779">
              <w:rPr>
                <w:w w:val="90"/>
              </w:rPr>
              <w:t>но-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ти</w:t>
            </w:r>
            <w:r w:rsidRPr="00412779">
              <w:rPr>
                <w:spacing w:val="-1"/>
                <w:w w:val="90"/>
              </w:rPr>
              <w:t>ч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кого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w w:val="90"/>
              </w:rPr>
              <w:t>ития.</w:t>
            </w:r>
          </w:p>
          <w:p w:rsidR="00216F4B" w:rsidRPr="00412779" w:rsidRDefault="00216F4B" w:rsidP="00412779">
            <w:pPr>
              <w:pStyle w:val="a5"/>
              <w:numPr>
                <w:ilvl w:val="0"/>
                <w:numId w:val="1"/>
              </w:numPr>
              <w:tabs>
                <w:tab w:val="left" w:pos="419"/>
              </w:tabs>
              <w:kinsoku w:val="0"/>
              <w:overflowPunct w:val="0"/>
              <w:spacing w:before="16" w:line="238" w:lineRule="auto"/>
              <w:ind w:left="419" w:right="99"/>
            </w:pPr>
            <w:r w:rsidRPr="00412779">
              <w:rPr>
                <w:spacing w:val="1"/>
                <w:w w:val="90"/>
              </w:rPr>
              <w:t>М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3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>к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но</w:t>
            </w:r>
            <w:r w:rsidRPr="00412779">
              <w:rPr>
                <w:spacing w:val="-1"/>
                <w:w w:val="90"/>
              </w:rPr>
              <w:t>-с</w:t>
            </w:r>
            <w:r w:rsidRPr="00412779">
              <w:rPr>
                <w:spacing w:val="2"/>
                <w:w w:val="90"/>
              </w:rPr>
              <w:t>л</w:t>
            </w:r>
            <w:r w:rsidRPr="00412779">
              <w:rPr>
                <w:spacing w:val="-8"/>
                <w:w w:val="90"/>
              </w:rPr>
              <w:t>у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2"/>
                <w:w w:val="90"/>
              </w:rPr>
              <w:t>о</w:t>
            </w:r>
            <w:r w:rsidRPr="00412779">
              <w:rPr>
                <w:w w:val="90"/>
              </w:rPr>
              <w:t>е</w:t>
            </w:r>
            <w:r w:rsidRPr="00412779">
              <w:rPr>
                <w:spacing w:val="31"/>
                <w:w w:val="90"/>
              </w:rPr>
              <w:t xml:space="preserve"> 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о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ние</w:t>
            </w:r>
            <w:r w:rsidRPr="00412779">
              <w:rPr>
                <w:spacing w:val="2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w w:val="95"/>
              </w:rPr>
              <w:t xml:space="preserve"> </w:t>
            </w:r>
            <w:r w:rsidRPr="00412779">
              <w:rPr>
                <w:spacing w:val="1"/>
                <w:w w:val="90"/>
              </w:rPr>
              <w:t>х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кт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w w:val="90"/>
              </w:rPr>
              <w:t>т</w:t>
            </w:r>
            <w:r w:rsidRPr="00412779">
              <w:rPr>
                <w:spacing w:val="-2"/>
                <w:w w:val="90"/>
              </w:rPr>
              <w:t>и</w:t>
            </w:r>
            <w:r w:rsidRPr="00412779">
              <w:rPr>
                <w:w w:val="90"/>
              </w:rPr>
              <w:t>ка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ж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4"/>
                <w:w w:val="90"/>
              </w:rPr>
              <w:t>р</w:t>
            </w:r>
            <w:r w:rsidRPr="00412779">
              <w:rPr>
                <w:w w:val="90"/>
              </w:rPr>
              <w:t>а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21"/>
                <w:w w:val="90"/>
              </w:rPr>
              <w:t xml:space="preserve"> </w:t>
            </w:r>
            <w:r w:rsidRPr="00412779">
              <w:rPr>
                <w:w w:val="90"/>
              </w:rPr>
              <w:t>фо</w:t>
            </w:r>
            <w:r w:rsidRPr="00412779">
              <w:rPr>
                <w:spacing w:val="-1"/>
                <w:w w:val="90"/>
              </w:rPr>
              <w:t>рм</w:t>
            </w:r>
            <w:r w:rsidRPr="00412779">
              <w:rPr>
                <w:w w:val="90"/>
              </w:rPr>
              <w:t>ы</w:t>
            </w:r>
            <w:r w:rsidRPr="00412779">
              <w:rPr>
                <w:spacing w:val="19"/>
                <w:w w:val="90"/>
              </w:rPr>
              <w:t xml:space="preserve"> </w:t>
            </w:r>
            <w:r w:rsidRPr="00412779">
              <w:rPr>
                <w:w w:val="90"/>
              </w:rPr>
              <w:t>в</w:t>
            </w:r>
            <w:r w:rsidRPr="00412779">
              <w:rPr>
                <w:w w:val="88"/>
              </w:rPr>
              <w:t xml:space="preserve"> </w:t>
            </w:r>
            <w:r w:rsidRPr="00412779">
              <w:rPr>
                <w:w w:val="90"/>
              </w:rPr>
              <w:t>п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w w:val="90"/>
              </w:rPr>
              <w:t>ои</w:t>
            </w:r>
            <w:r w:rsidRPr="00412779">
              <w:rPr>
                <w:spacing w:val="1"/>
                <w:w w:val="90"/>
              </w:rPr>
              <w:t>з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д</w:t>
            </w:r>
            <w:r w:rsidRPr="00412779">
              <w:rPr>
                <w:spacing w:val="-2"/>
                <w:w w:val="90"/>
              </w:rPr>
              <w:t>ен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4"/>
                <w:w w:val="90"/>
              </w:rPr>
              <w:t>я</w:t>
            </w:r>
            <w:r w:rsidRPr="00412779">
              <w:rPr>
                <w:w w:val="90"/>
              </w:rPr>
              <w:t xml:space="preserve">х       </w:t>
            </w:r>
            <w:r w:rsidRPr="00412779">
              <w:rPr>
                <w:spacing w:val="57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3"/>
                <w:w w:val="90"/>
              </w:rPr>
              <w:t>з</w:t>
            </w:r>
            <w:r w:rsidRPr="00412779">
              <w:rPr>
                <w:w w:val="90"/>
              </w:rPr>
              <w:t>н</w:t>
            </w:r>
            <w:r w:rsidRPr="00412779">
              <w:rPr>
                <w:spacing w:val="-1"/>
                <w:w w:val="90"/>
              </w:rPr>
              <w:t>ы</w:t>
            </w:r>
            <w:r w:rsidRPr="00412779">
              <w:rPr>
                <w:w w:val="90"/>
              </w:rPr>
              <w:t xml:space="preserve">х       </w:t>
            </w:r>
            <w:r w:rsidRPr="00412779">
              <w:rPr>
                <w:spacing w:val="58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с</w:t>
            </w:r>
            <w:r w:rsidRPr="00412779">
              <w:rPr>
                <w:spacing w:val="-2"/>
                <w:w w:val="90"/>
              </w:rPr>
              <w:t>т</w:t>
            </w:r>
            <w:r w:rsidRPr="00412779">
              <w:rPr>
                <w:w w:val="90"/>
              </w:rPr>
              <w:t>ил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й: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1"/>
                <w:w w:val="90"/>
              </w:rPr>
              <w:t>А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4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>и</w:t>
            </w:r>
            <w:r w:rsidRPr="00412779">
              <w:rPr>
                <w:spacing w:val="-1"/>
                <w:w w:val="90"/>
              </w:rPr>
              <w:t>в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w w:val="90"/>
              </w:rPr>
              <w:t>л</w:t>
            </w:r>
            <w:r w:rsidRPr="00412779">
              <w:rPr>
                <w:spacing w:val="1"/>
                <w:w w:val="90"/>
              </w:rPr>
              <w:t>ь</w:t>
            </w:r>
            <w:r w:rsidRPr="00412779">
              <w:rPr>
                <w:w w:val="90"/>
              </w:rPr>
              <w:t>ди,</w:t>
            </w:r>
            <w:r w:rsidRPr="00412779">
              <w:rPr>
                <w:spacing w:val="4"/>
                <w:w w:val="90"/>
              </w:rPr>
              <w:t xml:space="preserve"> </w:t>
            </w:r>
            <w:r w:rsidRPr="00412779">
              <w:rPr>
                <w:spacing w:val="-1"/>
                <w:w w:val="90"/>
              </w:rPr>
              <w:t>И</w:t>
            </w:r>
            <w:r w:rsidRPr="00412779">
              <w:rPr>
                <w:w w:val="90"/>
              </w:rPr>
              <w:t xml:space="preserve">. 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С. </w:t>
            </w:r>
            <w:r w:rsidRPr="00412779">
              <w:rPr>
                <w:spacing w:val="8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Б</w:t>
            </w:r>
            <w:r w:rsidRPr="00412779">
              <w:rPr>
                <w:spacing w:val="1"/>
                <w:w w:val="90"/>
              </w:rPr>
              <w:t>ах</w:t>
            </w:r>
            <w:r w:rsidRPr="00412779">
              <w:rPr>
                <w:w w:val="90"/>
              </w:rPr>
              <w:t xml:space="preserve">, 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К. </w:t>
            </w:r>
            <w:r w:rsidRPr="00412779">
              <w:rPr>
                <w:spacing w:val="4"/>
                <w:w w:val="90"/>
              </w:rPr>
              <w:t xml:space="preserve"> </w:t>
            </w:r>
            <w:r w:rsidRPr="00412779">
              <w:rPr>
                <w:spacing w:val="-2"/>
                <w:w w:val="90"/>
              </w:rPr>
              <w:t>В</w:t>
            </w:r>
            <w:r w:rsidRPr="00412779">
              <w:rPr>
                <w:w w:val="90"/>
              </w:rPr>
              <w:t xml:space="preserve">. </w:t>
            </w:r>
            <w:r w:rsidRPr="00412779">
              <w:rPr>
                <w:spacing w:val="4"/>
                <w:w w:val="90"/>
              </w:rPr>
              <w:t xml:space="preserve"> </w:t>
            </w:r>
            <w:r w:rsidRPr="00412779">
              <w:rPr>
                <w:w w:val="90"/>
              </w:rPr>
              <w:t xml:space="preserve">Глюк, </w:t>
            </w:r>
            <w:r w:rsidRPr="00412779">
              <w:rPr>
                <w:spacing w:val="5"/>
                <w:w w:val="90"/>
              </w:rPr>
              <w:t xml:space="preserve"> </w:t>
            </w:r>
            <w:r w:rsidRPr="00412779">
              <w:rPr>
                <w:w w:val="90"/>
              </w:rPr>
              <w:t>Ж.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spacing w:val="-2"/>
                <w:w w:val="90"/>
              </w:rPr>
              <w:t>Б</w:t>
            </w:r>
            <w:r w:rsidRPr="00412779">
              <w:rPr>
                <w:w w:val="90"/>
              </w:rPr>
              <w:t>.</w:t>
            </w:r>
            <w:r w:rsidRPr="00412779">
              <w:rPr>
                <w:spacing w:val="13"/>
                <w:w w:val="90"/>
              </w:rPr>
              <w:t xml:space="preserve"> </w:t>
            </w:r>
            <w:r w:rsidRPr="00412779">
              <w:rPr>
                <w:w w:val="90"/>
              </w:rPr>
              <w:t>Р</w:t>
            </w:r>
            <w:r w:rsidRPr="00412779">
              <w:rPr>
                <w:spacing w:val="-2"/>
                <w:w w:val="90"/>
              </w:rPr>
              <w:t>а</w:t>
            </w:r>
            <w:r w:rsidRPr="00412779">
              <w:rPr>
                <w:spacing w:val="-1"/>
                <w:w w:val="90"/>
              </w:rPr>
              <w:t>м</w:t>
            </w:r>
            <w:r w:rsidRPr="00412779">
              <w:rPr>
                <w:w w:val="90"/>
              </w:rPr>
              <w:t>о,</w:t>
            </w:r>
            <w:r w:rsidRPr="00412779">
              <w:rPr>
                <w:spacing w:val="14"/>
                <w:w w:val="90"/>
              </w:rPr>
              <w:t xml:space="preserve"> </w:t>
            </w:r>
            <w:r w:rsidRPr="00412779">
              <w:rPr>
                <w:w w:val="90"/>
              </w:rPr>
              <w:t>Г.</w:t>
            </w:r>
            <w:r w:rsidRPr="00412779">
              <w:rPr>
                <w:spacing w:val="14"/>
                <w:w w:val="90"/>
              </w:rPr>
              <w:t xml:space="preserve"> </w:t>
            </w:r>
            <w:r w:rsidRPr="00412779">
              <w:rPr>
                <w:w w:val="90"/>
              </w:rPr>
              <w:t>Ф.</w:t>
            </w:r>
            <w:r w:rsidRPr="00412779">
              <w:rPr>
                <w:spacing w:val="13"/>
                <w:w w:val="90"/>
              </w:rPr>
              <w:t xml:space="preserve"> </w:t>
            </w:r>
            <w:r w:rsidRPr="00412779">
              <w:rPr>
                <w:w w:val="90"/>
              </w:rPr>
              <w:t>Г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нд</w:t>
            </w:r>
            <w:r w:rsidRPr="00412779">
              <w:rPr>
                <w:spacing w:val="-2"/>
                <w:w w:val="90"/>
              </w:rPr>
              <w:t>е</w:t>
            </w:r>
            <w:r w:rsidRPr="00412779">
              <w:rPr>
                <w:w w:val="90"/>
              </w:rPr>
              <w:t>ль,</w:t>
            </w:r>
          </w:p>
          <w:p w:rsidR="00216F4B" w:rsidRPr="00412779" w:rsidRDefault="00216F4B" w:rsidP="00412779">
            <w:pPr>
              <w:pStyle w:val="TableParagraph"/>
              <w:kinsoku w:val="0"/>
              <w:overflowPunct w:val="0"/>
              <w:spacing w:before="3" w:line="276" w:lineRule="exact"/>
              <w:ind w:left="419" w:right="99" w:hanging="224"/>
            </w:pPr>
            <w:r w:rsidRPr="00412779">
              <w:rPr>
                <w:spacing w:val="-1"/>
                <w:w w:val="95"/>
              </w:rPr>
              <w:t>Д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14"/>
                <w:w w:val="95"/>
              </w:rPr>
              <w:t xml:space="preserve"> </w:t>
            </w:r>
            <w:r w:rsidRPr="00412779">
              <w:rPr>
                <w:w w:val="95"/>
              </w:rPr>
              <w:t>Ск</w:t>
            </w:r>
            <w:r w:rsidRPr="00412779">
              <w:rPr>
                <w:spacing w:val="-2"/>
                <w:w w:val="95"/>
              </w:rPr>
              <w:t>ар</w:t>
            </w:r>
            <w:r w:rsidRPr="00412779">
              <w:rPr>
                <w:w w:val="95"/>
              </w:rPr>
              <w:t>л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w w:val="95"/>
              </w:rPr>
              <w:t>тт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13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Дж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15"/>
                <w:w w:val="95"/>
              </w:rPr>
              <w:t xml:space="preserve"> </w:t>
            </w:r>
            <w:r w:rsidRPr="00412779">
              <w:rPr>
                <w:w w:val="95"/>
              </w:rPr>
              <w:t>Ро</w:t>
            </w:r>
            <w:r w:rsidRPr="00412779">
              <w:rPr>
                <w:spacing w:val="-5"/>
                <w:w w:val="95"/>
              </w:rPr>
              <w:t>с</w:t>
            </w:r>
            <w:r w:rsidRPr="00412779">
              <w:rPr>
                <w:spacing w:val="-2"/>
                <w:w w:val="95"/>
              </w:rPr>
              <w:t>с</w:t>
            </w:r>
            <w:r w:rsidRPr="00412779">
              <w:rPr>
                <w:spacing w:val="1"/>
                <w:w w:val="95"/>
              </w:rPr>
              <w:t>ини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15"/>
                <w:w w:val="95"/>
              </w:rPr>
              <w:t xml:space="preserve"> 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14"/>
                <w:w w:val="95"/>
              </w:rPr>
              <w:t xml:space="preserve"> </w:t>
            </w:r>
            <w:r w:rsidRPr="00412779">
              <w:rPr>
                <w:w w:val="95"/>
              </w:rPr>
              <w:t>М</w:t>
            </w:r>
            <w:r w:rsidRPr="00412779">
              <w:rPr>
                <w:spacing w:val="-4"/>
                <w:w w:val="95"/>
              </w:rPr>
              <w:t>о</w:t>
            </w:r>
            <w:r w:rsidRPr="00412779">
              <w:rPr>
                <w:spacing w:val="1"/>
                <w:w w:val="95"/>
              </w:rPr>
              <w:t>ц</w:t>
            </w:r>
            <w:r w:rsidRPr="00412779">
              <w:rPr>
                <w:spacing w:val="-2"/>
                <w:w w:val="95"/>
              </w:rPr>
              <w:t>ар</w:t>
            </w:r>
            <w:r w:rsidRPr="00412779">
              <w:rPr>
                <w:w w:val="95"/>
              </w:rPr>
              <w:t>т,</w:t>
            </w:r>
            <w:r w:rsidRPr="00412779">
              <w:rPr>
                <w:spacing w:val="15"/>
                <w:w w:val="95"/>
              </w:rPr>
              <w:t xml:space="preserve"> </w:t>
            </w:r>
            <w:r w:rsidRPr="00412779">
              <w:rPr>
                <w:w w:val="95"/>
              </w:rPr>
              <w:t>Э.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5"/>
              </w:rPr>
              <w:t>Г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г,</w:t>
            </w:r>
            <w:r w:rsidRPr="00412779">
              <w:rPr>
                <w:spacing w:val="16"/>
                <w:w w:val="95"/>
              </w:rPr>
              <w:t xml:space="preserve"> </w:t>
            </w:r>
            <w:r w:rsidRPr="00412779">
              <w:rPr>
                <w:w w:val="95"/>
              </w:rPr>
              <w:t>К.</w:t>
            </w:r>
            <w:r w:rsidRPr="00412779">
              <w:rPr>
                <w:spacing w:val="16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Д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w w:val="95"/>
              </w:rPr>
              <w:t>бю</w:t>
            </w:r>
            <w:r w:rsidRPr="00412779">
              <w:rPr>
                <w:spacing w:val="-2"/>
                <w:w w:val="95"/>
              </w:rPr>
              <w:t>сс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,</w:t>
            </w:r>
          </w:p>
          <w:p w:rsidR="00216F4B" w:rsidRPr="00F03331" w:rsidRDefault="00216F4B" w:rsidP="00412779">
            <w:pPr>
              <w:pStyle w:val="TableParagraph"/>
              <w:kinsoku w:val="0"/>
              <w:overflowPunct w:val="0"/>
              <w:spacing w:line="276" w:lineRule="exact"/>
              <w:ind w:left="419" w:right="99" w:hanging="224"/>
              <w:rPr>
                <w:sz w:val="28"/>
                <w:szCs w:val="28"/>
              </w:rPr>
            </w:pPr>
            <w:r w:rsidRPr="00412779">
              <w:rPr>
                <w:spacing w:val="-1"/>
                <w:w w:val="95"/>
              </w:rPr>
              <w:t>Н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39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А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39"/>
                <w:w w:val="95"/>
              </w:rPr>
              <w:t xml:space="preserve"> </w:t>
            </w:r>
            <w:r w:rsidRPr="00412779">
              <w:rPr>
                <w:w w:val="95"/>
              </w:rPr>
              <w:t>Р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spacing w:val="-2"/>
                <w:w w:val="95"/>
              </w:rPr>
              <w:t>мс</w:t>
            </w:r>
            <w:r w:rsidRPr="00412779">
              <w:rPr>
                <w:w w:val="95"/>
              </w:rPr>
              <w:t>к</w:t>
            </w:r>
            <w:r w:rsidRPr="00412779">
              <w:rPr>
                <w:spacing w:val="1"/>
                <w:w w:val="95"/>
              </w:rPr>
              <w:t>ий</w:t>
            </w:r>
            <w:r w:rsidRPr="00412779">
              <w:rPr>
                <w:spacing w:val="-1"/>
                <w:w w:val="95"/>
              </w:rPr>
              <w:t>-</w:t>
            </w:r>
            <w:r w:rsidRPr="00412779">
              <w:rPr>
                <w:spacing w:val="-2"/>
                <w:w w:val="95"/>
              </w:rPr>
              <w:t>К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-2"/>
                <w:w w:val="95"/>
              </w:rPr>
              <w:t>рса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39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П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39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И</w:t>
            </w:r>
            <w:r w:rsidRPr="00412779">
              <w:rPr>
                <w:w w:val="95"/>
              </w:rPr>
              <w:t>.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5"/>
              </w:rPr>
              <w:t>Ч</w:t>
            </w:r>
            <w:r w:rsidRPr="00412779">
              <w:rPr>
                <w:spacing w:val="-2"/>
                <w:w w:val="95"/>
              </w:rPr>
              <w:t>а</w:t>
            </w:r>
            <w:r w:rsidRPr="00412779">
              <w:rPr>
                <w:spacing w:val="1"/>
                <w:w w:val="95"/>
              </w:rPr>
              <w:t>й</w:t>
            </w:r>
            <w:r w:rsidRPr="00412779">
              <w:rPr>
                <w:w w:val="95"/>
              </w:rPr>
              <w:t>ко</w:t>
            </w:r>
            <w:r w:rsidRPr="00412779">
              <w:rPr>
                <w:spacing w:val="-2"/>
                <w:w w:val="95"/>
              </w:rPr>
              <w:t>вс</w:t>
            </w:r>
            <w:r w:rsidRPr="00412779">
              <w:rPr>
                <w:w w:val="95"/>
              </w:rPr>
              <w:t>к</w:t>
            </w:r>
            <w:r w:rsidRPr="00412779">
              <w:rPr>
                <w:spacing w:val="1"/>
                <w:w w:val="95"/>
              </w:rPr>
              <w:t>ий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А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П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spacing w:val="-2"/>
                <w:w w:val="95"/>
              </w:rPr>
              <w:t>Б</w:t>
            </w:r>
            <w:r w:rsidRPr="00412779">
              <w:rPr>
                <w:w w:val="95"/>
              </w:rPr>
              <w:t>о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spacing w:val="2"/>
                <w:w w:val="95"/>
              </w:rPr>
              <w:t>о</w:t>
            </w:r>
            <w:r w:rsidRPr="00412779">
              <w:rPr>
                <w:w w:val="95"/>
              </w:rPr>
              <w:t>д</w:t>
            </w:r>
            <w:r w:rsidRPr="00412779">
              <w:rPr>
                <w:spacing w:val="1"/>
                <w:w w:val="95"/>
              </w:rPr>
              <w:t>ин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8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А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w w:val="95"/>
              </w:rPr>
              <w:t>К.</w:t>
            </w:r>
            <w:r w:rsidRPr="00412779">
              <w:rPr>
                <w:spacing w:val="7"/>
                <w:w w:val="95"/>
              </w:rPr>
              <w:t xml:space="preserve"> </w:t>
            </w:r>
            <w:r w:rsidRPr="00412779">
              <w:rPr>
                <w:w w:val="95"/>
              </w:rPr>
              <w:t>Л</w:t>
            </w:r>
            <w:r w:rsidRPr="00412779">
              <w:rPr>
                <w:spacing w:val="-2"/>
                <w:w w:val="95"/>
              </w:rPr>
              <w:t>я</w:t>
            </w:r>
            <w:r w:rsidRPr="00412779">
              <w:rPr>
                <w:w w:val="95"/>
              </w:rPr>
              <w:t>до</w:t>
            </w:r>
            <w:r w:rsidRPr="00412779">
              <w:rPr>
                <w:spacing w:val="-2"/>
                <w:w w:val="95"/>
              </w:rPr>
              <w:t>в</w:t>
            </w:r>
            <w:r w:rsidRPr="00412779">
              <w:rPr>
                <w:w w:val="95"/>
              </w:rPr>
              <w:t>,</w:t>
            </w:r>
            <w:r w:rsidRPr="00412779">
              <w:rPr>
                <w:w w:val="99"/>
              </w:rPr>
              <w:t xml:space="preserve"> </w:t>
            </w:r>
            <w:r w:rsidRPr="00412779">
              <w:rPr>
                <w:w w:val="95"/>
              </w:rPr>
              <w:t>С.</w:t>
            </w:r>
            <w:r w:rsidRPr="00412779">
              <w:rPr>
                <w:spacing w:val="-27"/>
                <w:w w:val="95"/>
              </w:rPr>
              <w:t xml:space="preserve"> </w:t>
            </w:r>
            <w:r w:rsidRPr="00412779">
              <w:rPr>
                <w:w w:val="95"/>
              </w:rPr>
              <w:t>С.</w:t>
            </w:r>
            <w:r w:rsidRPr="00412779">
              <w:rPr>
                <w:spacing w:val="-26"/>
                <w:w w:val="95"/>
              </w:rPr>
              <w:t xml:space="preserve"> </w:t>
            </w:r>
            <w:r w:rsidRPr="00412779">
              <w:rPr>
                <w:spacing w:val="-1"/>
                <w:w w:val="95"/>
              </w:rPr>
              <w:t>П</w:t>
            </w:r>
            <w:r w:rsidRPr="00412779">
              <w:rPr>
                <w:spacing w:val="-2"/>
                <w:w w:val="95"/>
              </w:rPr>
              <w:t>р</w:t>
            </w:r>
            <w:r w:rsidRPr="00412779">
              <w:rPr>
                <w:w w:val="95"/>
              </w:rPr>
              <w:t>окоф</w:t>
            </w:r>
            <w:r w:rsidRPr="00412779">
              <w:rPr>
                <w:spacing w:val="1"/>
                <w:w w:val="95"/>
              </w:rPr>
              <w:t>ь</w:t>
            </w:r>
            <w:r w:rsidRPr="00412779">
              <w:rPr>
                <w:spacing w:val="-2"/>
                <w:w w:val="95"/>
              </w:rPr>
              <w:t>ев</w:t>
            </w:r>
            <w:r w:rsidRPr="00412779">
              <w:rPr>
                <w:w w:val="95"/>
              </w:rPr>
              <w:t>,</w:t>
            </w:r>
            <w:r w:rsidRPr="00412779">
              <w:rPr>
                <w:spacing w:val="-26"/>
                <w:w w:val="95"/>
              </w:rPr>
              <w:t xml:space="preserve"> </w:t>
            </w:r>
            <w:r w:rsidRPr="00412779">
              <w:rPr>
                <w:spacing w:val="-2"/>
                <w:w w:val="95"/>
              </w:rPr>
              <w:t>Б</w:t>
            </w:r>
            <w:r w:rsidRPr="00412779">
              <w:rPr>
                <w:w w:val="95"/>
              </w:rPr>
              <w:t>.</w:t>
            </w:r>
            <w:r w:rsidRPr="00412779">
              <w:rPr>
                <w:spacing w:val="-27"/>
                <w:w w:val="95"/>
              </w:rPr>
              <w:t xml:space="preserve"> </w:t>
            </w:r>
            <w:r w:rsidRPr="00412779">
              <w:rPr>
                <w:spacing w:val="-2"/>
                <w:w w:val="95"/>
              </w:rPr>
              <w:t>Бр</w:t>
            </w:r>
            <w:r w:rsidRPr="00412779">
              <w:rPr>
                <w:spacing w:val="1"/>
                <w:w w:val="95"/>
              </w:rPr>
              <w:t>и</w:t>
            </w:r>
            <w:r w:rsidRPr="00412779">
              <w:rPr>
                <w:w w:val="95"/>
              </w:rPr>
              <w:t>тт</w:t>
            </w:r>
            <w:r w:rsidRPr="00412779">
              <w:rPr>
                <w:spacing w:val="-2"/>
                <w:w w:val="95"/>
              </w:rPr>
              <w:t>е</w:t>
            </w:r>
            <w:r w:rsidRPr="00412779">
              <w:rPr>
                <w:spacing w:val="1"/>
                <w:w w:val="95"/>
              </w:rPr>
              <w:t>н</w:t>
            </w:r>
            <w:r w:rsidRPr="00412779">
              <w:rPr>
                <w:w w:val="95"/>
              </w:rPr>
              <w:t>.</w:t>
            </w:r>
          </w:p>
        </w:tc>
      </w:tr>
    </w:tbl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before="63" w:line="359" w:lineRule="auto"/>
        <w:ind w:left="120" w:right="431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Ус</w:t>
      </w:r>
      <w:r w:rsidRPr="00216F4B">
        <w:rPr>
          <w:rFonts w:ascii="Times New Roman" w:hAnsi="Times New Roman" w:cs="Times New Roman"/>
          <w:spacing w:val="-2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аг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ых 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),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ки.</w:t>
      </w:r>
    </w:p>
    <w:p w:rsidR="00216F4B" w:rsidRPr="00216F4B" w:rsidRDefault="00216F4B" w:rsidP="00216F4B">
      <w:pPr>
        <w:pStyle w:val="a3"/>
        <w:kinsoku w:val="0"/>
        <w:overflowPunct w:val="0"/>
        <w:spacing w:before="63" w:line="359" w:lineRule="auto"/>
        <w:ind w:left="120" w:right="431" w:firstLine="708"/>
        <w:rPr>
          <w:rFonts w:ascii="Times New Roman" w:hAnsi="Times New Roman" w:cs="Times New Roman"/>
          <w:w w:val="90"/>
        </w:rPr>
        <w:sectPr w:rsidR="00216F4B" w:rsidRPr="00216F4B">
          <w:footerReference w:type="default" r:id="rId12"/>
          <w:pgSz w:w="11900" w:h="16840"/>
          <w:pgMar w:top="620" w:right="280" w:bottom="1080" w:left="600" w:header="0" w:footer="899" w:gutter="0"/>
          <w:pgNumType w:start="30"/>
          <w:cols w:space="720"/>
          <w:noEndnote/>
        </w:sectPr>
      </w:pPr>
    </w:p>
    <w:p w:rsidR="00216F4B" w:rsidRPr="00412779" w:rsidRDefault="00216F4B" w:rsidP="00412779">
      <w:pPr>
        <w:pStyle w:val="a3"/>
        <w:kinsoku w:val="0"/>
        <w:overflowPunct w:val="0"/>
        <w:spacing w:before="71" w:line="358" w:lineRule="auto"/>
        <w:ind w:left="120" w:right="112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216F4B">
        <w:rPr>
          <w:rFonts w:ascii="Times New Roman" w:hAnsi="Times New Roman" w:cs="Times New Roman"/>
          <w:spacing w:val="1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3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да</w:t>
      </w:r>
      <w:r w:rsidRPr="00216F4B">
        <w:rPr>
          <w:rFonts w:ascii="Times New Roman" w:hAnsi="Times New Roman" w:cs="Times New Roman"/>
          <w:spacing w:val="-1"/>
          <w:w w:val="90"/>
        </w:rPr>
        <w:t>ни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мение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фи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ями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ий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зр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712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  <w:spacing w:val="1"/>
        </w:rPr>
        <w:t>р</w:t>
      </w:r>
      <w:r w:rsidRPr="00216F4B">
        <w:rPr>
          <w:rFonts w:ascii="Times New Roman" w:hAnsi="Times New Roman" w:cs="Times New Roman"/>
          <w:spacing w:val="-6"/>
        </w:rPr>
        <w:t>и</w:t>
      </w:r>
      <w:r w:rsidRPr="00216F4B">
        <w:rPr>
          <w:rFonts w:ascii="Times New Roman" w:hAnsi="Times New Roman" w:cs="Times New Roman"/>
          <w:spacing w:val="2"/>
        </w:rPr>
        <w:t>т</w:t>
      </w:r>
      <w:r w:rsidRPr="00216F4B">
        <w:rPr>
          <w:rFonts w:ascii="Times New Roman" w:hAnsi="Times New Roman" w:cs="Times New Roman"/>
          <w:spacing w:val="-3"/>
        </w:rPr>
        <w:t>е</w:t>
      </w:r>
      <w:r w:rsidRPr="00216F4B">
        <w:rPr>
          <w:rFonts w:ascii="Times New Roman" w:hAnsi="Times New Roman" w:cs="Times New Roman"/>
          <w:spacing w:val="1"/>
        </w:rPr>
        <w:t>р</w:t>
      </w:r>
      <w:r w:rsidRPr="00216F4B">
        <w:rPr>
          <w:rFonts w:ascii="Times New Roman" w:hAnsi="Times New Roman" w:cs="Times New Roman"/>
          <w:spacing w:val="-1"/>
        </w:rPr>
        <w:t>и</w:t>
      </w:r>
      <w:r w:rsidRPr="00216F4B">
        <w:rPr>
          <w:rFonts w:ascii="Times New Roman" w:hAnsi="Times New Roman" w:cs="Times New Roman"/>
        </w:rPr>
        <w:t>и</w:t>
      </w:r>
      <w:r w:rsidRPr="00216F4B">
        <w:rPr>
          <w:rFonts w:ascii="Times New Roman" w:hAnsi="Times New Roman" w:cs="Times New Roman"/>
          <w:spacing w:val="11"/>
        </w:rPr>
        <w:t xml:space="preserve"> </w:t>
      </w:r>
      <w:r w:rsidRPr="00216F4B">
        <w:rPr>
          <w:rFonts w:ascii="Times New Roman" w:hAnsi="Times New Roman" w:cs="Times New Roman"/>
          <w:spacing w:val="-3"/>
        </w:rPr>
        <w:t>о</w:t>
      </w:r>
      <w:r w:rsidRPr="00216F4B">
        <w:rPr>
          <w:rFonts w:ascii="Times New Roman" w:hAnsi="Times New Roman" w:cs="Times New Roman"/>
          <w:spacing w:val="-2"/>
        </w:rPr>
        <w:t>ц</w:t>
      </w:r>
      <w:r w:rsidRPr="00216F4B">
        <w:rPr>
          <w:rFonts w:ascii="Times New Roman" w:hAnsi="Times New Roman" w:cs="Times New Roman"/>
        </w:rPr>
        <w:t>ен</w:t>
      </w:r>
      <w:r w:rsidRPr="00216F4B">
        <w:rPr>
          <w:rFonts w:ascii="Times New Roman" w:hAnsi="Times New Roman" w:cs="Times New Roman"/>
          <w:spacing w:val="-1"/>
        </w:rPr>
        <w:t>к</w:t>
      </w:r>
      <w:r w:rsidRPr="00216F4B">
        <w:rPr>
          <w:rFonts w:ascii="Times New Roman" w:hAnsi="Times New Roman" w:cs="Times New Roman"/>
        </w:rPr>
        <w:t>и</w:t>
      </w:r>
    </w:p>
    <w:p w:rsidR="00216F4B" w:rsidRPr="00216F4B" w:rsidRDefault="00216F4B" w:rsidP="00216F4B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216F4B" w:rsidRDefault="00216F4B" w:rsidP="00216F4B">
      <w:pPr>
        <w:pStyle w:val="a3"/>
        <w:kinsoku w:val="0"/>
        <w:overflowPunct w:val="0"/>
        <w:spacing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5»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см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обучающий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="004656D9"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е;</w:t>
      </w:r>
    </w:p>
    <w:p w:rsidR="00A612D0" w:rsidRDefault="00A612D0" w:rsidP="00A612D0">
      <w:pPr>
        <w:pStyle w:val="a3"/>
        <w:kinsoku w:val="0"/>
        <w:overflowPunct w:val="0"/>
        <w:spacing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«5-» - </w:t>
      </w:r>
      <w:r w:rsidRPr="00A612D0">
        <w:rPr>
          <w:rFonts w:ascii="Times New Roman" w:hAnsi="Times New Roman" w:cs="Times New Roman"/>
          <w:w w:val="90"/>
        </w:rPr>
        <w:t>осмысленный и выразительный ответ, обучающийся ориен</w:t>
      </w:r>
      <w:r>
        <w:rPr>
          <w:rFonts w:ascii="Times New Roman" w:hAnsi="Times New Roman" w:cs="Times New Roman"/>
          <w:w w:val="90"/>
        </w:rPr>
        <w:t>тируется в пройденном материале, но темп ответа замедлен</w:t>
      </w:r>
    </w:p>
    <w:p w:rsidR="00A612D0" w:rsidRPr="00216F4B" w:rsidRDefault="00A612D0" w:rsidP="00A612D0">
      <w:pPr>
        <w:pStyle w:val="a3"/>
        <w:kinsoku w:val="0"/>
        <w:overflowPunct w:val="0"/>
        <w:spacing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«4+» - </w:t>
      </w:r>
      <w:r w:rsidRPr="00A612D0">
        <w:rPr>
          <w:rFonts w:ascii="Times New Roman" w:hAnsi="Times New Roman" w:cs="Times New Roman"/>
          <w:w w:val="90"/>
        </w:rPr>
        <w:t xml:space="preserve">осознанное восприятие музыкального материала, но обучающийся не активен, допускает </w:t>
      </w:r>
      <w:r>
        <w:rPr>
          <w:rFonts w:ascii="Times New Roman" w:hAnsi="Times New Roman" w:cs="Times New Roman"/>
          <w:w w:val="90"/>
        </w:rPr>
        <w:t xml:space="preserve">1-2 </w:t>
      </w:r>
      <w:r w:rsidRPr="00A612D0">
        <w:rPr>
          <w:rFonts w:ascii="Times New Roman" w:hAnsi="Times New Roman" w:cs="Times New Roman"/>
          <w:w w:val="90"/>
        </w:rPr>
        <w:t>ошибки;</w:t>
      </w:r>
    </w:p>
    <w:p w:rsidR="00216F4B" w:rsidRDefault="00216F4B" w:rsidP="00216F4B">
      <w:pPr>
        <w:pStyle w:val="a3"/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«</w:t>
      </w:r>
      <w:r w:rsidRPr="00216F4B">
        <w:rPr>
          <w:rFonts w:ascii="Times New Roman" w:hAnsi="Times New Roman" w:cs="Times New Roman"/>
          <w:w w:val="95"/>
        </w:rPr>
        <w:t>4»</w:t>
      </w:r>
      <w:r w:rsidRPr="00216F4B">
        <w:rPr>
          <w:rFonts w:ascii="Times New Roman" w:hAnsi="Times New Roman" w:cs="Times New Roman"/>
          <w:spacing w:val="-18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-</w:t>
      </w:r>
      <w:r w:rsidRPr="00216F4B">
        <w:rPr>
          <w:rFonts w:ascii="Times New Roman" w:hAnsi="Times New Roman" w:cs="Times New Roman"/>
          <w:spacing w:val="-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ие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5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ма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а,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но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обучающий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="004656D9"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не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ак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скает</w:t>
      </w:r>
      <w:r w:rsidRPr="00216F4B">
        <w:rPr>
          <w:rFonts w:ascii="Times New Roman" w:hAnsi="Times New Roman" w:cs="Times New Roman"/>
          <w:spacing w:val="26"/>
          <w:w w:val="95"/>
        </w:rPr>
        <w:t xml:space="preserve"> </w:t>
      </w:r>
      <w:r w:rsidR="00A612D0">
        <w:rPr>
          <w:rFonts w:ascii="Times New Roman" w:hAnsi="Times New Roman" w:cs="Times New Roman"/>
          <w:spacing w:val="26"/>
          <w:w w:val="95"/>
        </w:rPr>
        <w:t xml:space="preserve">3-4 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;</w:t>
      </w:r>
    </w:p>
    <w:p w:rsidR="00A612D0" w:rsidRPr="00216F4B" w:rsidRDefault="00A612D0" w:rsidP="00216F4B">
      <w:pPr>
        <w:pStyle w:val="a3"/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«4-» - </w:t>
      </w:r>
      <w:r w:rsidRPr="00A612D0">
        <w:rPr>
          <w:rFonts w:ascii="Times New Roman" w:hAnsi="Times New Roman" w:cs="Times New Roman"/>
          <w:w w:val="95"/>
        </w:rPr>
        <w:t>осознанное восприятие музыкального материала, но обуча</w:t>
      </w:r>
      <w:r>
        <w:rPr>
          <w:rFonts w:ascii="Times New Roman" w:hAnsi="Times New Roman" w:cs="Times New Roman"/>
          <w:w w:val="95"/>
        </w:rPr>
        <w:t>ющийся не активен, допускает не более 5 ошибок</w:t>
      </w:r>
      <w:r w:rsidRPr="00A612D0">
        <w:rPr>
          <w:rFonts w:ascii="Times New Roman" w:hAnsi="Times New Roman" w:cs="Times New Roman"/>
          <w:w w:val="95"/>
        </w:rPr>
        <w:t>;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3»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обучающий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="004656D9"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ся,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хо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яет</w:t>
      </w:r>
      <w:r w:rsidRPr="00216F4B">
        <w:rPr>
          <w:rFonts w:ascii="Times New Roman" w:hAnsi="Times New Roman" w:cs="Times New Roman"/>
          <w:spacing w:val="-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ко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-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216F4B" w:rsidRPr="006B6421" w:rsidRDefault="00216F4B" w:rsidP="00216F4B">
      <w:pPr>
        <w:pStyle w:val="a3"/>
        <w:numPr>
          <w:ilvl w:val="0"/>
          <w:numId w:val="18"/>
        </w:numPr>
        <w:tabs>
          <w:tab w:val="left" w:pos="3009"/>
        </w:tabs>
        <w:kinsoku w:val="0"/>
        <w:overflowPunct w:val="0"/>
        <w:ind w:left="3009" w:hanging="804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  <w:spacing w:val="-1"/>
          <w:w w:val="95"/>
        </w:rPr>
        <w:t>М</w:t>
      </w:r>
      <w:r w:rsidRPr="006B6421">
        <w:rPr>
          <w:rFonts w:ascii="Times New Roman" w:hAnsi="Times New Roman" w:cs="Times New Roman"/>
          <w:b/>
          <w:w w:val="95"/>
        </w:rPr>
        <w:t>ет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2"/>
          <w:w w:val="95"/>
        </w:rPr>
        <w:t>д</w:t>
      </w:r>
      <w:r w:rsidRPr="006B6421">
        <w:rPr>
          <w:rFonts w:ascii="Times New Roman" w:hAnsi="Times New Roman" w:cs="Times New Roman"/>
          <w:b/>
          <w:spacing w:val="-1"/>
          <w:w w:val="95"/>
        </w:rPr>
        <w:t>и</w:t>
      </w:r>
      <w:r w:rsidRPr="006B6421">
        <w:rPr>
          <w:rFonts w:ascii="Times New Roman" w:hAnsi="Times New Roman" w:cs="Times New Roman"/>
          <w:b/>
          <w:spacing w:val="-3"/>
          <w:w w:val="95"/>
        </w:rPr>
        <w:t>ч</w:t>
      </w:r>
      <w:r w:rsidRPr="006B6421">
        <w:rPr>
          <w:rFonts w:ascii="Times New Roman" w:hAnsi="Times New Roman" w:cs="Times New Roman"/>
          <w:b/>
          <w:w w:val="95"/>
        </w:rPr>
        <w:t>ес</w:t>
      </w:r>
      <w:r w:rsidRPr="006B6421">
        <w:rPr>
          <w:rFonts w:ascii="Times New Roman" w:hAnsi="Times New Roman" w:cs="Times New Roman"/>
          <w:b/>
          <w:spacing w:val="-1"/>
          <w:w w:val="95"/>
        </w:rPr>
        <w:t>к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spacing w:val="-3"/>
          <w:w w:val="95"/>
        </w:rPr>
        <w:t>о</w:t>
      </w:r>
      <w:r w:rsidRPr="006B6421">
        <w:rPr>
          <w:rFonts w:ascii="Times New Roman" w:hAnsi="Times New Roman" w:cs="Times New Roman"/>
          <w:b/>
          <w:spacing w:val="1"/>
          <w:w w:val="95"/>
        </w:rPr>
        <w:t>б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-4"/>
          <w:w w:val="95"/>
        </w:rPr>
        <w:t>с</w:t>
      </w:r>
      <w:r w:rsidRPr="006B6421">
        <w:rPr>
          <w:rFonts w:ascii="Times New Roman" w:hAnsi="Times New Roman" w:cs="Times New Roman"/>
          <w:b/>
          <w:spacing w:val="-1"/>
          <w:w w:val="95"/>
        </w:rPr>
        <w:t>п</w:t>
      </w:r>
      <w:r w:rsidRPr="006B6421">
        <w:rPr>
          <w:rFonts w:ascii="Times New Roman" w:hAnsi="Times New Roman" w:cs="Times New Roman"/>
          <w:b/>
          <w:w w:val="95"/>
        </w:rPr>
        <w:t>ече</w:t>
      </w:r>
      <w:r w:rsidRPr="006B6421">
        <w:rPr>
          <w:rFonts w:ascii="Times New Roman" w:hAnsi="Times New Roman" w:cs="Times New Roman"/>
          <w:b/>
          <w:spacing w:val="-1"/>
          <w:w w:val="95"/>
        </w:rPr>
        <w:t>ни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w w:val="95"/>
        </w:rPr>
        <w:t>уч</w:t>
      </w:r>
      <w:r w:rsidRPr="006B6421">
        <w:rPr>
          <w:rFonts w:ascii="Times New Roman" w:hAnsi="Times New Roman" w:cs="Times New Roman"/>
          <w:b/>
          <w:spacing w:val="-4"/>
          <w:w w:val="95"/>
        </w:rPr>
        <w:t>е</w:t>
      </w:r>
      <w:r w:rsidRPr="006B6421">
        <w:rPr>
          <w:rFonts w:ascii="Times New Roman" w:hAnsi="Times New Roman" w:cs="Times New Roman"/>
          <w:b/>
          <w:spacing w:val="1"/>
          <w:w w:val="95"/>
        </w:rPr>
        <w:t>б</w:t>
      </w:r>
      <w:r w:rsidRPr="006B6421">
        <w:rPr>
          <w:rFonts w:ascii="Times New Roman" w:hAnsi="Times New Roman" w:cs="Times New Roman"/>
          <w:b/>
          <w:spacing w:val="-1"/>
          <w:w w:val="95"/>
        </w:rPr>
        <w:t>н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3"/>
          <w:w w:val="95"/>
        </w:rPr>
        <w:t>г</w:t>
      </w:r>
      <w:r w:rsidRPr="006B6421">
        <w:rPr>
          <w:rFonts w:ascii="Times New Roman" w:hAnsi="Times New Roman" w:cs="Times New Roman"/>
          <w:b/>
          <w:w w:val="95"/>
        </w:rPr>
        <w:t>о</w:t>
      </w:r>
      <w:r w:rsidRPr="006B6421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  <w:w w:val="95"/>
        </w:rPr>
        <w:t>пр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1"/>
          <w:w w:val="95"/>
        </w:rPr>
        <w:t>ц</w:t>
      </w:r>
      <w:r w:rsidRPr="006B6421">
        <w:rPr>
          <w:rFonts w:ascii="Times New Roman" w:hAnsi="Times New Roman" w:cs="Times New Roman"/>
          <w:b/>
          <w:w w:val="95"/>
        </w:rPr>
        <w:t>ес</w:t>
      </w:r>
      <w:r w:rsidRPr="006B6421">
        <w:rPr>
          <w:rFonts w:ascii="Times New Roman" w:hAnsi="Times New Roman" w:cs="Times New Roman"/>
          <w:b/>
          <w:spacing w:val="-4"/>
          <w:w w:val="95"/>
        </w:rPr>
        <w:t>с</w:t>
      </w:r>
      <w:r w:rsidRPr="006B6421">
        <w:rPr>
          <w:rFonts w:ascii="Times New Roman" w:hAnsi="Times New Roman" w:cs="Times New Roman"/>
          <w:b/>
          <w:w w:val="95"/>
        </w:rPr>
        <w:t>а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ind w:left="2051" w:right="1339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1"/>
          <w:w w:val="95"/>
        </w:rPr>
        <w:t>М</w:t>
      </w:r>
      <w:r w:rsidRPr="00216F4B">
        <w:rPr>
          <w:rFonts w:ascii="Times New Roman" w:hAnsi="Times New Roman" w:cs="Times New Roman"/>
          <w:spacing w:val="-6"/>
          <w:w w:val="95"/>
        </w:rPr>
        <w:t>е</w:t>
      </w:r>
      <w:r w:rsidRPr="00216F4B">
        <w:rPr>
          <w:rFonts w:ascii="Times New Roman" w:hAnsi="Times New Roman" w:cs="Times New Roman"/>
          <w:spacing w:val="2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spacing w:val="-1"/>
          <w:w w:val="95"/>
        </w:rPr>
        <w:t>ич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ки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39"/>
          <w:w w:val="95"/>
        </w:rPr>
        <w:t xml:space="preserve"> 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1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4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1"/>
          <w:w w:val="95"/>
        </w:rPr>
        <w:t>ци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3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-1"/>
          <w:w w:val="95"/>
        </w:rPr>
        <w:t>ич</w:t>
      </w:r>
      <w:r w:rsidRPr="00216F4B">
        <w:rPr>
          <w:rFonts w:ascii="Times New Roman" w:hAnsi="Times New Roman" w:cs="Times New Roman"/>
          <w:w w:val="95"/>
        </w:rPr>
        <w:t>ес</w:t>
      </w:r>
      <w:r w:rsidRPr="00216F4B">
        <w:rPr>
          <w:rFonts w:ascii="Times New Roman" w:hAnsi="Times New Roman" w:cs="Times New Roman"/>
          <w:spacing w:val="-1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им</w:t>
      </w:r>
      <w:r w:rsidRPr="00216F4B">
        <w:rPr>
          <w:rFonts w:ascii="Times New Roman" w:hAnsi="Times New Roman" w:cs="Times New Roman"/>
          <w:spacing w:val="38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ра</w:t>
      </w:r>
      <w:r w:rsidRPr="00216F4B">
        <w:rPr>
          <w:rFonts w:ascii="Times New Roman" w:hAnsi="Times New Roman" w:cs="Times New Roman"/>
          <w:spacing w:val="-5"/>
          <w:w w:val="95"/>
        </w:rPr>
        <w:t>бо</w:t>
      </w:r>
      <w:r w:rsidRPr="00216F4B">
        <w:rPr>
          <w:rFonts w:ascii="Times New Roman" w:hAnsi="Times New Roman" w:cs="Times New Roman"/>
          <w:spacing w:val="2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н</w:t>
      </w:r>
      <w:r w:rsidRPr="00216F4B">
        <w:rPr>
          <w:rFonts w:ascii="Times New Roman" w:hAnsi="Times New Roman" w:cs="Times New Roman"/>
          <w:spacing w:val="-1"/>
          <w:w w:val="95"/>
        </w:rPr>
        <w:t>ик</w:t>
      </w:r>
      <w:r w:rsidRPr="00216F4B">
        <w:rPr>
          <w:rFonts w:ascii="Times New Roman" w:hAnsi="Times New Roman" w:cs="Times New Roman"/>
          <w:spacing w:val="1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>м</w:t>
      </w:r>
    </w:p>
    <w:p w:rsidR="00216F4B" w:rsidRPr="00216F4B" w:rsidRDefault="00216F4B" w:rsidP="00216F4B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60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чение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1"/>
          <w:w w:val="90"/>
        </w:rPr>
        <w:t xml:space="preserve"> 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w w:val="86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 xml:space="preserve">х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й.</w:t>
      </w:r>
    </w:p>
    <w:p w:rsidR="00216F4B" w:rsidRPr="00216F4B" w:rsidRDefault="00216F4B" w:rsidP="00216F4B">
      <w:pPr>
        <w:pStyle w:val="a3"/>
        <w:kinsoku w:val="0"/>
        <w:overflowPunct w:val="0"/>
        <w:spacing w:before="2"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ена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я)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нн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4" w:line="358" w:lineRule="auto"/>
        <w:ind w:left="120" w:right="108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аи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обучающими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="004656D9"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-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 xml:space="preserve">о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кл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г,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ъ</w:t>
      </w:r>
      <w:r w:rsidRPr="00216F4B">
        <w:rPr>
          <w:rFonts w:ascii="Times New Roman" w:hAnsi="Times New Roman" w:cs="Times New Roman"/>
          <w:w w:val="90"/>
        </w:rPr>
        <w:t>яс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ига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и.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г,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сь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5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w w:val="90"/>
        </w:rPr>
        <w:t>ка,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ит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мыс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нию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й,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у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обучающими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ми.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есс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мы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т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его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w w:val="11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час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ему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асс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ия.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ез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ния</w:t>
      </w:r>
      <w:r w:rsidRPr="00216F4B">
        <w:rPr>
          <w:rFonts w:ascii="Times New Roman" w:hAnsi="Times New Roman" w:cs="Times New Roman"/>
          <w:spacing w:val="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w w:val="90"/>
        </w:rPr>
        <w:t>сам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ыки.</w:t>
      </w:r>
    </w:p>
    <w:p w:rsidR="00A612D0" w:rsidRPr="00A612D0" w:rsidRDefault="00216F4B" w:rsidP="00A612D0">
      <w:pPr>
        <w:pStyle w:val="a3"/>
        <w:kinsoku w:val="0"/>
        <w:overflowPunct w:val="0"/>
        <w:spacing w:before="3" w:line="358" w:lineRule="auto"/>
        <w:ind w:left="120" w:right="109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lastRenderedPageBreak/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4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4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6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аг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ет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ных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но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ся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зно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ф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жа</w:t>
      </w:r>
      <w:r w:rsidRPr="00216F4B">
        <w:rPr>
          <w:rFonts w:ascii="Times New Roman" w:hAnsi="Times New Roman" w:cs="Times New Roman"/>
          <w:spacing w:val="-2"/>
          <w:w w:val="90"/>
        </w:rPr>
        <w:t>нр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5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(в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е,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 xml:space="preserve">ыки). </w:t>
      </w:r>
      <w:r w:rsidR="004656D9">
        <w:rPr>
          <w:rFonts w:ascii="Times New Roman" w:hAnsi="Times New Roman" w:cs="Times New Roman"/>
          <w:color w:val="000000"/>
          <w:spacing w:val="-4"/>
          <w:w w:val="90"/>
        </w:rPr>
        <w:t>Обучающие</w:t>
      </w:r>
      <w:r w:rsidR="004656D9" w:rsidRPr="004656D9">
        <w:rPr>
          <w:rFonts w:ascii="Times New Roman" w:hAnsi="Times New Roman" w:cs="Times New Roman"/>
          <w:color w:val="000000"/>
          <w:spacing w:val="-4"/>
          <w:w w:val="90"/>
        </w:rPr>
        <w:t>ся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 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 xml:space="preserve">т 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й 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 xml:space="preserve">пыт 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и 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 xml:space="preserve">т 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ю 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м</w:t>
      </w:r>
      <w:r w:rsidR="00A612D0">
        <w:rPr>
          <w:rFonts w:ascii="Times New Roman" w:hAnsi="Times New Roman" w:cs="Times New Roman"/>
          <w:w w:val="90"/>
        </w:rPr>
        <w:t xml:space="preserve">у </w:t>
      </w:r>
      <w:r w:rsidR="00A612D0" w:rsidRPr="00A612D0">
        <w:rPr>
          <w:rFonts w:ascii="Times New Roman" w:hAnsi="Times New Roman" w:cs="Times New Roman"/>
          <w:w w:val="90"/>
        </w:rPr>
        <w:t xml:space="preserve">знаний. </w:t>
      </w:r>
      <w:r w:rsidR="00A612D0">
        <w:rPr>
          <w:rFonts w:ascii="Times New Roman" w:hAnsi="Times New Roman" w:cs="Times New Roman"/>
          <w:w w:val="90"/>
        </w:rPr>
        <w:t xml:space="preserve">               </w:t>
      </w:r>
      <w:r w:rsidR="00A612D0" w:rsidRPr="00A612D0">
        <w:rPr>
          <w:rFonts w:ascii="Times New Roman" w:hAnsi="Times New Roman" w:cs="Times New Roman"/>
          <w:w w:val="90"/>
        </w:rPr>
        <w:t>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A612D0" w:rsidRPr="00A612D0" w:rsidRDefault="00A612D0" w:rsidP="00A612D0">
      <w:pPr>
        <w:pStyle w:val="a3"/>
        <w:kinsoku w:val="0"/>
        <w:overflowPunct w:val="0"/>
        <w:spacing w:before="3" w:line="358" w:lineRule="auto"/>
        <w:ind w:left="120" w:right="109" w:firstLine="708"/>
        <w:jc w:val="both"/>
        <w:rPr>
          <w:rFonts w:ascii="Times New Roman" w:hAnsi="Times New Roman" w:cs="Times New Roman"/>
          <w:w w:val="90"/>
        </w:rPr>
      </w:pPr>
      <w:r w:rsidRPr="00A612D0">
        <w:rPr>
          <w:rFonts w:ascii="Times New Roman" w:hAnsi="Times New Roman" w:cs="Times New Roman"/>
          <w:w w:val="90"/>
        </w:rPr>
        <w:t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 Медушевский). 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A612D0" w:rsidRPr="00A612D0" w:rsidRDefault="00A612D0" w:rsidP="00A612D0">
      <w:pPr>
        <w:pStyle w:val="a3"/>
        <w:kinsoku w:val="0"/>
        <w:overflowPunct w:val="0"/>
        <w:spacing w:before="3" w:line="358" w:lineRule="auto"/>
        <w:ind w:left="120" w:right="109" w:firstLine="708"/>
        <w:jc w:val="both"/>
        <w:rPr>
          <w:rFonts w:ascii="Times New Roman" w:hAnsi="Times New Roman" w:cs="Times New Roman"/>
          <w:w w:val="90"/>
        </w:rPr>
      </w:pPr>
      <w:r w:rsidRPr="00A612D0">
        <w:rPr>
          <w:rFonts w:ascii="Times New Roman" w:hAnsi="Times New Roman" w:cs="Times New Roman"/>
          <w:w w:val="90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216F4B" w:rsidRPr="00216F4B" w:rsidRDefault="00A612D0" w:rsidP="00A612D0">
      <w:pPr>
        <w:pStyle w:val="a3"/>
        <w:kinsoku w:val="0"/>
        <w:overflowPunct w:val="0"/>
        <w:spacing w:before="3" w:line="358" w:lineRule="auto"/>
        <w:ind w:left="120" w:right="109" w:firstLine="708"/>
        <w:jc w:val="both"/>
        <w:rPr>
          <w:rFonts w:ascii="Times New Roman" w:hAnsi="Times New Roman" w:cs="Times New Roman"/>
          <w:w w:val="90"/>
        </w:rPr>
        <w:sectPr w:rsidR="00216F4B" w:rsidRPr="00216F4B">
          <w:pgSz w:w="11900" w:h="16840"/>
          <w:pgMar w:top="640" w:right="600" w:bottom="1080" w:left="600" w:header="0" w:footer="899" w:gutter="0"/>
          <w:cols w:space="720" w:equalWidth="0">
            <w:col w:w="10700"/>
          </w:cols>
          <w:noEndnote/>
        </w:sectPr>
      </w:pPr>
      <w:r w:rsidRPr="00A612D0">
        <w:rPr>
          <w:rFonts w:ascii="Times New Roman" w:hAnsi="Times New Roman" w:cs="Times New Roman"/>
          <w:w w:val="90"/>
        </w:rPr>
        <w:t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 - конструкций обучающимся  легче понять и более общие закономерности (характер, герой, музыкальная фабула).</w:t>
      </w:r>
    </w:p>
    <w:p w:rsidR="00216F4B" w:rsidRPr="00216F4B" w:rsidRDefault="00216F4B" w:rsidP="00412779">
      <w:pPr>
        <w:pStyle w:val="a3"/>
        <w:kinsoku w:val="0"/>
        <w:overflowPunct w:val="0"/>
        <w:spacing w:before="6"/>
        <w:ind w:left="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lastRenderedPageBreak/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я: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17"/>
        </w:tabs>
        <w:kinsoku w:val="0"/>
        <w:overflowPunct w:val="0"/>
        <w:spacing w:line="358" w:lineRule="auto"/>
        <w:ind w:left="120" w:right="112" w:firstLine="707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ике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ес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рн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нка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ыка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spacing w:before="4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ч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ей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8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аже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а,</w:t>
      </w:r>
      <w:r w:rsidRPr="00216F4B">
        <w:rPr>
          <w:rFonts w:ascii="Times New Roman" w:hAnsi="Times New Roman" w:cs="Times New Roman"/>
          <w:spacing w:val="-1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1096"/>
        </w:tabs>
        <w:kinsoku w:val="0"/>
        <w:overflowPunct w:val="0"/>
        <w:spacing w:line="358" w:lineRule="auto"/>
        <w:ind w:left="120" w:right="113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spacing w:val="-2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 xml:space="preserve">ии </w:t>
      </w:r>
      <w:r w:rsidRPr="00216F4B">
        <w:rPr>
          <w:rFonts w:ascii="Times New Roman" w:hAnsi="Times New Roman" w:cs="Times New Roman"/>
          <w:spacing w:val="-3"/>
          <w:w w:val="90"/>
        </w:rPr>
        <w:t>(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ло</w:t>
      </w:r>
      <w:r w:rsidRPr="00216F4B">
        <w:rPr>
          <w:rFonts w:ascii="Times New Roman" w:hAnsi="Times New Roman" w:cs="Times New Roman"/>
          <w:w w:val="90"/>
        </w:rPr>
        <w:t>ги,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мим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иж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жес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-3"/>
          <w:w w:val="90"/>
        </w:rPr>
        <w:t>-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ы)</w:t>
      </w:r>
      <w:r w:rsidRPr="00216F4B">
        <w:rPr>
          <w:rFonts w:ascii="Times New Roman" w:hAnsi="Times New Roman" w:cs="Times New Roman"/>
          <w:spacing w:val="1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w w:val="88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ацию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ссе</w:t>
      </w:r>
      <w:r w:rsidRPr="00216F4B">
        <w:rPr>
          <w:rFonts w:ascii="Times New Roman" w:hAnsi="Times New Roman" w:cs="Times New Roman"/>
          <w:spacing w:val="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я;</w:t>
      </w: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3"/>
        </w:tabs>
        <w:kinsoku w:val="0"/>
        <w:overflowPunct w:val="0"/>
        <w:spacing w:before="4" w:line="360" w:lineRule="auto"/>
        <w:ind w:left="120" w:right="115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мен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ах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кес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их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нем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ки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.</w:t>
      </w:r>
    </w:p>
    <w:p w:rsidR="00254016" w:rsidRPr="00254016" w:rsidRDefault="00216F4B" w:rsidP="00254016">
      <w:pPr>
        <w:pStyle w:val="a3"/>
        <w:kinsoku w:val="0"/>
        <w:overflowPunct w:val="0"/>
        <w:spacing w:before="2" w:line="358" w:lineRule="auto"/>
        <w:ind w:left="120" w:right="110" w:firstLine="708"/>
        <w:jc w:val="both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ая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иеся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им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w w:val="92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 xml:space="preserve">ания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не</w:t>
      </w:r>
      <w:r w:rsidRPr="00216F4B">
        <w:rPr>
          <w:rFonts w:ascii="Times New Roman" w:hAnsi="Times New Roman" w:cs="Times New Roman"/>
          <w:spacing w:val="-2"/>
          <w:w w:val="90"/>
        </w:rPr>
        <w:t>зн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 xml:space="preserve">ых 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 xml:space="preserve">й.   </w:t>
      </w:r>
      <w:r w:rsidRPr="00216F4B">
        <w:rPr>
          <w:rFonts w:ascii="Times New Roman" w:hAnsi="Times New Roman" w:cs="Times New Roman"/>
          <w:spacing w:val="4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 xml:space="preserve">В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цес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 xml:space="preserve">е 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чения 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ю 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ь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т</w:t>
      </w:r>
      <w:r w:rsidR="00254016">
        <w:rPr>
          <w:rFonts w:ascii="Times New Roman" w:hAnsi="Times New Roman" w:cs="Times New Roman"/>
        </w:rPr>
        <w:t xml:space="preserve"> </w:t>
      </w:r>
      <w:r w:rsidR="00254016" w:rsidRPr="00254016">
        <w:rPr>
          <w:rFonts w:ascii="Times New Roman" w:hAnsi="Times New Roman" w:cs="Times New Roman"/>
        </w:rPr>
        <w:t>принципы развивающего (опережающего) 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</w:t>
      </w:r>
    </w:p>
    <w:p w:rsidR="00254016" w:rsidRPr="00254016" w:rsidRDefault="00254016" w:rsidP="00254016">
      <w:pPr>
        <w:pStyle w:val="a3"/>
        <w:kinsoku w:val="0"/>
        <w:overflowPunct w:val="0"/>
        <w:spacing w:before="2" w:line="358" w:lineRule="auto"/>
        <w:ind w:left="120" w:right="110" w:firstLine="708"/>
        <w:jc w:val="both"/>
        <w:rPr>
          <w:rFonts w:ascii="Times New Roman" w:hAnsi="Times New Roman" w:cs="Times New Roman"/>
        </w:rPr>
      </w:pPr>
      <w:r w:rsidRPr="00254016">
        <w:rPr>
          <w:rFonts w:ascii="Times New Roman" w:hAnsi="Times New Roman" w:cs="Times New Roman"/>
        </w:rPr>
        <w:t>«Термин должен обобщать уже известное, но не предшествовать неизвестному»  (</w:t>
      </w:r>
      <w:r>
        <w:rPr>
          <w:rFonts w:ascii="Times New Roman" w:hAnsi="Times New Roman" w:cs="Times New Roman"/>
        </w:rPr>
        <w:t>А.Лагутин).</w:t>
      </w:r>
    </w:p>
    <w:p w:rsidR="00216F4B" w:rsidRPr="00216F4B" w:rsidRDefault="00254016" w:rsidP="00254016">
      <w:pPr>
        <w:pStyle w:val="a3"/>
        <w:kinsoku w:val="0"/>
        <w:overflowPunct w:val="0"/>
        <w:spacing w:before="2" w:line="358" w:lineRule="auto"/>
        <w:ind w:left="120" w:right="110" w:firstLine="708"/>
        <w:jc w:val="both"/>
        <w:rPr>
          <w:rFonts w:ascii="Times New Roman" w:hAnsi="Times New Roman" w:cs="Times New Roman"/>
        </w:rPr>
        <w:sectPr w:rsidR="00216F4B" w:rsidRPr="00216F4B" w:rsidSect="00F03331">
          <w:footerReference w:type="default" r:id="rId13"/>
          <w:pgSz w:w="11900" w:h="16840"/>
          <w:pgMar w:top="640" w:right="600" w:bottom="1080" w:left="600" w:header="0" w:footer="899" w:gutter="0"/>
          <w:pgNumType w:start="33"/>
          <w:cols w:space="720"/>
          <w:noEndnote/>
        </w:sectPr>
      </w:pPr>
      <w:r w:rsidRPr="00254016">
        <w:rPr>
          <w:rFonts w:ascii="Times New Roman" w:hAnsi="Times New Roman" w:cs="Times New Roman"/>
        </w:rPr>
        <w:t>Слушая музыку, обучающиеся могут выступать в роли «ученого-наблюдателя» (когда речь идет о</w:t>
      </w:r>
      <w:r w:rsidR="00412779">
        <w:rPr>
          <w:rFonts w:ascii="Times New Roman" w:hAnsi="Times New Roman" w:cs="Times New Roman"/>
        </w:rPr>
        <w:t>б</w:t>
      </w:r>
      <w:r w:rsidRPr="00254016">
        <w:rPr>
          <w:rFonts w:ascii="Times New Roman" w:hAnsi="Times New Roman" w:cs="Times New Roman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216F4B" w:rsidRPr="00216F4B" w:rsidRDefault="00216F4B" w:rsidP="00216F4B">
      <w:pPr>
        <w:kinsoku w:val="0"/>
        <w:overflowPunct w:val="0"/>
        <w:spacing w:line="200" w:lineRule="exact"/>
        <w:rPr>
          <w:sz w:val="28"/>
          <w:szCs w:val="28"/>
        </w:rPr>
      </w:pPr>
    </w:p>
    <w:p w:rsidR="00216F4B" w:rsidRPr="00216F4B" w:rsidRDefault="00216F4B" w:rsidP="00216F4B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216F4B" w:rsidRPr="006B6421" w:rsidRDefault="00216F4B" w:rsidP="00216F4B">
      <w:pPr>
        <w:pStyle w:val="a3"/>
        <w:numPr>
          <w:ilvl w:val="0"/>
          <w:numId w:val="18"/>
        </w:numPr>
        <w:tabs>
          <w:tab w:val="left" w:pos="2121"/>
        </w:tabs>
        <w:kinsoku w:val="0"/>
        <w:overflowPunct w:val="0"/>
        <w:ind w:left="2121" w:hanging="915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  <w:spacing w:val="-1"/>
          <w:w w:val="95"/>
        </w:rPr>
        <w:t>М</w:t>
      </w:r>
      <w:r w:rsidRPr="006B6421">
        <w:rPr>
          <w:rFonts w:ascii="Times New Roman" w:hAnsi="Times New Roman" w:cs="Times New Roman"/>
          <w:b/>
          <w:spacing w:val="1"/>
          <w:w w:val="95"/>
        </w:rPr>
        <w:t>а</w:t>
      </w:r>
      <w:r w:rsidRPr="006B6421">
        <w:rPr>
          <w:rFonts w:ascii="Times New Roman" w:hAnsi="Times New Roman" w:cs="Times New Roman"/>
          <w:b/>
          <w:w w:val="95"/>
        </w:rPr>
        <w:t>т</w:t>
      </w:r>
      <w:r w:rsidRPr="006B6421">
        <w:rPr>
          <w:rFonts w:ascii="Times New Roman" w:hAnsi="Times New Roman" w:cs="Times New Roman"/>
          <w:b/>
          <w:spacing w:val="-4"/>
          <w:w w:val="95"/>
        </w:rPr>
        <w:t>е</w:t>
      </w:r>
      <w:r w:rsidRPr="006B6421">
        <w:rPr>
          <w:rFonts w:ascii="Times New Roman" w:hAnsi="Times New Roman" w:cs="Times New Roman"/>
          <w:b/>
          <w:spacing w:val="-1"/>
          <w:w w:val="95"/>
        </w:rPr>
        <w:t>ри</w:t>
      </w:r>
      <w:r w:rsidRPr="006B6421">
        <w:rPr>
          <w:rFonts w:ascii="Times New Roman" w:hAnsi="Times New Roman" w:cs="Times New Roman"/>
          <w:b/>
          <w:spacing w:val="-3"/>
          <w:w w:val="95"/>
        </w:rPr>
        <w:t>а</w:t>
      </w:r>
      <w:r w:rsidRPr="006B6421">
        <w:rPr>
          <w:rFonts w:ascii="Times New Roman" w:hAnsi="Times New Roman" w:cs="Times New Roman"/>
          <w:b/>
          <w:w w:val="95"/>
        </w:rPr>
        <w:t>ль</w:t>
      </w:r>
      <w:r w:rsidRPr="006B6421">
        <w:rPr>
          <w:rFonts w:ascii="Times New Roman" w:hAnsi="Times New Roman" w:cs="Times New Roman"/>
          <w:b/>
          <w:spacing w:val="-1"/>
          <w:w w:val="95"/>
        </w:rPr>
        <w:t>н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bCs/>
          <w:spacing w:val="-3"/>
          <w:w w:val="95"/>
        </w:rPr>
        <w:t>-</w:t>
      </w:r>
      <w:r w:rsidRPr="006B6421">
        <w:rPr>
          <w:rFonts w:ascii="Times New Roman" w:hAnsi="Times New Roman" w:cs="Times New Roman"/>
          <w:b/>
          <w:w w:val="95"/>
        </w:rPr>
        <w:t>т</w:t>
      </w:r>
      <w:r w:rsidRPr="006B6421">
        <w:rPr>
          <w:rFonts w:ascii="Times New Roman" w:hAnsi="Times New Roman" w:cs="Times New Roman"/>
          <w:b/>
          <w:spacing w:val="-4"/>
          <w:w w:val="95"/>
        </w:rPr>
        <w:t>е</w:t>
      </w:r>
      <w:r w:rsidRPr="006B6421">
        <w:rPr>
          <w:rFonts w:ascii="Times New Roman" w:hAnsi="Times New Roman" w:cs="Times New Roman"/>
          <w:b/>
          <w:w w:val="95"/>
        </w:rPr>
        <w:t>х</w:t>
      </w:r>
      <w:r w:rsidRPr="006B6421">
        <w:rPr>
          <w:rFonts w:ascii="Times New Roman" w:hAnsi="Times New Roman" w:cs="Times New Roman"/>
          <w:b/>
          <w:spacing w:val="-4"/>
          <w:w w:val="95"/>
        </w:rPr>
        <w:t>н</w:t>
      </w:r>
      <w:r w:rsidRPr="006B6421">
        <w:rPr>
          <w:rFonts w:ascii="Times New Roman" w:hAnsi="Times New Roman" w:cs="Times New Roman"/>
          <w:b/>
          <w:spacing w:val="-1"/>
          <w:w w:val="95"/>
        </w:rPr>
        <w:t>и</w:t>
      </w:r>
      <w:r w:rsidRPr="006B6421">
        <w:rPr>
          <w:rFonts w:ascii="Times New Roman" w:hAnsi="Times New Roman" w:cs="Times New Roman"/>
          <w:b/>
          <w:w w:val="95"/>
        </w:rPr>
        <w:t>чес</w:t>
      </w:r>
      <w:r w:rsidRPr="006B6421">
        <w:rPr>
          <w:rFonts w:ascii="Times New Roman" w:hAnsi="Times New Roman" w:cs="Times New Roman"/>
          <w:b/>
          <w:spacing w:val="-1"/>
          <w:w w:val="95"/>
        </w:rPr>
        <w:t>ки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72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w w:val="95"/>
        </w:rPr>
        <w:t>ус</w:t>
      </w:r>
      <w:r w:rsidRPr="006B6421">
        <w:rPr>
          <w:rFonts w:ascii="Times New Roman" w:hAnsi="Times New Roman" w:cs="Times New Roman"/>
          <w:b/>
          <w:spacing w:val="-2"/>
          <w:w w:val="95"/>
        </w:rPr>
        <w:t>л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1"/>
          <w:w w:val="95"/>
        </w:rPr>
        <w:t>ви</w:t>
      </w:r>
      <w:r w:rsidRPr="006B6421">
        <w:rPr>
          <w:rFonts w:ascii="Times New Roman" w:hAnsi="Times New Roman" w:cs="Times New Roman"/>
          <w:b/>
          <w:w w:val="95"/>
        </w:rPr>
        <w:t>я</w:t>
      </w:r>
      <w:r w:rsidRPr="006B6421">
        <w:rPr>
          <w:rFonts w:ascii="Times New Roman" w:hAnsi="Times New Roman" w:cs="Times New Roman"/>
          <w:b/>
          <w:spacing w:val="71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spacing w:val="-3"/>
          <w:w w:val="95"/>
        </w:rPr>
        <w:t>р</w:t>
      </w:r>
      <w:r w:rsidRPr="006B6421">
        <w:rPr>
          <w:rFonts w:ascii="Times New Roman" w:hAnsi="Times New Roman" w:cs="Times New Roman"/>
          <w:b/>
          <w:w w:val="95"/>
        </w:rPr>
        <w:t>е</w:t>
      </w:r>
      <w:r w:rsidRPr="006B6421">
        <w:rPr>
          <w:rFonts w:ascii="Times New Roman" w:hAnsi="Times New Roman" w:cs="Times New Roman"/>
          <w:b/>
          <w:spacing w:val="1"/>
          <w:w w:val="95"/>
        </w:rPr>
        <w:t>а</w:t>
      </w:r>
      <w:r w:rsidRPr="006B6421">
        <w:rPr>
          <w:rFonts w:ascii="Times New Roman" w:hAnsi="Times New Roman" w:cs="Times New Roman"/>
          <w:b/>
          <w:w w:val="95"/>
        </w:rPr>
        <w:t>л</w:t>
      </w:r>
      <w:r w:rsidRPr="006B6421">
        <w:rPr>
          <w:rFonts w:ascii="Times New Roman" w:hAnsi="Times New Roman" w:cs="Times New Roman"/>
          <w:b/>
          <w:spacing w:val="-1"/>
          <w:w w:val="95"/>
        </w:rPr>
        <w:t>и</w:t>
      </w:r>
      <w:r w:rsidRPr="006B6421">
        <w:rPr>
          <w:rFonts w:ascii="Times New Roman" w:hAnsi="Times New Roman" w:cs="Times New Roman"/>
          <w:b/>
          <w:spacing w:val="-4"/>
          <w:w w:val="95"/>
        </w:rPr>
        <w:t>з</w:t>
      </w:r>
      <w:r w:rsidRPr="006B6421">
        <w:rPr>
          <w:rFonts w:ascii="Times New Roman" w:hAnsi="Times New Roman" w:cs="Times New Roman"/>
          <w:b/>
          <w:spacing w:val="1"/>
          <w:w w:val="95"/>
        </w:rPr>
        <w:t>а</w:t>
      </w:r>
      <w:r w:rsidRPr="006B6421">
        <w:rPr>
          <w:rFonts w:ascii="Times New Roman" w:hAnsi="Times New Roman" w:cs="Times New Roman"/>
          <w:b/>
          <w:spacing w:val="-1"/>
          <w:w w:val="95"/>
        </w:rPr>
        <w:t>ци</w:t>
      </w:r>
      <w:r w:rsidRPr="006B6421">
        <w:rPr>
          <w:rFonts w:ascii="Times New Roman" w:hAnsi="Times New Roman" w:cs="Times New Roman"/>
          <w:b/>
          <w:w w:val="95"/>
        </w:rPr>
        <w:t>и</w:t>
      </w:r>
      <w:r w:rsidRPr="006B6421">
        <w:rPr>
          <w:rFonts w:ascii="Times New Roman" w:hAnsi="Times New Roman" w:cs="Times New Roman"/>
          <w:b/>
          <w:spacing w:val="69"/>
          <w:w w:val="95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  <w:w w:val="95"/>
        </w:rPr>
        <w:t>пр</w:t>
      </w:r>
      <w:r w:rsidRPr="006B6421">
        <w:rPr>
          <w:rFonts w:ascii="Times New Roman" w:hAnsi="Times New Roman" w:cs="Times New Roman"/>
          <w:b/>
          <w:spacing w:val="1"/>
          <w:w w:val="95"/>
        </w:rPr>
        <w:t>о</w:t>
      </w:r>
      <w:r w:rsidRPr="006B6421">
        <w:rPr>
          <w:rFonts w:ascii="Times New Roman" w:hAnsi="Times New Roman" w:cs="Times New Roman"/>
          <w:b/>
          <w:spacing w:val="-1"/>
          <w:w w:val="95"/>
        </w:rPr>
        <w:t>гр</w:t>
      </w:r>
      <w:r w:rsidRPr="006B6421">
        <w:rPr>
          <w:rFonts w:ascii="Times New Roman" w:hAnsi="Times New Roman" w:cs="Times New Roman"/>
          <w:b/>
          <w:spacing w:val="-3"/>
          <w:w w:val="95"/>
        </w:rPr>
        <w:t>а</w:t>
      </w:r>
      <w:r w:rsidRPr="006B6421">
        <w:rPr>
          <w:rFonts w:ascii="Times New Roman" w:hAnsi="Times New Roman" w:cs="Times New Roman"/>
          <w:b/>
          <w:w w:val="95"/>
        </w:rPr>
        <w:t>ммы</w:t>
      </w:r>
    </w:p>
    <w:p w:rsidR="00216F4B" w:rsidRPr="00216F4B" w:rsidRDefault="00216F4B" w:rsidP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kinsoku w:val="0"/>
        <w:overflowPunct w:val="0"/>
        <w:spacing w:line="358" w:lineRule="auto"/>
        <w:ind w:left="120" w:right="110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ие</w:t>
      </w:r>
      <w:r w:rsidRPr="00216F4B">
        <w:rPr>
          <w:rFonts w:ascii="Times New Roman" w:hAnsi="Times New Roman" w:cs="Times New Roman"/>
          <w:spacing w:val="5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spacing w:val="5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2"/>
          <w:w w:val="90"/>
        </w:rPr>
        <w:t>лжн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есп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ж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5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54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ча</w:t>
      </w:r>
      <w:r w:rsidRPr="00216F4B">
        <w:rPr>
          <w:rFonts w:ascii="Times New Roman" w:hAnsi="Times New Roman" w:cs="Times New Roman"/>
          <w:spacing w:val="-1"/>
          <w:w w:val="90"/>
        </w:rPr>
        <w:t>ющ</w:t>
      </w:r>
      <w:r w:rsidRPr="00216F4B">
        <w:rPr>
          <w:rFonts w:ascii="Times New Roman" w:hAnsi="Times New Roman" w:cs="Times New Roman"/>
          <w:w w:val="90"/>
        </w:rPr>
        <w:t>имися</w:t>
      </w:r>
      <w:r w:rsidRPr="00216F4B">
        <w:rPr>
          <w:rFonts w:ascii="Times New Roman" w:hAnsi="Times New Roman" w:cs="Times New Roman"/>
          <w:spacing w:val="55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ен</w:t>
      </w:r>
      <w:r w:rsidRPr="00216F4B">
        <w:rPr>
          <w:rFonts w:ascii="Times New Roman" w:hAnsi="Times New Roman" w:cs="Times New Roman"/>
          <w:spacing w:val="-2"/>
          <w:w w:val="90"/>
        </w:rPr>
        <w:t>ны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2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ими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Ф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2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  <w:spacing w:val="2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ческ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="0014299F">
        <w:rPr>
          <w:rFonts w:ascii="Times New Roman" w:hAnsi="Times New Roman" w:cs="Times New Roman"/>
          <w:spacing w:val="-2"/>
          <w:w w:val="90"/>
        </w:rPr>
        <w:t xml:space="preserve">школы </w:t>
      </w:r>
      <w:r w:rsidR="006B6421">
        <w:rPr>
          <w:rFonts w:ascii="Times New Roman" w:hAnsi="Times New Roman" w:cs="Times New Roman"/>
          <w:spacing w:val="1"/>
          <w:w w:val="90"/>
        </w:rPr>
        <w:t xml:space="preserve">соответствует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ж</w:t>
      </w:r>
      <w:r w:rsidRPr="00216F4B">
        <w:rPr>
          <w:rFonts w:ascii="Times New Roman" w:hAnsi="Times New Roman" w:cs="Times New Roman"/>
          <w:spacing w:val="-3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ным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ны</w:t>
      </w:r>
      <w:r w:rsidRPr="00216F4B">
        <w:rPr>
          <w:rFonts w:ascii="Times New Roman" w:hAnsi="Times New Roman" w:cs="Times New Roman"/>
          <w:spacing w:val="4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а.</w:t>
      </w:r>
      <w:r w:rsidRPr="00216F4B">
        <w:rPr>
          <w:rFonts w:ascii="Times New Roman" w:hAnsi="Times New Roman" w:cs="Times New Roman"/>
        </w:rPr>
        <w:t xml:space="preserve"> </w:t>
      </w:r>
      <w:r w:rsidR="0014299F">
        <w:rPr>
          <w:rFonts w:ascii="Times New Roman" w:hAnsi="Times New Roman" w:cs="Times New Roman"/>
          <w:spacing w:val="-2"/>
          <w:w w:val="90"/>
        </w:rPr>
        <w:t xml:space="preserve">Школа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ю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="0014299F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еме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его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w w:val="95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ка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а.</w:t>
      </w:r>
    </w:p>
    <w:p w:rsidR="00216F4B" w:rsidRPr="00216F4B" w:rsidRDefault="00216F4B" w:rsidP="00216F4B">
      <w:pPr>
        <w:pStyle w:val="a3"/>
        <w:kinsoku w:val="0"/>
        <w:overflowPunct w:val="0"/>
        <w:spacing w:before="6" w:line="358" w:lineRule="auto"/>
        <w:ind w:left="120" w:right="111" w:firstLine="708"/>
        <w:jc w:val="both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Ми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има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2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ый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27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лиз</w:t>
      </w:r>
      <w:r w:rsidRPr="00216F4B">
        <w:rPr>
          <w:rFonts w:ascii="Times New Roman" w:hAnsi="Times New Roman" w:cs="Times New Roman"/>
          <w:w w:val="90"/>
        </w:rPr>
        <w:t>ац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2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ам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3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«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ание</w:t>
      </w:r>
      <w:r w:rsidRPr="00216F4B">
        <w:rPr>
          <w:rFonts w:ascii="Times New Roman" w:hAnsi="Times New Roman" w:cs="Times New Roman"/>
          <w:w w:val="8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ыки»</w:t>
      </w:r>
      <w:r w:rsidRPr="00216F4B">
        <w:rPr>
          <w:rFonts w:ascii="Times New Roman" w:hAnsi="Times New Roman" w:cs="Times New Roman"/>
          <w:spacing w:val="2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нь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х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г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чает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w w:val="89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4"/>
          <w:w w:val="90"/>
        </w:rPr>
        <w:t>я</w:t>
      </w:r>
      <w:r w:rsidRPr="00216F4B">
        <w:rPr>
          <w:rFonts w:ascii="Times New Roman" w:hAnsi="Times New Roman" w:cs="Times New Roman"/>
          <w:w w:val="90"/>
        </w:rPr>
        <w:t>:</w:t>
      </w:r>
    </w:p>
    <w:p w:rsidR="00216F4B" w:rsidRPr="00216F4B" w:rsidRDefault="00216F4B" w:rsidP="00216F4B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 xml:space="preserve">я </w:t>
      </w:r>
      <w:r w:rsidRPr="00216F4B">
        <w:rPr>
          <w:rFonts w:ascii="Times New Roman" w:hAnsi="Times New Roman" w:cs="Times New Roman"/>
          <w:spacing w:val="2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  <w:spacing w:val="13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ий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/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но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 w:rsidP="00216F4B">
      <w:pPr>
        <w:pStyle w:val="a3"/>
        <w:numPr>
          <w:ilvl w:val="1"/>
          <w:numId w:val="14"/>
        </w:numPr>
        <w:tabs>
          <w:tab w:val="left" w:pos="991"/>
        </w:tabs>
        <w:kinsoku w:val="0"/>
        <w:overflowPunct w:val="0"/>
        <w:ind w:left="991" w:hanging="164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ю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spacing w:val="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(с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ы,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  <w:spacing w:val="16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лл</w:t>
      </w:r>
      <w:r w:rsidRPr="00216F4B">
        <w:rPr>
          <w:rFonts w:ascii="Times New Roman" w:hAnsi="Times New Roman" w:cs="Times New Roman"/>
          <w:spacing w:val="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жи,</w:t>
      </w:r>
      <w:r w:rsidRPr="00216F4B">
        <w:rPr>
          <w:rFonts w:ascii="Times New Roman" w:hAnsi="Times New Roman" w:cs="Times New Roman"/>
          <w:spacing w:val="15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ш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фы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 w:rsidP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 w:rsidP="0014299F">
      <w:pPr>
        <w:pStyle w:val="a3"/>
        <w:numPr>
          <w:ilvl w:val="1"/>
          <w:numId w:val="14"/>
        </w:numPr>
        <w:tabs>
          <w:tab w:val="left" w:pos="1250"/>
          <w:tab w:val="left" w:pos="1644"/>
          <w:tab w:val="left" w:pos="2630"/>
          <w:tab w:val="left" w:pos="4528"/>
          <w:tab w:val="left" w:pos="4668"/>
          <w:tab w:val="left" w:pos="5654"/>
          <w:tab w:val="left" w:pos="5968"/>
          <w:tab w:val="left" w:pos="7559"/>
          <w:tab w:val="left" w:pos="8174"/>
          <w:tab w:val="left" w:pos="9271"/>
          <w:tab w:val="left" w:pos="9542"/>
        </w:tabs>
        <w:kinsoku w:val="0"/>
        <w:overflowPunct w:val="0"/>
        <w:spacing w:line="358" w:lineRule="auto"/>
        <w:ind w:left="120" w:right="110" w:firstLine="708"/>
      </w:pPr>
      <w:r w:rsidRPr="00216F4B">
        <w:rPr>
          <w:rFonts w:ascii="Times New Roman" w:hAnsi="Times New Roman" w:cs="Times New Roman"/>
          <w:w w:val="90"/>
        </w:rPr>
        <w:t>наг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ак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иче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кие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с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w w:val="90"/>
        </w:rPr>
        <w:t>а: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ab/>
        <w:t>наг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яд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w w:val="90"/>
        </w:rPr>
        <w:tab/>
        <w:t>ме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ск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ab/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я,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маг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ски,</w:t>
      </w:r>
      <w:r w:rsidRPr="00216F4B">
        <w:rPr>
          <w:rFonts w:ascii="Times New Roman" w:hAnsi="Times New Roman" w:cs="Times New Roman"/>
          <w:w w:val="90"/>
        </w:rPr>
        <w:tab/>
        <w:t>ин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ные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</w:t>
      </w:r>
      <w:r w:rsidRPr="00216F4B">
        <w:rPr>
          <w:rFonts w:ascii="Times New Roman" w:hAnsi="Times New Roman" w:cs="Times New Roman"/>
          <w:spacing w:val="-2"/>
          <w:w w:val="90"/>
        </w:rPr>
        <w:t>к</w:t>
      </w:r>
      <w:r w:rsidRPr="00216F4B">
        <w:rPr>
          <w:rFonts w:ascii="Times New Roman" w:hAnsi="Times New Roman" w:cs="Times New Roman"/>
          <w:w w:val="90"/>
        </w:rPr>
        <w:t>и,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нс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  <w:t>м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5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="0014299F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</w:r>
    </w:p>
    <w:p w:rsidR="00216F4B" w:rsidRPr="00216F4B" w:rsidRDefault="00216F4B">
      <w:pPr>
        <w:pStyle w:val="a3"/>
        <w:numPr>
          <w:ilvl w:val="1"/>
          <w:numId w:val="14"/>
        </w:numPr>
        <w:tabs>
          <w:tab w:val="left" w:pos="1192"/>
          <w:tab w:val="left" w:pos="2999"/>
          <w:tab w:val="left" w:pos="5304"/>
          <w:tab w:val="left" w:pos="6635"/>
          <w:tab w:val="left" w:pos="8923"/>
        </w:tabs>
        <w:kinsoku w:val="0"/>
        <w:overflowPunct w:val="0"/>
        <w:ind w:left="1192" w:hanging="365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-2"/>
          <w:w w:val="90"/>
        </w:rPr>
        <w:t>эл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льн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су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сы:</w:t>
      </w:r>
      <w:r w:rsidRPr="00216F4B">
        <w:rPr>
          <w:rFonts w:ascii="Times New Roman" w:hAnsi="Times New Roman" w:cs="Times New Roman"/>
        </w:rPr>
        <w:tab/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2"/>
          <w:w w:val="90"/>
        </w:rPr>
        <w:t>ль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име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</w:t>
      </w:r>
    </w:p>
    <w:p w:rsidR="00216F4B" w:rsidRPr="00216F4B" w:rsidRDefault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(к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ка,</w:t>
      </w:r>
      <w:r w:rsidRPr="00216F4B">
        <w:rPr>
          <w:rFonts w:ascii="Times New Roman" w:hAnsi="Times New Roman" w:cs="Times New Roman"/>
          <w:spacing w:val="4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л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име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эн</w:t>
      </w:r>
      <w:r w:rsidRPr="00216F4B">
        <w:rPr>
          <w:rFonts w:ascii="Times New Roman" w:hAnsi="Times New Roman" w:cs="Times New Roman"/>
          <w:w w:val="90"/>
        </w:rPr>
        <w:t>ц</w:t>
      </w:r>
      <w:r w:rsidRPr="00216F4B">
        <w:rPr>
          <w:rFonts w:ascii="Times New Roman" w:hAnsi="Times New Roman" w:cs="Times New Roman"/>
          <w:spacing w:val="-2"/>
          <w:w w:val="90"/>
        </w:rPr>
        <w:t>икл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)</w:t>
      </w:r>
      <w:r w:rsidRPr="00216F4B">
        <w:rPr>
          <w:rFonts w:ascii="Times New Roman" w:hAnsi="Times New Roman" w:cs="Times New Roman"/>
          <w:w w:val="90"/>
        </w:rPr>
        <w:t>;</w:t>
      </w:r>
    </w:p>
    <w:p w:rsidR="00216F4B" w:rsidRPr="00216F4B" w:rsidRDefault="00216F4B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216F4B" w:rsidRPr="00216F4B" w:rsidRDefault="00216F4B">
      <w:pPr>
        <w:pStyle w:val="a3"/>
        <w:numPr>
          <w:ilvl w:val="1"/>
          <w:numId w:val="14"/>
        </w:numPr>
        <w:tabs>
          <w:tab w:val="left" w:pos="1180"/>
        </w:tabs>
        <w:kinsoku w:val="0"/>
        <w:overflowPunct w:val="0"/>
        <w:ind w:left="1180" w:hanging="353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ли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1"/>
          <w:w w:val="90"/>
        </w:rPr>
        <w:t>щ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spacing w:val="63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67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spacing w:val="6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со</w:t>
      </w:r>
      <w:r w:rsidRPr="00216F4B">
        <w:rPr>
          <w:rFonts w:ascii="Times New Roman" w:hAnsi="Times New Roman" w:cs="Times New Roman"/>
          <w:spacing w:val="6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пе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ыми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8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</w:p>
    <w:p w:rsidR="00216F4B" w:rsidRPr="00216F4B" w:rsidRDefault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>
      <w:pPr>
        <w:pStyle w:val="a3"/>
        <w:kinsoku w:val="0"/>
        <w:overflowPunct w:val="0"/>
        <w:ind w:left="12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(ф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ек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ку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2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1"/>
          <w:w w:val="90"/>
        </w:rPr>
        <w:t>ро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ы</w:t>
      </w:r>
      <w:r w:rsidRPr="00216F4B">
        <w:rPr>
          <w:rFonts w:ascii="Times New Roman" w:hAnsi="Times New Roman" w:cs="Times New Roman"/>
          <w:w w:val="90"/>
        </w:rPr>
        <w:t>й</w:t>
      </w:r>
      <w:r w:rsidRPr="00216F4B">
        <w:rPr>
          <w:rFonts w:ascii="Times New Roman" w:hAnsi="Times New Roman" w:cs="Times New Roman"/>
          <w:spacing w:val="24"/>
          <w:w w:val="90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/к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сс).</w:t>
      </w:r>
    </w:p>
    <w:p w:rsidR="00216F4B" w:rsidRPr="00216F4B" w:rsidRDefault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>
      <w:pPr>
        <w:pStyle w:val="a3"/>
        <w:kinsoku w:val="0"/>
        <w:overflowPunct w:val="0"/>
        <w:ind w:left="840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Уч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ые</w:t>
      </w:r>
      <w:r w:rsidRPr="00216F4B">
        <w:rPr>
          <w:rFonts w:ascii="Times New Roman" w:hAnsi="Times New Roman" w:cs="Times New Roman"/>
          <w:spacing w:val="34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ии</w:t>
      </w:r>
      <w:r w:rsidRPr="00216F4B">
        <w:rPr>
          <w:rFonts w:ascii="Times New Roman" w:hAnsi="Times New Roman" w:cs="Times New Roman"/>
          <w:spacing w:val="33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име</w:t>
      </w:r>
      <w:r w:rsidR="0014299F">
        <w:rPr>
          <w:rFonts w:ascii="Times New Roman" w:hAnsi="Times New Roman" w:cs="Times New Roman"/>
          <w:spacing w:val="-1"/>
          <w:w w:val="90"/>
        </w:rPr>
        <w:t>ют</w:t>
      </w:r>
      <w:r w:rsidRPr="00216F4B">
        <w:rPr>
          <w:rFonts w:ascii="Times New Roman" w:hAnsi="Times New Roman" w:cs="Times New Roman"/>
          <w:spacing w:val="3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з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ю</w:t>
      </w:r>
      <w:r w:rsidRPr="00216F4B">
        <w:rPr>
          <w:rFonts w:ascii="Times New Roman" w:hAnsi="Times New Roman" w:cs="Times New Roman"/>
          <w:w w:val="90"/>
        </w:rPr>
        <w:t>.</w:t>
      </w:r>
    </w:p>
    <w:p w:rsidR="00216F4B" w:rsidRPr="00216F4B" w:rsidRDefault="00216F4B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216F4B" w:rsidRPr="00216F4B" w:rsidRDefault="00216F4B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216F4B" w:rsidRPr="006B6421" w:rsidRDefault="00216F4B">
      <w:pPr>
        <w:pStyle w:val="a3"/>
        <w:numPr>
          <w:ilvl w:val="0"/>
          <w:numId w:val="18"/>
        </w:numPr>
        <w:tabs>
          <w:tab w:val="left" w:pos="2191"/>
        </w:tabs>
        <w:kinsoku w:val="0"/>
        <w:overflowPunct w:val="0"/>
        <w:ind w:left="2191" w:hanging="1306"/>
        <w:rPr>
          <w:rFonts w:ascii="Times New Roman" w:hAnsi="Times New Roman" w:cs="Times New Roman"/>
          <w:b/>
        </w:rPr>
      </w:pPr>
      <w:r w:rsidRPr="006B6421">
        <w:rPr>
          <w:rFonts w:ascii="Times New Roman" w:hAnsi="Times New Roman" w:cs="Times New Roman"/>
          <w:b/>
          <w:spacing w:val="-2"/>
        </w:rPr>
        <w:t>С</w:t>
      </w:r>
      <w:r w:rsidRPr="006B6421">
        <w:rPr>
          <w:rFonts w:ascii="Times New Roman" w:hAnsi="Times New Roman" w:cs="Times New Roman"/>
          <w:b/>
          <w:spacing w:val="-1"/>
        </w:rPr>
        <w:t>пи</w:t>
      </w:r>
      <w:r w:rsidRPr="006B6421">
        <w:rPr>
          <w:rFonts w:ascii="Times New Roman" w:hAnsi="Times New Roman" w:cs="Times New Roman"/>
          <w:b/>
        </w:rPr>
        <w:t>с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к</w:t>
      </w:r>
      <w:r w:rsidRPr="006B6421">
        <w:rPr>
          <w:rFonts w:ascii="Times New Roman" w:hAnsi="Times New Roman" w:cs="Times New Roman"/>
          <w:b/>
          <w:spacing w:val="-50"/>
        </w:rPr>
        <w:t xml:space="preserve"> </w:t>
      </w:r>
      <w:r w:rsidRPr="006B6421">
        <w:rPr>
          <w:rFonts w:ascii="Times New Roman" w:hAnsi="Times New Roman" w:cs="Times New Roman"/>
          <w:b/>
          <w:spacing w:val="-1"/>
        </w:rPr>
        <w:t>р</w:t>
      </w:r>
      <w:r w:rsidRPr="006B6421">
        <w:rPr>
          <w:rFonts w:ascii="Times New Roman" w:hAnsi="Times New Roman" w:cs="Times New Roman"/>
          <w:b/>
        </w:rPr>
        <w:t>е</w:t>
      </w:r>
      <w:r w:rsidRPr="006B6421">
        <w:rPr>
          <w:rFonts w:ascii="Times New Roman" w:hAnsi="Times New Roman" w:cs="Times New Roman"/>
          <w:b/>
          <w:spacing w:val="-1"/>
        </w:rPr>
        <w:t>к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ме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  <w:spacing w:val="-4"/>
        </w:rPr>
        <w:t>д</w:t>
      </w:r>
      <w:r w:rsidRPr="006B6421">
        <w:rPr>
          <w:rFonts w:ascii="Times New Roman" w:hAnsi="Times New Roman" w:cs="Times New Roman"/>
          <w:b/>
          <w:spacing w:val="-2"/>
        </w:rPr>
        <w:t>у</w:t>
      </w:r>
      <w:r w:rsidRPr="006B6421">
        <w:rPr>
          <w:rFonts w:ascii="Times New Roman" w:hAnsi="Times New Roman" w:cs="Times New Roman"/>
          <w:b/>
        </w:rPr>
        <w:t>ем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й</w:t>
      </w:r>
      <w:r w:rsidRPr="006B6421">
        <w:rPr>
          <w:rFonts w:ascii="Times New Roman" w:hAnsi="Times New Roman" w:cs="Times New Roman"/>
          <w:b/>
          <w:spacing w:val="-50"/>
        </w:rPr>
        <w:t xml:space="preserve"> </w:t>
      </w:r>
      <w:r w:rsidRPr="006B6421">
        <w:rPr>
          <w:rFonts w:ascii="Times New Roman" w:hAnsi="Times New Roman" w:cs="Times New Roman"/>
          <w:b/>
          <w:spacing w:val="1"/>
        </w:rPr>
        <w:t>у</w:t>
      </w:r>
      <w:r w:rsidRPr="006B6421">
        <w:rPr>
          <w:rFonts w:ascii="Times New Roman" w:hAnsi="Times New Roman" w:cs="Times New Roman"/>
          <w:b/>
        </w:rPr>
        <w:t>ч</w:t>
      </w:r>
      <w:r w:rsidRPr="006B6421">
        <w:rPr>
          <w:rFonts w:ascii="Times New Roman" w:hAnsi="Times New Roman" w:cs="Times New Roman"/>
          <w:b/>
          <w:spacing w:val="-4"/>
        </w:rPr>
        <w:t>е</w:t>
      </w:r>
      <w:r w:rsidRPr="006B6421">
        <w:rPr>
          <w:rFonts w:ascii="Times New Roman" w:hAnsi="Times New Roman" w:cs="Times New Roman"/>
          <w:b/>
          <w:spacing w:val="1"/>
        </w:rPr>
        <w:t>б</w:t>
      </w:r>
      <w:r w:rsidRPr="006B6421">
        <w:rPr>
          <w:rFonts w:ascii="Times New Roman" w:hAnsi="Times New Roman" w:cs="Times New Roman"/>
          <w:b/>
          <w:spacing w:val="-1"/>
        </w:rPr>
        <w:t>н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й</w:t>
      </w:r>
      <w:r w:rsidRPr="006B6421">
        <w:rPr>
          <w:rFonts w:ascii="Times New Roman" w:hAnsi="Times New Roman" w:cs="Times New Roman"/>
          <w:b/>
          <w:spacing w:val="-50"/>
        </w:rPr>
        <w:t xml:space="preserve"> </w:t>
      </w:r>
      <w:r w:rsidRPr="006B6421">
        <w:rPr>
          <w:rFonts w:ascii="Times New Roman" w:hAnsi="Times New Roman" w:cs="Times New Roman"/>
          <w:b/>
        </w:rPr>
        <w:t>и</w:t>
      </w:r>
      <w:r w:rsidRPr="006B6421">
        <w:rPr>
          <w:rFonts w:ascii="Times New Roman" w:hAnsi="Times New Roman" w:cs="Times New Roman"/>
          <w:b/>
          <w:spacing w:val="-50"/>
        </w:rPr>
        <w:t xml:space="preserve"> </w:t>
      </w:r>
      <w:r w:rsidRPr="006B6421">
        <w:rPr>
          <w:rFonts w:ascii="Times New Roman" w:hAnsi="Times New Roman" w:cs="Times New Roman"/>
          <w:b/>
        </w:rPr>
        <w:t>м</w:t>
      </w:r>
      <w:r w:rsidRPr="006B6421">
        <w:rPr>
          <w:rFonts w:ascii="Times New Roman" w:hAnsi="Times New Roman" w:cs="Times New Roman"/>
          <w:b/>
          <w:spacing w:val="-4"/>
        </w:rPr>
        <w:t>е</w:t>
      </w: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  <w:spacing w:val="-2"/>
        </w:rPr>
        <w:t>д</w:t>
      </w:r>
      <w:r w:rsidRPr="006B6421">
        <w:rPr>
          <w:rFonts w:ascii="Times New Roman" w:hAnsi="Times New Roman" w:cs="Times New Roman"/>
          <w:b/>
          <w:spacing w:val="-1"/>
        </w:rPr>
        <w:t>и</w:t>
      </w:r>
      <w:r w:rsidRPr="006B6421">
        <w:rPr>
          <w:rFonts w:ascii="Times New Roman" w:hAnsi="Times New Roman" w:cs="Times New Roman"/>
          <w:b/>
          <w:spacing w:val="-3"/>
        </w:rPr>
        <w:t>ч</w:t>
      </w:r>
      <w:r w:rsidRPr="006B6421">
        <w:rPr>
          <w:rFonts w:ascii="Times New Roman" w:hAnsi="Times New Roman" w:cs="Times New Roman"/>
          <w:b/>
        </w:rPr>
        <w:t>ес</w:t>
      </w:r>
      <w:r w:rsidRPr="006B6421">
        <w:rPr>
          <w:rFonts w:ascii="Times New Roman" w:hAnsi="Times New Roman" w:cs="Times New Roman"/>
          <w:b/>
          <w:spacing w:val="-1"/>
        </w:rPr>
        <w:t>к</w:t>
      </w:r>
      <w:r w:rsidRPr="006B6421">
        <w:rPr>
          <w:rFonts w:ascii="Times New Roman" w:hAnsi="Times New Roman" w:cs="Times New Roman"/>
          <w:b/>
          <w:spacing w:val="1"/>
        </w:rPr>
        <w:t>о</w:t>
      </w:r>
      <w:r w:rsidRPr="006B6421">
        <w:rPr>
          <w:rFonts w:ascii="Times New Roman" w:hAnsi="Times New Roman" w:cs="Times New Roman"/>
          <w:b/>
        </w:rPr>
        <w:t>й</w:t>
      </w:r>
      <w:r w:rsidRPr="006B6421">
        <w:rPr>
          <w:rFonts w:ascii="Times New Roman" w:hAnsi="Times New Roman" w:cs="Times New Roman"/>
          <w:b/>
          <w:spacing w:val="-49"/>
        </w:rPr>
        <w:t xml:space="preserve"> </w:t>
      </w:r>
      <w:r w:rsidRPr="006B6421">
        <w:rPr>
          <w:rFonts w:ascii="Times New Roman" w:hAnsi="Times New Roman" w:cs="Times New Roman"/>
          <w:b/>
        </w:rPr>
        <w:t>л</w:t>
      </w:r>
      <w:r w:rsidRPr="006B6421">
        <w:rPr>
          <w:rFonts w:ascii="Times New Roman" w:hAnsi="Times New Roman" w:cs="Times New Roman"/>
          <w:b/>
          <w:spacing w:val="-4"/>
        </w:rPr>
        <w:t>и</w:t>
      </w:r>
      <w:r w:rsidRPr="006B6421">
        <w:rPr>
          <w:rFonts w:ascii="Times New Roman" w:hAnsi="Times New Roman" w:cs="Times New Roman"/>
          <w:b/>
        </w:rPr>
        <w:t>те</w:t>
      </w:r>
      <w:r w:rsidRPr="006B6421">
        <w:rPr>
          <w:rFonts w:ascii="Times New Roman" w:hAnsi="Times New Roman" w:cs="Times New Roman"/>
          <w:b/>
          <w:spacing w:val="-3"/>
        </w:rPr>
        <w:t>ра</w:t>
      </w:r>
      <w:r w:rsidRPr="006B6421">
        <w:rPr>
          <w:rFonts w:ascii="Times New Roman" w:hAnsi="Times New Roman" w:cs="Times New Roman"/>
          <w:b/>
        </w:rPr>
        <w:t>т</w:t>
      </w:r>
      <w:r w:rsidRPr="006B6421">
        <w:rPr>
          <w:rFonts w:ascii="Times New Roman" w:hAnsi="Times New Roman" w:cs="Times New Roman"/>
          <w:b/>
          <w:spacing w:val="1"/>
        </w:rPr>
        <w:t>у</w:t>
      </w:r>
      <w:r w:rsidRPr="006B6421">
        <w:rPr>
          <w:rFonts w:ascii="Times New Roman" w:hAnsi="Times New Roman" w:cs="Times New Roman"/>
          <w:b/>
          <w:spacing w:val="-1"/>
        </w:rPr>
        <w:t>р</w:t>
      </w:r>
      <w:r w:rsidRPr="006B6421">
        <w:rPr>
          <w:rFonts w:ascii="Times New Roman" w:hAnsi="Times New Roman" w:cs="Times New Roman"/>
          <w:b/>
        </w:rPr>
        <w:t>ы</w:t>
      </w:r>
    </w:p>
    <w:p w:rsidR="00216F4B" w:rsidRPr="00216F4B" w:rsidRDefault="00216F4B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216F4B" w:rsidRPr="00216F4B" w:rsidRDefault="00216F4B" w:rsidP="00412779">
      <w:pPr>
        <w:pStyle w:val="a3"/>
        <w:kinsoku w:val="0"/>
        <w:overflowPunct w:val="0"/>
        <w:ind w:left="714"/>
        <w:jc w:val="center"/>
        <w:rPr>
          <w:rFonts w:ascii="Times New Roman" w:hAnsi="Times New Roman" w:cs="Times New Roman"/>
        </w:rPr>
      </w:pP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ме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spacing w:val="-3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че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8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ы</w:t>
      </w:r>
    </w:p>
    <w:p w:rsidR="00216F4B" w:rsidRPr="00216F4B" w:rsidRDefault="00216F4B" w:rsidP="00412779">
      <w:pPr>
        <w:kinsoku w:val="0"/>
        <w:overflowPunct w:val="0"/>
        <w:spacing w:before="3"/>
        <w:rPr>
          <w:sz w:val="28"/>
          <w:szCs w:val="28"/>
        </w:rPr>
      </w:pPr>
    </w:p>
    <w:p w:rsidR="00216F4B" w:rsidRPr="00216F4B" w:rsidRDefault="00216F4B" w:rsidP="00412779">
      <w:pPr>
        <w:pStyle w:val="a3"/>
        <w:tabs>
          <w:tab w:val="left" w:pos="2059"/>
          <w:tab w:val="left" w:pos="2503"/>
          <w:tab w:val="left" w:pos="4384"/>
          <w:tab w:val="left" w:pos="4886"/>
          <w:tab w:val="left" w:pos="6441"/>
          <w:tab w:val="left" w:pos="7643"/>
          <w:tab w:val="left" w:pos="8951"/>
        </w:tabs>
        <w:kinsoku w:val="0"/>
        <w:overflowPunct w:val="0"/>
        <w:ind w:left="120" w:right="112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саф</w:t>
      </w:r>
      <w:r w:rsidRPr="00216F4B">
        <w:rPr>
          <w:rFonts w:ascii="Times New Roman" w:hAnsi="Times New Roman" w:cs="Times New Roman"/>
          <w:spacing w:val="-2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>ев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Б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во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  <w:t>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spacing w:val="-3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:</w:t>
      </w:r>
      <w:r w:rsidRPr="00216F4B">
        <w:rPr>
          <w:rFonts w:ascii="Times New Roman" w:hAnsi="Times New Roman" w:cs="Times New Roman"/>
          <w:w w:val="90"/>
        </w:rPr>
        <w:tab/>
        <w:t>С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4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ь</w:t>
      </w:r>
      <w:r w:rsidRPr="00216F4B">
        <w:rPr>
          <w:rFonts w:ascii="Times New Roman" w:hAnsi="Times New Roman" w:cs="Times New Roman"/>
          <w:w w:val="90"/>
        </w:rPr>
        <w:tab/>
        <w:t>н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ее</w:t>
      </w:r>
      <w:r w:rsidRPr="00216F4B">
        <w:rPr>
          <w:rFonts w:ascii="Times New Roman" w:hAnsi="Times New Roman" w:cs="Times New Roman"/>
          <w:w w:val="90"/>
        </w:rPr>
        <w:tab/>
        <w:t>н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б</w:t>
      </w:r>
      <w:r w:rsidRPr="00216F4B">
        <w:rPr>
          <w:rFonts w:ascii="Times New Roman" w:hAnsi="Times New Roman" w:cs="Times New Roman"/>
          <w:spacing w:val="-2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ых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3"/>
          <w:w w:val="90"/>
        </w:rPr>
        <w:t>м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4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п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ня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й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5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19</w:t>
      </w:r>
      <w:r w:rsidRPr="00216F4B">
        <w:rPr>
          <w:rFonts w:ascii="Times New Roman" w:hAnsi="Times New Roman" w:cs="Times New Roman"/>
          <w:spacing w:val="-2"/>
          <w:w w:val="90"/>
        </w:rPr>
        <w:t>7</w:t>
      </w:r>
      <w:r w:rsidRPr="00216F4B">
        <w:rPr>
          <w:rFonts w:ascii="Times New Roman" w:hAnsi="Times New Roman" w:cs="Times New Roman"/>
          <w:w w:val="90"/>
        </w:rPr>
        <w:t>8</w:t>
      </w:r>
    </w:p>
    <w:p w:rsidR="00216F4B" w:rsidRPr="00412779" w:rsidRDefault="00216F4B" w:rsidP="00412779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це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ж</w:t>
      </w:r>
      <w:r w:rsidRPr="00216F4B">
        <w:rPr>
          <w:rFonts w:ascii="Times New Roman" w:hAnsi="Times New Roman" w:cs="Times New Roman"/>
          <w:w w:val="95"/>
        </w:rPr>
        <w:t>и.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19</w:t>
      </w:r>
      <w:r w:rsidRPr="00216F4B">
        <w:rPr>
          <w:rFonts w:ascii="Times New Roman" w:hAnsi="Times New Roman" w:cs="Times New Roman"/>
          <w:spacing w:val="-2"/>
          <w:w w:val="95"/>
        </w:rPr>
        <w:t>9</w:t>
      </w:r>
      <w:r w:rsidRPr="00216F4B">
        <w:rPr>
          <w:rFonts w:ascii="Times New Roman" w:hAnsi="Times New Roman" w:cs="Times New Roman"/>
          <w:w w:val="95"/>
        </w:rPr>
        <w:t>1</w:t>
      </w:r>
    </w:p>
    <w:p w:rsidR="00216F4B" w:rsidRPr="00412779" w:rsidRDefault="00216F4B" w:rsidP="00412779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од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си</w:t>
      </w:r>
      <w:r w:rsidRPr="00216F4B">
        <w:rPr>
          <w:rFonts w:ascii="Times New Roman" w:hAnsi="Times New Roman" w:cs="Times New Roman"/>
          <w:spacing w:val="-2"/>
          <w:w w:val="95"/>
        </w:rPr>
        <w:t>х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иск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а.</w:t>
      </w:r>
      <w:r w:rsidRPr="00216F4B">
        <w:rPr>
          <w:rFonts w:ascii="Times New Roman" w:hAnsi="Times New Roman" w:cs="Times New Roman"/>
          <w:spacing w:val="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19</w:t>
      </w:r>
      <w:r w:rsidRPr="00216F4B">
        <w:rPr>
          <w:rFonts w:ascii="Times New Roman" w:hAnsi="Times New Roman" w:cs="Times New Roman"/>
          <w:spacing w:val="-2"/>
          <w:w w:val="95"/>
        </w:rPr>
        <w:t>6</w:t>
      </w:r>
      <w:r w:rsidRPr="00216F4B">
        <w:rPr>
          <w:rFonts w:ascii="Times New Roman" w:hAnsi="Times New Roman" w:cs="Times New Roman"/>
          <w:w w:val="95"/>
        </w:rPr>
        <w:t>8</w:t>
      </w:r>
    </w:p>
    <w:p w:rsidR="00216F4B" w:rsidRPr="00216F4B" w:rsidRDefault="00216F4B" w:rsidP="00412779">
      <w:pPr>
        <w:pStyle w:val="a3"/>
        <w:tabs>
          <w:tab w:val="left" w:pos="2164"/>
          <w:tab w:val="left" w:pos="2654"/>
          <w:tab w:val="left" w:pos="4430"/>
          <w:tab w:val="left" w:pos="4936"/>
          <w:tab w:val="left" w:pos="6275"/>
          <w:tab w:val="left" w:pos="7799"/>
          <w:tab w:val="left" w:pos="9405"/>
          <w:tab w:val="left" w:pos="10000"/>
        </w:tabs>
        <w:kinsoku w:val="0"/>
        <w:overflowPunct w:val="0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w w:val="90"/>
        </w:rPr>
        <w:t>Ги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-3"/>
          <w:w w:val="90"/>
        </w:rPr>
        <w:t>я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Х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4"/>
          <w:w w:val="90"/>
        </w:rPr>
        <w:t>с</w:t>
      </w:r>
      <w:r w:rsidRPr="00216F4B">
        <w:rPr>
          <w:rFonts w:ascii="Times New Roman" w:hAnsi="Times New Roman" w:cs="Times New Roman"/>
          <w:spacing w:val="-1"/>
          <w:w w:val="90"/>
        </w:rPr>
        <w:t>т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ма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ия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w w:val="90"/>
        </w:rPr>
        <w:tab/>
        <w:t>на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му</w:t>
      </w:r>
      <w:r w:rsidRPr="00216F4B">
        <w:rPr>
          <w:rFonts w:ascii="Times New Roman" w:hAnsi="Times New Roman" w:cs="Times New Roman"/>
          <w:w w:val="90"/>
        </w:rPr>
        <w:tab/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р</w:t>
      </w:r>
      <w:r w:rsidRPr="00216F4B">
        <w:rPr>
          <w:rFonts w:ascii="Times New Roman" w:hAnsi="Times New Roman" w:cs="Times New Roman"/>
          <w:w w:val="90"/>
        </w:rPr>
        <w:t>чес</w:t>
      </w:r>
      <w:r w:rsidRPr="00216F4B">
        <w:rPr>
          <w:rFonts w:ascii="Times New Roman" w:hAnsi="Times New Roman" w:cs="Times New Roman"/>
          <w:spacing w:val="-1"/>
          <w:w w:val="90"/>
        </w:rPr>
        <w:t>тв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ab/>
        <w:t>1-2</w:t>
      </w:r>
      <w:r w:rsidRPr="00216F4B">
        <w:rPr>
          <w:rFonts w:ascii="Times New Roman" w:hAnsi="Times New Roman" w:cs="Times New Roman"/>
          <w:w w:val="90"/>
        </w:rPr>
        <w:tab/>
        <w:t>г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ы</w:t>
      </w:r>
      <w:r w:rsidRPr="00216F4B">
        <w:rPr>
          <w:rFonts w:ascii="Times New Roman" w:hAnsi="Times New Roman" w:cs="Times New Roman"/>
          <w:w w:val="93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об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че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 xml:space="preserve">ия. </w:t>
      </w:r>
      <w:r w:rsidRPr="00216F4B">
        <w:rPr>
          <w:rFonts w:ascii="Times New Roman" w:hAnsi="Times New Roman" w:cs="Times New Roman"/>
          <w:spacing w:val="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1</w:t>
      </w:r>
      <w:r w:rsidRPr="00216F4B">
        <w:rPr>
          <w:rFonts w:ascii="Times New Roman" w:hAnsi="Times New Roman" w:cs="Times New Roman"/>
          <w:w w:val="90"/>
        </w:rPr>
        <w:t>9</w:t>
      </w:r>
      <w:r w:rsidRPr="00216F4B">
        <w:rPr>
          <w:rFonts w:ascii="Times New Roman" w:hAnsi="Times New Roman" w:cs="Times New Roman"/>
          <w:spacing w:val="-2"/>
          <w:w w:val="90"/>
        </w:rPr>
        <w:t>9</w:t>
      </w:r>
      <w:r w:rsidRPr="00216F4B">
        <w:rPr>
          <w:rFonts w:ascii="Times New Roman" w:hAnsi="Times New Roman" w:cs="Times New Roman"/>
          <w:w w:val="90"/>
        </w:rPr>
        <w:t>6</w:t>
      </w:r>
    </w:p>
    <w:p w:rsidR="00216F4B" w:rsidRPr="00412779" w:rsidRDefault="00216F4B" w:rsidP="00412779">
      <w:pPr>
        <w:pStyle w:val="a3"/>
        <w:kinsoku w:val="0"/>
        <w:overflowPunct w:val="0"/>
        <w:spacing w:before="2"/>
        <w:ind w:right="1297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Ги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аем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ку</w:t>
      </w:r>
      <w:r w:rsidRPr="00216F4B">
        <w:rPr>
          <w:rFonts w:ascii="Times New Roman" w:hAnsi="Times New Roman" w:cs="Times New Roman"/>
          <w:spacing w:val="-2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мес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е.</w:t>
      </w:r>
      <w:r w:rsidRPr="00216F4B">
        <w:rPr>
          <w:rFonts w:ascii="Times New Roman" w:hAnsi="Times New Roman" w:cs="Times New Roman"/>
          <w:spacing w:val="-1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2</w:t>
      </w:r>
      <w:r w:rsidRPr="00216F4B">
        <w:rPr>
          <w:rFonts w:ascii="Times New Roman" w:hAnsi="Times New Roman" w:cs="Times New Roman"/>
          <w:w w:val="95"/>
        </w:rPr>
        <w:t>0</w:t>
      </w:r>
      <w:r w:rsidRPr="00216F4B">
        <w:rPr>
          <w:rFonts w:ascii="Times New Roman" w:hAnsi="Times New Roman" w:cs="Times New Roman"/>
          <w:spacing w:val="-2"/>
          <w:w w:val="95"/>
        </w:rPr>
        <w:t>0</w:t>
      </w:r>
      <w:r w:rsidRPr="00216F4B">
        <w:rPr>
          <w:rFonts w:ascii="Times New Roman" w:hAnsi="Times New Roman" w:cs="Times New Roman"/>
          <w:w w:val="95"/>
        </w:rPr>
        <w:t>6</w:t>
      </w:r>
    </w:p>
    <w:p w:rsidR="00216F4B" w:rsidRPr="00412779" w:rsidRDefault="00216F4B" w:rsidP="00412779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Га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-3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ян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С.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21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му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мен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"/>
          <w:w w:val="95"/>
        </w:rPr>
        <w:t>98</w:t>
      </w:r>
      <w:r w:rsidRPr="00216F4B">
        <w:rPr>
          <w:rFonts w:ascii="Times New Roman" w:hAnsi="Times New Roman" w:cs="Times New Roman"/>
          <w:w w:val="95"/>
        </w:rPr>
        <w:t>9</w:t>
      </w:r>
    </w:p>
    <w:p w:rsidR="00216F4B" w:rsidRPr="00216F4B" w:rsidRDefault="00216F4B" w:rsidP="00412779">
      <w:pPr>
        <w:pStyle w:val="a3"/>
        <w:kinsoku w:val="0"/>
        <w:overflowPunct w:val="0"/>
        <w:ind w:left="120" w:firstLine="7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Жа</w:t>
      </w:r>
      <w:r w:rsidRPr="00216F4B">
        <w:rPr>
          <w:rFonts w:ascii="Times New Roman" w:hAnsi="Times New Roman" w:cs="Times New Roman"/>
          <w:spacing w:val="-2"/>
          <w:w w:val="95"/>
        </w:rPr>
        <w:t>во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сские</w:t>
      </w:r>
      <w:r w:rsidRPr="00216F4B">
        <w:rPr>
          <w:rFonts w:ascii="Times New Roman" w:hAnsi="Times New Roman" w:cs="Times New Roman"/>
          <w:spacing w:val="-1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п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б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ки,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ко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w w:val="95"/>
        </w:rPr>
        <w:t>ки,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ч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ки,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ска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ки,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гр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п.</w:t>
      </w:r>
      <w:r w:rsidRPr="00216F4B">
        <w:rPr>
          <w:rFonts w:ascii="Times New Roman" w:hAnsi="Times New Roman" w:cs="Times New Roman"/>
          <w:spacing w:val="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4.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Г.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мен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.,</w:t>
      </w:r>
      <w:r w:rsidRPr="00216F4B">
        <w:rPr>
          <w:rFonts w:ascii="Times New Roman" w:hAnsi="Times New Roman" w:cs="Times New Roman"/>
          <w:spacing w:val="-2"/>
          <w:w w:val="95"/>
        </w:rPr>
        <w:t>1</w:t>
      </w:r>
      <w:r w:rsidRPr="00216F4B">
        <w:rPr>
          <w:rFonts w:ascii="Times New Roman" w:hAnsi="Times New Roman" w:cs="Times New Roman"/>
          <w:w w:val="95"/>
        </w:rPr>
        <w:t>9</w:t>
      </w:r>
      <w:r w:rsidRPr="00216F4B">
        <w:rPr>
          <w:rFonts w:ascii="Times New Roman" w:hAnsi="Times New Roman" w:cs="Times New Roman"/>
          <w:spacing w:val="-2"/>
          <w:w w:val="95"/>
        </w:rPr>
        <w:t>8</w:t>
      </w:r>
      <w:r w:rsidRPr="00216F4B">
        <w:rPr>
          <w:rFonts w:ascii="Times New Roman" w:hAnsi="Times New Roman" w:cs="Times New Roman"/>
          <w:w w:val="95"/>
        </w:rPr>
        <w:t>6</w:t>
      </w:r>
    </w:p>
    <w:p w:rsidR="00216F4B" w:rsidRPr="00412779" w:rsidRDefault="00216F4B" w:rsidP="00412779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Кни</w:t>
      </w:r>
      <w:r w:rsidRPr="00216F4B">
        <w:rPr>
          <w:rFonts w:ascii="Times New Roman" w:hAnsi="Times New Roman" w:cs="Times New Roman"/>
          <w:spacing w:val="-3"/>
          <w:w w:val="95"/>
        </w:rPr>
        <w:t>г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1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о</w:t>
      </w:r>
      <w:r w:rsidRPr="00216F4B">
        <w:rPr>
          <w:rFonts w:ascii="Times New Roman" w:hAnsi="Times New Roman" w:cs="Times New Roman"/>
          <w:spacing w:val="-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ке.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Г.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Г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М.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3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1"/>
          <w:w w:val="95"/>
        </w:rPr>
        <w:t>ш</w:t>
      </w:r>
      <w:r w:rsidRPr="00216F4B">
        <w:rPr>
          <w:rFonts w:ascii="Times New Roman" w:hAnsi="Times New Roman" w:cs="Times New Roman"/>
          <w:spacing w:val="-3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ейн.</w:t>
      </w:r>
      <w:r w:rsidRPr="00216F4B">
        <w:rPr>
          <w:rFonts w:ascii="Times New Roman" w:hAnsi="Times New Roman" w:cs="Times New Roman"/>
          <w:spacing w:val="-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19</w:t>
      </w:r>
      <w:r w:rsidRPr="00216F4B">
        <w:rPr>
          <w:rFonts w:ascii="Times New Roman" w:hAnsi="Times New Roman" w:cs="Times New Roman"/>
          <w:w w:val="95"/>
        </w:rPr>
        <w:t>88</w:t>
      </w:r>
    </w:p>
    <w:p w:rsidR="00216F4B" w:rsidRPr="00412779" w:rsidRDefault="00216F4B" w:rsidP="00412779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ен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В.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ж.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еа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р</w:t>
      </w:r>
      <w:r w:rsidRPr="00216F4B">
        <w:rPr>
          <w:rFonts w:ascii="Times New Roman" w:hAnsi="Times New Roman" w:cs="Times New Roman"/>
          <w:spacing w:val="-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си</w:t>
      </w:r>
      <w:r w:rsidRPr="00216F4B">
        <w:rPr>
          <w:rFonts w:ascii="Times New Roman" w:hAnsi="Times New Roman" w:cs="Times New Roman"/>
          <w:spacing w:val="-4"/>
          <w:w w:val="95"/>
        </w:rPr>
        <w:t>м</w:t>
      </w:r>
      <w:r w:rsidRPr="00216F4B">
        <w:rPr>
          <w:rFonts w:ascii="Times New Roman" w:hAnsi="Times New Roman" w:cs="Times New Roman"/>
          <w:w w:val="95"/>
        </w:rPr>
        <w:t>ф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я.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1</w:t>
      </w:r>
      <w:r w:rsidRPr="00216F4B">
        <w:rPr>
          <w:rFonts w:ascii="Times New Roman" w:hAnsi="Times New Roman" w:cs="Times New Roman"/>
          <w:w w:val="95"/>
        </w:rPr>
        <w:t>9</w:t>
      </w:r>
      <w:r w:rsidRPr="00216F4B">
        <w:rPr>
          <w:rFonts w:ascii="Times New Roman" w:hAnsi="Times New Roman" w:cs="Times New Roman"/>
          <w:spacing w:val="-2"/>
          <w:w w:val="95"/>
        </w:rPr>
        <w:t>7</w:t>
      </w:r>
      <w:r w:rsidRPr="00216F4B">
        <w:rPr>
          <w:rFonts w:ascii="Times New Roman" w:hAnsi="Times New Roman" w:cs="Times New Roman"/>
          <w:w w:val="95"/>
        </w:rPr>
        <w:t>5</w:t>
      </w:r>
    </w:p>
    <w:p w:rsidR="00216F4B" w:rsidRPr="00216F4B" w:rsidRDefault="00216F4B" w:rsidP="00412779">
      <w:pPr>
        <w:pStyle w:val="a3"/>
        <w:kinsoku w:val="0"/>
        <w:overflowPunct w:val="0"/>
        <w:ind w:left="120" w:right="114" w:firstLine="708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  <w:spacing w:val="46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есни</w:t>
      </w:r>
      <w:r w:rsidRPr="00216F4B">
        <w:rPr>
          <w:rFonts w:ascii="Times New Roman" w:hAnsi="Times New Roman" w:cs="Times New Roman"/>
          <w:spacing w:val="41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у</w:t>
      </w:r>
      <w:r w:rsidRPr="00216F4B">
        <w:rPr>
          <w:rFonts w:ascii="Times New Roman" w:hAnsi="Times New Roman" w:cs="Times New Roman"/>
          <w:w w:val="90"/>
        </w:rPr>
        <w:t>сск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на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39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б</w:t>
      </w:r>
      <w:r w:rsidRPr="00216F4B">
        <w:rPr>
          <w:rFonts w:ascii="Times New Roman" w:hAnsi="Times New Roman" w:cs="Times New Roman"/>
          <w:spacing w:val="1"/>
          <w:w w:val="90"/>
        </w:rPr>
        <w:t>р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spacing w:val="1"/>
          <w:w w:val="90"/>
        </w:rPr>
        <w:t>бо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ке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</w:t>
      </w:r>
      <w:r w:rsidRPr="00216F4B">
        <w:rPr>
          <w:rFonts w:ascii="Times New Roman" w:hAnsi="Times New Roman" w:cs="Times New Roman"/>
          <w:spacing w:val="36"/>
          <w:w w:val="90"/>
        </w:rPr>
        <w:t xml:space="preserve"> 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го</w:t>
      </w:r>
      <w:r w:rsidRPr="00216F4B">
        <w:rPr>
          <w:rFonts w:ascii="Times New Roman" w:hAnsi="Times New Roman" w:cs="Times New Roman"/>
          <w:spacing w:val="3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г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са</w:t>
      </w:r>
      <w:r w:rsidRPr="00216F4B">
        <w:rPr>
          <w:rFonts w:ascii="Times New Roman" w:hAnsi="Times New Roman" w:cs="Times New Roman"/>
          <w:spacing w:val="37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40"/>
          <w:w w:val="90"/>
        </w:rPr>
        <w:t xml:space="preserve"> </w:t>
      </w:r>
      <w:r w:rsidRPr="00216F4B">
        <w:rPr>
          <w:rFonts w:ascii="Times New Roman" w:hAnsi="Times New Roman" w:cs="Times New Roman"/>
          <w:spacing w:val="-3"/>
          <w:w w:val="90"/>
        </w:rPr>
        <w:t>ф</w:t>
      </w:r>
      <w:r w:rsidRPr="00216F4B">
        <w:rPr>
          <w:rFonts w:ascii="Times New Roman" w:hAnsi="Times New Roman" w:cs="Times New Roman"/>
          <w:spacing w:val="1"/>
          <w:w w:val="90"/>
        </w:rPr>
        <w:t>ор</w:t>
      </w:r>
      <w:r w:rsidRPr="00216F4B">
        <w:rPr>
          <w:rFonts w:ascii="Times New Roman" w:hAnsi="Times New Roman" w:cs="Times New Roman"/>
          <w:spacing w:val="-3"/>
          <w:w w:val="90"/>
        </w:rPr>
        <w:t>т</w:t>
      </w:r>
      <w:r w:rsidRPr="00216F4B">
        <w:rPr>
          <w:rFonts w:ascii="Times New Roman" w:hAnsi="Times New Roman" w:cs="Times New Roman"/>
          <w:w w:val="90"/>
        </w:rPr>
        <w:t>е</w:t>
      </w:r>
      <w:r w:rsidRPr="00216F4B">
        <w:rPr>
          <w:rFonts w:ascii="Times New Roman" w:hAnsi="Times New Roman" w:cs="Times New Roman"/>
          <w:spacing w:val="-2"/>
          <w:w w:val="90"/>
        </w:rPr>
        <w:t>п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4"/>
          <w:w w:val="90"/>
        </w:rPr>
        <w:t>а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w w:val="90"/>
        </w:rPr>
        <w:t>.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 xml:space="preserve">, </w:t>
      </w:r>
      <w:r w:rsidRPr="00216F4B">
        <w:rPr>
          <w:rFonts w:ascii="Times New Roman" w:hAnsi="Times New Roman" w:cs="Times New Roman"/>
          <w:spacing w:val="5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-2"/>
          <w:w w:val="90"/>
        </w:rPr>
        <w:t>9</w:t>
      </w:r>
      <w:r w:rsidRPr="00216F4B">
        <w:rPr>
          <w:rFonts w:ascii="Times New Roman" w:hAnsi="Times New Roman" w:cs="Times New Roman"/>
          <w:w w:val="90"/>
        </w:rPr>
        <w:t>59</w:t>
      </w:r>
    </w:p>
    <w:p w:rsidR="00216F4B" w:rsidRPr="00216F4B" w:rsidRDefault="00216F4B" w:rsidP="00412779">
      <w:pPr>
        <w:pStyle w:val="a3"/>
        <w:kinsoku w:val="0"/>
        <w:overflowPunct w:val="0"/>
        <w:spacing w:before="2"/>
        <w:ind w:right="1930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w w:val="95"/>
        </w:rPr>
        <w:lastRenderedPageBreak/>
        <w:t>Ма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ь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ро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3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32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-3"/>
          <w:w w:val="95"/>
        </w:rPr>
        <w:t>р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д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25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"/>
          <w:w w:val="95"/>
        </w:rPr>
        <w:t>97</w:t>
      </w:r>
      <w:r w:rsidRPr="00216F4B">
        <w:rPr>
          <w:rFonts w:ascii="Times New Roman" w:hAnsi="Times New Roman" w:cs="Times New Roman"/>
          <w:w w:val="95"/>
        </w:rPr>
        <w:t>9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э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spacing w:val="-3"/>
          <w:w w:val="95"/>
        </w:rPr>
        <w:t>д</w:t>
      </w:r>
      <w:r w:rsidRPr="00216F4B">
        <w:rPr>
          <w:rFonts w:ascii="Times New Roman" w:hAnsi="Times New Roman" w:cs="Times New Roman"/>
          <w:w w:val="95"/>
        </w:rPr>
        <w:t>иче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7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-19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-20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1</w:t>
      </w:r>
      <w:r w:rsidRPr="00216F4B">
        <w:rPr>
          <w:rFonts w:ascii="Times New Roman" w:hAnsi="Times New Roman" w:cs="Times New Roman"/>
          <w:spacing w:val="-2"/>
          <w:w w:val="95"/>
        </w:rPr>
        <w:t>99</w:t>
      </w:r>
      <w:r w:rsidRPr="00216F4B">
        <w:rPr>
          <w:rFonts w:ascii="Times New Roman" w:hAnsi="Times New Roman" w:cs="Times New Roman"/>
          <w:w w:val="95"/>
        </w:rPr>
        <w:t>0</w:t>
      </w:r>
      <w:r w:rsidRPr="00216F4B">
        <w:rPr>
          <w:rFonts w:ascii="Times New Roman" w:hAnsi="Times New Roman" w:cs="Times New Roman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ай</w:t>
      </w:r>
      <w:r w:rsidRPr="00216F4B">
        <w:rPr>
          <w:rFonts w:ascii="Times New Roman" w:hAnsi="Times New Roman" w:cs="Times New Roman"/>
          <w:spacing w:val="-2"/>
          <w:w w:val="95"/>
        </w:rPr>
        <w:t>к</w:t>
      </w:r>
      <w:r w:rsidRPr="00216F4B">
        <w:rPr>
          <w:rFonts w:ascii="Times New Roman" w:hAnsi="Times New Roman" w:cs="Times New Roman"/>
          <w:w w:val="95"/>
        </w:rPr>
        <w:t>ин</w:t>
      </w:r>
      <w:r w:rsidRPr="00216F4B">
        <w:rPr>
          <w:rFonts w:ascii="Times New Roman" w:hAnsi="Times New Roman" w:cs="Times New Roman"/>
          <w:spacing w:val="-4"/>
          <w:w w:val="95"/>
        </w:rPr>
        <w:t>с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3"/>
          <w:w w:val="95"/>
        </w:rPr>
        <w:t xml:space="preserve"> Е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1"/>
          <w:w w:val="95"/>
        </w:rPr>
        <w:t>Л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гика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spacing w:val="-2"/>
          <w:w w:val="95"/>
        </w:rPr>
        <w:t xml:space="preserve"> к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4"/>
          <w:w w:val="95"/>
        </w:rPr>
        <w:t>з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3"/>
          <w:w w:val="95"/>
        </w:rPr>
        <w:t>ц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1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>,</w:t>
      </w:r>
      <w:r w:rsidRPr="00216F4B">
        <w:rPr>
          <w:rFonts w:ascii="Times New Roman" w:hAnsi="Times New Roman" w:cs="Times New Roman"/>
          <w:spacing w:val="4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198</w:t>
      </w:r>
      <w:r w:rsidRPr="00216F4B">
        <w:rPr>
          <w:rFonts w:ascii="Times New Roman" w:hAnsi="Times New Roman" w:cs="Times New Roman"/>
          <w:w w:val="95"/>
        </w:rPr>
        <w:t>2</w:t>
      </w:r>
    </w:p>
    <w:p w:rsidR="00216F4B" w:rsidRPr="00412779" w:rsidRDefault="00216F4B" w:rsidP="00412779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0"/>
        </w:rPr>
      </w:pP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spacing w:val="1"/>
          <w:w w:val="90"/>
        </w:rPr>
        <w:t>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w w:val="90"/>
        </w:rPr>
        <w:t>и</w:t>
      </w:r>
      <w:r w:rsidRPr="00216F4B">
        <w:rPr>
          <w:rFonts w:ascii="Times New Roman" w:hAnsi="Times New Roman" w:cs="Times New Roman"/>
          <w:spacing w:val="-2"/>
          <w:w w:val="90"/>
        </w:rPr>
        <w:t>ц</w:t>
      </w:r>
      <w:r w:rsidRPr="00216F4B">
        <w:rPr>
          <w:rFonts w:ascii="Times New Roman" w:hAnsi="Times New Roman" w:cs="Times New Roman"/>
          <w:w w:val="90"/>
        </w:rPr>
        <w:t>кая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ние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в</w:t>
      </w:r>
      <w:r w:rsidRPr="00216F4B">
        <w:rPr>
          <w:rFonts w:ascii="Times New Roman" w:hAnsi="Times New Roman" w:cs="Times New Roman"/>
          <w:spacing w:val="11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н</w:t>
      </w:r>
      <w:r w:rsidRPr="00216F4B">
        <w:rPr>
          <w:rFonts w:ascii="Times New Roman" w:hAnsi="Times New Roman" w:cs="Times New Roman"/>
          <w:w w:val="90"/>
        </w:rPr>
        <w:t>а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1"/>
          <w:w w:val="90"/>
        </w:rPr>
        <w:t>до</w:t>
      </w:r>
      <w:r w:rsidRPr="00216F4B">
        <w:rPr>
          <w:rFonts w:ascii="Times New Roman" w:hAnsi="Times New Roman" w:cs="Times New Roman"/>
          <w:spacing w:val="-1"/>
          <w:w w:val="90"/>
        </w:rPr>
        <w:t>в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spacing w:val="1"/>
          <w:w w:val="90"/>
        </w:rPr>
        <w:t>д</w:t>
      </w:r>
      <w:r w:rsidRPr="00216F4B">
        <w:rPr>
          <w:rFonts w:ascii="Times New Roman" w:hAnsi="Times New Roman" w:cs="Times New Roman"/>
          <w:spacing w:val="-4"/>
          <w:w w:val="90"/>
        </w:rPr>
        <w:t>е</w:t>
      </w:r>
      <w:r w:rsidRPr="00216F4B">
        <w:rPr>
          <w:rFonts w:ascii="Times New Roman" w:hAnsi="Times New Roman" w:cs="Times New Roman"/>
          <w:w w:val="90"/>
        </w:rPr>
        <w:t>н</w:t>
      </w:r>
      <w:r w:rsidRPr="00216F4B">
        <w:rPr>
          <w:rFonts w:ascii="Times New Roman" w:hAnsi="Times New Roman" w:cs="Times New Roman"/>
          <w:spacing w:val="-2"/>
          <w:w w:val="90"/>
        </w:rPr>
        <w:t>и</w:t>
      </w:r>
      <w:r w:rsidRPr="00216F4B">
        <w:rPr>
          <w:rFonts w:ascii="Times New Roman" w:hAnsi="Times New Roman" w:cs="Times New Roman"/>
          <w:w w:val="90"/>
        </w:rPr>
        <w:t>е.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К</w:t>
      </w:r>
      <w:r w:rsidRPr="00216F4B">
        <w:rPr>
          <w:rFonts w:ascii="Times New Roman" w:hAnsi="Times New Roman" w:cs="Times New Roman"/>
          <w:spacing w:val="-2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ассы</w:t>
      </w:r>
      <w:r w:rsidRPr="00216F4B">
        <w:rPr>
          <w:rFonts w:ascii="Times New Roman" w:hAnsi="Times New Roman" w:cs="Times New Roman"/>
          <w:spacing w:val="10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1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-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2.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Ро</w:t>
      </w:r>
      <w:r w:rsidRPr="00216F4B">
        <w:rPr>
          <w:rFonts w:ascii="Times New Roman" w:hAnsi="Times New Roman" w:cs="Times New Roman"/>
          <w:spacing w:val="-3"/>
          <w:w w:val="90"/>
        </w:rPr>
        <w:t>д</w:t>
      </w:r>
      <w:r w:rsidRPr="00216F4B">
        <w:rPr>
          <w:rFonts w:ascii="Times New Roman" w:hAnsi="Times New Roman" w:cs="Times New Roman"/>
          <w:w w:val="90"/>
        </w:rPr>
        <w:t>ная</w:t>
      </w:r>
      <w:r w:rsidRPr="00216F4B">
        <w:rPr>
          <w:rFonts w:ascii="Times New Roman" w:hAnsi="Times New Roman" w:cs="Times New Roman"/>
          <w:spacing w:val="12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з</w:t>
      </w:r>
      <w:r w:rsidRPr="00216F4B">
        <w:rPr>
          <w:rFonts w:ascii="Times New Roman" w:hAnsi="Times New Roman" w:cs="Times New Roman"/>
          <w:w w:val="90"/>
        </w:rPr>
        <w:t>ем</w:t>
      </w:r>
      <w:r w:rsidRPr="00216F4B">
        <w:rPr>
          <w:rFonts w:ascii="Times New Roman" w:hAnsi="Times New Roman" w:cs="Times New Roman"/>
          <w:spacing w:val="-1"/>
          <w:w w:val="90"/>
        </w:rPr>
        <w:t>л</w:t>
      </w:r>
      <w:r w:rsidRPr="00216F4B">
        <w:rPr>
          <w:rFonts w:ascii="Times New Roman" w:hAnsi="Times New Roman" w:cs="Times New Roman"/>
          <w:w w:val="90"/>
        </w:rPr>
        <w:t>я.</w:t>
      </w:r>
      <w:r w:rsidRPr="00216F4B">
        <w:rPr>
          <w:rFonts w:ascii="Times New Roman" w:hAnsi="Times New Roman" w:cs="Times New Roman"/>
          <w:spacing w:val="19"/>
          <w:w w:val="90"/>
        </w:rPr>
        <w:t xml:space="preserve"> </w:t>
      </w:r>
      <w:r w:rsidRPr="00216F4B">
        <w:rPr>
          <w:rFonts w:ascii="Times New Roman" w:hAnsi="Times New Roman" w:cs="Times New Roman"/>
          <w:w w:val="90"/>
        </w:rPr>
        <w:t>М</w:t>
      </w:r>
      <w:r w:rsidRPr="00216F4B">
        <w:rPr>
          <w:rFonts w:ascii="Times New Roman" w:hAnsi="Times New Roman" w:cs="Times New Roman"/>
          <w:spacing w:val="-1"/>
          <w:w w:val="90"/>
        </w:rPr>
        <w:t>.</w:t>
      </w:r>
      <w:r w:rsidRPr="00216F4B">
        <w:rPr>
          <w:rFonts w:ascii="Times New Roman" w:hAnsi="Times New Roman" w:cs="Times New Roman"/>
          <w:w w:val="90"/>
        </w:rPr>
        <w:t>,</w:t>
      </w:r>
      <w:r w:rsidRPr="00216F4B">
        <w:rPr>
          <w:rFonts w:ascii="Times New Roman" w:hAnsi="Times New Roman" w:cs="Times New Roman"/>
          <w:spacing w:val="18"/>
          <w:w w:val="90"/>
        </w:rPr>
        <w:t xml:space="preserve"> </w:t>
      </w:r>
      <w:r w:rsidRPr="00216F4B">
        <w:rPr>
          <w:rFonts w:ascii="Times New Roman" w:hAnsi="Times New Roman" w:cs="Times New Roman"/>
          <w:spacing w:val="-2"/>
          <w:w w:val="90"/>
        </w:rPr>
        <w:t>19</w:t>
      </w:r>
      <w:r w:rsidRPr="00216F4B">
        <w:rPr>
          <w:rFonts w:ascii="Times New Roman" w:hAnsi="Times New Roman" w:cs="Times New Roman"/>
          <w:w w:val="90"/>
        </w:rPr>
        <w:t>97</w:t>
      </w:r>
    </w:p>
    <w:p w:rsidR="00216F4B" w:rsidRPr="00216F4B" w:rsidRDefault="00216F4B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п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spacing w:val="-2"/>
          <w:w w:val="95"/>
        </w:rPr>
        <w:t>в</w:t>
      </w:r>
      <w:r w:rsidRPr="00216F4B">
        <w:rPr>
          <w:rFonts w:ascii="Times New Roman" w:hAnsi="Times New Roman" w:cs="Times New Roman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1"/>
          <w:w w:val="95"/>
        </w:rPr>
        <w:t>р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сск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w w:val="95"/>
        </w:rPr>
        <w:t>а</w:t>
      </w:r>
      <w:r w:rsidRPr="00216F4B">
        <w:rPr>
          <w:rFonts w:ascii="Times New Roman" w:hAnsi="Times New Roman" w:cs="Times New Roman"/>
          <w:spacing w:val="-3"/>
          <w:w w:val="95"/>
        </w:rPr>
        <w:t>род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й</w:t>
      </w:r>
      <w:r w:rsidRPr="00216F4B">
        <w:rPr>
          <w:rFonts w:ascii="Times New Roman" w:hAnsi="Times New Roman" w:cs="Times New Roman"/>
          <w:w w:val="95"/>
        </w:rPr>
        <w:tab/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ки.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spacing w:val="-2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</w:t>
      </w:r>
      <w:r w:rsidRPr="00216F4B">
        <w:rPr>
          <w:rFonts w:ascii="Times New Roman" w:hAnsi="Times New Roman" w:cs="Times New Roman"/>
          <w:spacing w:val="-4"/>
          <w:w w:val="95"/>
        </w:rPr>
        <w:t>е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ab/>
        <w:t>п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с</w:t>
      </w:r>
      <w:r w:rsidRPr="00216F4B">
        <w:rPr>
          <w:rFonts w:ascii="Times New Roman" w:hAnsi="Times New Roman" w:cs="Times New Roman"/>
          <w:spacing w:val="-3"/>
          <w:w w:val="95"/>
        </w:rPr>
        <w:t>о</w:t>
      </w:r>
      <w:r w:rsidRPr="00216F4B">
        <w:rPr>
          <w:rFonts w:ascii="Times New Roman" w:hAnsi="Times New Roman" w:cs="Times New Roman"/>
          <w:spacing w:val="1"/>
          <w:w w:val="95"/>
        </w:rPr>
        <w:t>б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е</w:t>
      </w:r>
      <w:r w:rsidRPr="00216F4B">
        <w:rPr>
          <w:rFonts w:ascii="Times New Roman" w:hAnsi="Times New Roman" w:cs="Times New Roman"/>
          <w:w w:val="95"/>
        </w:rPr>
        <w:tab/>
      </w:r>
      <w:r w:rsidRPr="00216F4B">
        <w:rPr>
          <w:rFonts w:ascii="Times New Roman" w:hAnsi="Times New Roman" w:cs="Times New Roman"/>
          <w:w w:val="85"/>
        </w:rPr>
        <w:t>д</w:t>
      </w:r>
      <w:r w:rsidRPr="00216F4B">
        <w:rPr>
          <w:rFonts w:ascii="Times New Roman" w:hAnsi="Times New Roman" w:cs="Times New Roman"/>
          <w:spacing w:val="-4"/>
          <w:w w:val="85"/>
        </w:rPr>
        <w:t>л</w:t>
      </w:r>
      <w:r w:rsidRPr="00216F4B">
        <w:rPr>
          <w:rFonts w:ascii="Times New Roman" w:hAnsi="Times New Roman" w:cs="Times New Roman"/>
          <w:w w:val="85"/>
        </w:rPr>
        <w:t xml:space="preserve">я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2"/>
          <w:w w:val="95"/>
        </w:rPr>
        <w:t>з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ка</w:t>
      </w:r>
      <w:r w:rsidRPr="00216F4B">
        <w:rPr>
          <w:rFonts w:ascii="Times New Roman" w:hAnsi="Times New Roman" w:cs="Times New Roman"/>
          <w:spacing w:val="-2"/>
          <w:w w:val="95"/>
        </w:rPr>
        <w:t>ль</w:t>
      </w:r>
      <w:r w:rsidRPr="00216F4B">
        <w:rPr>
          <w:rFonts w:ascii="Times New Roman" w:hAnsi="Times New Roman" w:cs="Times New Roman"/>
          <w:w w:val="95"/>
        </w:rPr>
        <w:t>н</w:t>
      </w:r>
      <w:r w:rsidRPr="00216F4B">
        <w:rPr>
          <w:rFonts w:ascii="Times New Roman" w:hAnsi="Times New Roman" w:cs="Times New Roman"/>
          <w:spacing w:val="1"/>
          <w:w w:val="95"/>
        </w:rPr>
        <w:t>ы</w:t>
      </w:r>
      <w:r w:rsidRPr="00216F4B">
        <w:rPr>
          <w:rFonts w:ascii="Times New Roman" w:hAnsi="Times New Roman" w:cs="Times New Roman"/>
          <w:w w:val="95"/>
        </w:rPr>
        <w:t>х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w w:val="95"/>
        </w:rPr>
        <w:t>чи</w:t>
      </w:r>
      <w:r w:rsidRPr="00216F4B">
        <w:rPr>
          <w:rFonts w:ascii="Times New Roman" w:hAnsi="Times New Roman" w:cs="Times New Roman"/>
          <w:spacing w:val="-2"/>
          <w:w w:val="95"/>
        </w:rPr>
        <w:t>ли</w:t>
      </w:r>
      <w:r w:rsidRPr="00216F4B">
        <w:rPr>
          <w:rFonts w:ascii="Times New Roman" w:hAnsi="Times New Roman" w:cs="Times New Roman"/>
          <w:w w:val="95"/>
        </w:rPr>
        <w:t>щ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spacing w:val="-2"/>
          <w:w w:val="95"/>
        </w:rPr>
        <w:t>и</w:t>
      </w:r>
      <w:r w:rsidRPr="00216F4B">
        <w:rPr>
          <w:rFonts w:ascii="Times New Roman" w:hAnsi="Times New Roman" w:cs="Times New Roman"/>
          <w:w w:val="95"/>
        </w:rPr>
        <w:t>нс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w w:val="95"/>
        </w:rPr>
        <w:t>и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-1"/>
          <w:w w:val="95"/>
        </w:rPr>
        <w:t>т</w:t>
      </w:r>
      <w:r w:rsidRPr="00216F4B">
        <w:rPr>
          <w:rFonts w:ascii="Times New Roman" w:hAnsi="Times New Roman" w:cs="Times New Roman"/>
          <w:spacing w:val="1"/>
          <w:w w:val="95"/>
        </w:rPr>
        <w:t>о</w:t>
      </w:r>
      <w:r w:rsidRPr="00216F4B">
        <w:rPr>
          <w:rFonts w:ascii="Times New Roman" w:hAnsi="Times New Roman" w:cs="Times New Roman"/>
          <w:w w:val="95"/>
        </w:rPr>
        <w:t>в</w:t>
      </w:r>
      <w:r w:rsidRPr="00216F4B">
        <w:rPr>
          <w:rFonts w:ascii="Times New Roman" w:hAnsi="Times New Roman" w:cs="Times New Roman"/>
          <w:spacing w:val="-6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к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л</w:t>
      </w:r>
      <w:r w:rsidRPr="00216F4B">
        <w:rPr>
          <w:rFonts w:ascii="Times New Roman" w:hAnsi="Times New Roman" w:cs="Times New Roman"/>
          <w:spacing w:val="-2"/>
          <w:w w:val="95"/>
        </w:rPr>
        <w:t>ь</w:t>
      </w:r>
      <w:r w:rsidRPr="00216F4B">
        <w:rPr>
          <w:rFonts w:ascii="Times New Roman" w:hAnsi="Times New Roman" w:cs="Times New Roman"/>
          <w:spacing w:val="2"/>
          <w:w w:val="95"/>
        </w:rPr>
        <w:t>т</w:t>
      </w:r>
      <w:r w:rsidRPr="00216F4B">
        <w:rPr>
          <w:rFonts w:ascii="Times New Roman" w:hAnsi="Times New Roman" w:cs="Times New Roman"/>
          <w:spacing w:val="-4"/>
          <w:w w:val="95"/>
        </w:rPr>
        <w:t>у</w:t>
      </w:r>
      <w:r w:rsidRPr="00216F4B">
        <w:rPr>
          <w:rFonts w:ascii="Times New Roman" w:hAnsi="Times New Roman" w:cs="Times New Roman"/>
          <w:spacing w:val="1"/>
          <w:w w:val="95"/>
        </w:rPr>
        <w:t>ры</w:t>
      </w:r>
      <w:r w:rsidRPr="00216F4B">
        <w:rPr>
          <w:rFonts w:ascii="Times New Roman" w:hAnsi="Times New Roman" w:cs="Times New Roman"/>
          <w:w w:val="95"/>
        </w:rPr>
        <w:t>.</w:t>
      </w:r>
      <w:r w:rsidRPr="00216F4B">
        <w:rPr>
          <w:rFonts w:ascii="Times New Roman" w:hAnsi="Times New Roman" w:cs="Times New Roman"/>
          <w:spacing w:val="1"/>
          <w:w w:val="95"/>
        </w:rPr>
        <w:t xml:space="preserve"> </w:t>
      </w:r>
      <w:r w:rsidRPr="00216F4B">
        <w:rPr>
          <w:rFonts w:ascii="Times New Roman" w:hAnsi="Times New Roman" w:cs="Times New Roman"/>
          <w:w w:val="95"/>
        </w:rPr>
        <w:t>М</w:t>
      </w:r>
      <w:r w:rsidRPr="00216F4B">
        <w:rPr>
          <w:rFonts w:ascii="Times New Roman" w:hAnsi="Times New Roman" w:cs="Times New Roman"/>
          <w:spacing w:val="-1"/>
          <w:w w:val="95"/>
        </w:rPr>
        <w:t>.,</w:t>
      </w:r>
      <w:r w:rsidRPr="00216F4B">
        <w:rPr>
          <w:rFonts w:ascii="Times New Roman" w:hAnsi="Times New Roman" w:cs="Times New Roman"/>
          <w:spacing w:val="-2"/>
          <w:w w:val="95"/>
        </w:rPr>
        <w:t>1</w:t>
      </w:r>
      <w:r w:rsidRPr="00216F4B">
        <w:rPr>
          <w:rFonts w:ascii="Times New Roman" w:hAnsi="Times New Roman" w:cs="Times New Roman"/>
          <w:w w:val="95"/>
        </w:rPr>
        <w:t>9</w:t>
      </w:r>
      <w:r w:rsidRPr="00216F4B">
        <w:rPr>
          <w:rFonts w:ascii="Times New Roman" w:hAnsi="Times New Roman" w:cs="Times New Roman"/>
          <w:spacing w:val="-2"/>
          <w:w w:val="95"/>
        </w:rPr>
        <w:t>7</w:t>
      </w:r>
      <w:r w:rsidRPr="00216F4B">
        <w:rPr>
          <w:rFonts w:ascii="Times New Roman" w:hAnsi="Times New Roman" w:cs="Times New Roman"/>
          <w:w w:val="95"/>
        </w:rPr>
        <w:t>7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Римский-Корсаков Н. 100 русс</w:t>
      </w:r>
      <w:r>
        <w:rPr>
          <w:rFonts w:ascii="Times New Roman" w:hAnsi="Times New Roman" w:cs="Times New Roman"/>
          <w:w w:val="95"/>
        </w:rPr>
        <w:t>ких народных песен. М.-Л., 1951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Рождественские песни. Пение на уроках сольфеджио. Вып 1. Сост. Г. Ушпикова. М.,1996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Русское народное музыкальное т</w:t>
      </w:r>
      <w:r>
        <w:rPr>
          <w:rFonts w:ascii="Times New Roman" w:hAnsi="Times New Roman" w:cs="Times New Roman"/>
          <w:w w:val="95"/>
        </w:rPr>
        <w:t>ворчество. Хрестоматия. М.,1958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Русское народное музыкальное творчество. Хрестоматия. Учебное пособие для музыкальных училищ. Сост. Б. Фраенова. М., 2000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Русское народное музыкальное творчество. Сост. З.Яковлева. М., 2004 Скребков С. Художественные принципы музыкальных стилей. М., 1973 Слушание музыки. Для 1-3 кл.  Сост. Г.Ушпикова. СПб, 2008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Способин</w:t>
      </w:r>
      <w:r>
        <w:rPr>
          <w:rFonts w:ascii="Times New Roman" w:hAnsi="Times New Roman" w:cs="Times New Roman"/>
          <w:w w:val="95"/>
        </w:rPr>
        <w:t xml:space="preserve"> И. Музыкальная форма. М., 1972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Царева Н. Уроки госпожи Мелодии. Методическое пособие. М.,2007 Яворский Б. Строение музыкальной речи. М., 1908</w:t>
      </w:r>
    </w:p>
    <w:p w:rsidR="00216F4B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Яворский Б. Статьи, воспоминания, переписка. М., 1972</w:t>
      </w:r>
    </w:p>
    <w:p w:rsid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</w:p>
    <w:p w:rsidR="00412779" w:rsidRDefault="00412779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jc w:val="center"/>
        <w:rPr>
          <w:rFonts w:ascii="Times New Roman" w:hAnsi="Times New Roman" w:cs="Times New Roman"/>
          <w:w w:val="95"/>
        </w:rPr>
      </w:pPr>
      <w:r w:rsidRPr="00254016">
        <w:rPr>
          <w:rFonts w:ascii="Times New Roman" w:hAnsi="Times New Roman" w:cs="Times New Roman"/>
          <w:w w:val="95"/>
        </w:rPr>
        <w:t>Учебная литература</w:t>
      </w:r>
    </w:p>
    <w:p w:rsidR="00254016" w:rsidRPr="00254016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  <w:rPr>
          <w:rFonts w:ascii="Times New Roman" w:hAnsi="Times New Roman" w:cs="Times New Roman"/>
          <w:w w:val="95"/>
        </w:rPr>
      </w:pPr>
    </w:p>
    <w:p w:rsidR="0077057D" w:rsidRPr="0077057D" w:rsidRDefault="00254016" w:rsidP="00412779">
      <w:pPr>
        <w:pStyle w:val="a3"/>
        <w:tabs>
          <w:tab w:val="left" w:pos="1996"/>
          <w:tab w:val="left" w:pos="2515"/>
          <w:tab w:val="left" w:pos="3732"/>
          <w:tab w:val="left" w:pos="4965"/>
          <w:tab w:val="left" w:pos="6379"/>
          <w:tab w:val="left" w:pos="7629"/>
          <w:tab w:val="left" w:pos="8925"/>
          <w:tab w:val="left" w:pos="10175"/>
        </w:tabs>
        <w:kinsoku w:val="0"/>
        <w:overflowPunct w:val="0"/>
        <w:ind w:left="120" w:right="113" w:firstLine="708"/>
      </w:pPr>
      <w:r w:rsidRPr="00254016">
        <w:rPr>
          <w:rFonts w:ascii="Times New Roman" w:hAnsi="Times New Roman" w:cs="Times New Roman"/>
          <w:w w:val="95"/>
        </w:rPr>
        <w:t>Царева Н. «Уроки госпожи Мелодии». Учебные пособия (с аудиозапи</w:t>
      </w:r>
      <w:r w:rsidR="00424EA0">
        <w:rPr>
          <w:rFonts w:ascii="Times New Roman" w:hAnsi="Times New Roman" w:cs="Times New Roman"/>
          <w:w w:val="95"/>
        </w:rPr>
        <w:t>сями), 1,2,3  классы.  М.</w:t>
      </w:r>
      <w:r w:rsidR="00424EA0" w:rsidRPr="0077057D">
        <w:t xml:space="preserve"> </w:t>
      </w:r>
    </w:p>
    <w:p w:rsidR="0077057D" w:rsidRPr="0077057D" w:rsidRDefault="0077057D" w:rsidP="0077057D"/>
    <w:sectPr w:rsidR="0077057D" w:rsidRPr="0077057D" w:rsidSect="00283087">
      <w:footerReference w:type="default" r:id="rId14"/>
      <w:pgSz w:w="11900" w:h="16840"/>
      <w:pgMar w:top="640" w:right="600" w:bottom="1080" w:left="620" w:header="0" w:footer="899" w:gutter="0"/>
      <w:cols w:space="720" w:equalWidth="0">
        <w:col w:w="10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D1" w:rsidRDefault="007508D1">
      <w:r>
        <w:separator/>
      </w:r>
    </w:p>
  </w:endnote>
  <w:endnote w:type="continuationSeparator" w:id="1">
    <w:p w:rsidR="007508D1" w:rsidRDefault="0075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pStyle w:val="a8"/>
      <w:jc w:val="right"/>
    </w:pPr>
    <w:fldSimple w:instr=" PAGE   \* MERGEFORMAT ">
      <w:r w:rsidR="00412779">
        <w:rPr>
          <w:noProof/>
        </w:rPr>
        <w:t>10</w:t>
      </w:r>
    </w:fldSimple>
  </w:p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9" w:rsidRDefault="00BA3AE9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D1" w:rsidRDefault="007508D1">
      <w:r>
        <w:separator/>
      </w:r>
    </w:p>
  </w:footnote>
  <w:footnote w:type="continuationSeparator" w:id="1">
    <w:p w:rsidR="007508D1" w:rsidRDefault="0075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80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hanging="5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49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-"/>
      <w:lvlJc w:val="left"/>
      <w:pPr>
        <w:ind w:hanging="171"/>
      </w:pPr>
      <w:rPr>
        <w:rFonts w:ascii="Times New Roman" w:hAnsi="Times New Roman"/>
        <w:b w:val="0"/>
        <w:sz w:val="28"/>
      </w:rPr>
    </w:lvl>
    <w:lvl w:ilvl="2">
      <w:numFmt w:val="bullet"/>
      <w:lvlText w:val="-"/>
      <w:lvlJc w:val="left"/>
      <w:pPr>
        <w:ind w:hanging="176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5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22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21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329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317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447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37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22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42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hanging="14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16F4B"/>
    <w:rsid w:val="000716CB"/>
    <w:rsid w:val="000B188A"/>
    <w:rsid w:val="000C3AA8"/>
    <w:rsid w:val="0014299F"/>
    <w:rsid w:val="001434EE"/>
    <w:rsid w:val="0017416A"/>
    <w:rsid w:val="00194281"/>
    <w:rsid w:val="00216F4B"/>
    <w:rsid w:val="00246671"/>
    <w:rsid w:val="00254016"/>
    <w:rsid w:val="00283087"/>
    <w:rsid w:val="002F1041"/>
    <w:rsid w:val="00337906"/>
    <w:rsid w:val="003A29C1"/>
    <w:rsid w:val="003F05BD"/>
    <w:rsid w:val="00412779"/>
    <w:rsid w:val="00424EA0"/>
    <w:rsid w:val="004656D9"/>
    <w:rsid w:val="005378CC"/>
    <w:rsid w:val="005A7DE8"/>
    <w:rsid w:val="005B0314"/>
    <w:rsid w:val="005E0E57"/>
    <w:rsid w:val="00645FB5"/>
    <w:rsid w:val="006B6421"/>
    <w:rsid w:val="007508D1"/>
    <w:rsid w:val="0076208F"/>
    <w:rsid w:val="0077057D"/>
    <w:rsid w:val="007C6150"/>
    <w:rsid w:val="007E2AF6"/>
    <w:rsid w:val="008C4330"/>
    <w:rsid w:val="008E4D82"/>
    <w:rsid w:val="009179BC"/>
    <w:rsid w:val="009B4B3A"/>
    <w:rsid w:val="00A13889"/>
    <w:rsid w:val="00A612D0"/>
    <w:rsid w:val="00AC2038"/>
    <w:rsid w:val="00AC4C53"/>
    <w:rsid w:val="00B73718"/>
    <w:rsid w:val="00B759B9"/>
    <w:rsid w:val="00BA3AE9"/>
    <w:rsid w:val="00BE344F"/>
    <w:rsid w:val="00C24249"/>
    <w:rsid w:val="00E6575B"/>
    <w:rsid w:val="00E9322C"/>
    <w:rsid w:val="00F03331"/>
    <w:rsid w:val="00F1277F"/>
    <w:rsid w:val="00F23F3D"/>
    <w:rsid w:val="00FB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0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3087"/>
    <w:pPr>
      <w:ind w:left="828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83087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283087"/>
  </w:style>
  <w:style w:type="paragraph" w:customStyle="1" w:styleId="TableParagraph">
    <w:name w:val="Table Paragraph"/>
    <w:basedOn w:val="a"/>
    <w:uiPriority w:val="1"/>
    <w:qFormat/>
    <w:rsid w:val="00283087"/>
  </w:style>
  <w:style w:type="paragraph" w:styleId="a6">
    <w:name w:val="header"/>
    <w:basedOn w:val="a"/>
    <w:link w:val="a7"/>
    <w:uiPriority w:val="99"/>
    <w:semiHidden/>
    <w:unhideWhenUsed/>
    <w:rsid w:val="008C4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C433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8C4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4330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A138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8300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&lt;4D6963726F736F667420576F7264202D20D1EBF3F8E0EDE8E520ECF3E7FBEAE820EEE1EBEEE6EAE020E8203120F1F2F02E646F6378&gt;</vt:lpstr>
    </vt:vector>
  </TitlesOfParts>
  <Company/>
  <LinksUpToDate>false</LinksUpToDate>
  <CharactersWithSpaces>55501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&lt;4D6963726F736F667420576F7264202D20D1EBF3F8E0EDE8E520ECF3E7FBEAE820EEE1EBEEE6EAE020E8203120F1F2F02E646F6378&gt;</dc:title>
  <dc:creator>admin</dc:creator>
  <cp:lastModifiedBy>kdg</cp:lastModifiedBy>
  <cp:revision>2</cp:revision>
  <cp:lastPrinted>2021-04-13T12:43:00Z</cp:lastPrinted>
  <dcterms:created xsi:type="dcterms:W3CDTF">2023-10-20T09:45:00Z</dcterms:created>
  <dcterms:modified xsi:type="dcterms:W3CDTF">2023-10-20T09:45:00Z</dcterms:modified>
</cp:coreProperties>
</file>